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C12" w:rsidRPr="00693C08" w:rsidRDefault="00864C12" w:rsidP="00864C12">
      <w:pPr>
        <w:jc w:val="center"/>
        <w:rPr>
          <w:rFonts w:ascii="Times New Roman" w:hAnsi="Times New Roman" w:cs="Times New Roman"/>
          <w:sz w:val="28"/>
          <w:szCs w:val="28"/>
        </w:rPr>
      </w:pPr>
      <w:r w:rsidRPr="00693C08">
        <w:rPr>
          <w:rFonts w:ascii="Times New Roman" w:hAnsi="Times New Roman" w:cs="Times New Roman"/>
          <w:sz w:val="28"/>
          <w:szCs w:val="28"/>
        </w:rPr>
        <w:t>РОССИЙСКАЯ ФЕДЕРАЦИЯ</w:t>
      </w:r>
    </w:p>
    <w:p w:rsidR="00864C12" w:rsidRPr="00693C08" w:rsidRDefault="00864C12" w:rsidP="00864C12">
      <w:pPr>
        <w:jc w:val="center"/>
        <w:rPr>
          <w:rFonts w:ascii="Times New Roman" w:hAnsi="Times New Roman" w:cs="Times New Roman"/>
          <w:sz w:val="28"/>
          <w:szCs w:val="28"/>
        </w:rPr>
      </w:pPr>
      <w:r w:rsidRPr="00693C08">
        <w:rPr>
          <w:rFonts w:ascii="Times New Roman" w:hAnsi="Times New Roman" w:cs="Times New Roman"/>
          <w:sz w:val="28"/>
          <w:szCs w:val="28"/>
        </w:rPr>
        <w:t>КАРАЧАЕВО-ЧЕРКЕССКАЯ РЕСПУБЛИКА</w:t>
      </w:r>
    </w:p>
    <w:p w:rsidR="00864C12" w:rsidRPr="00693C08" w:rsidRDefault="00864C12" w:rsidP="00864C12">
      <w:pPr>
        <w:jc w:val="center"/>
        <w:rPr>
          <w:rFonts w:ascii="Times New Roman" w:hAnsi="Times New Roman" w:cs="Times New Roman"/>
          <w:sz w:val="28"/>
          <w:szCs w:val="28"/>
        </w:rPr>
      </w:pPr>
      <w:r w:rsidRPr="00693C08">
        <w:rPr>
          <w:rFonts w:ascii="Times New Roman" w:hAnsi="Times New Roman" w:cs="Times New Roman"/>
          <w:sz w:val="28"/>
          <w:szCs w:val="28"/>
        </w:rPr>
        <w:t>ЗЕЛЕНЧУКСКИЙ</w:t>
      </w:r>
      <w:r w:rsidR="00167A1F">
        <w:rPr>
          <w:rFonts w:ascii="Times New Roman" w:hAnsi="Times New Roman" w:cs="Times New Roman"/>
          <w:sz w:val="28"/>
          <w:szCs w:val="28"/>
        </w:rPr>
        <w:t xml:space="preserve"> МУНИЦИПАЛЬНЫЙ</w:t>
      </w:r>
      <w:r w:rsidRPr="00693C08">
        <w:rPr>
          <w:rFonts w:ascii="Times New Roman" w:hAnsi="Times New Roman" w:cs="Times New Roman"/>
          <w:sz w:val="28"/>
          <w:szCs w:val="28"/>
        </w:rPr>
        <w:t xml:space="preserve"> РАЙОН</w:t>
      </w:r>
    </w:p>
    <w:p w:rsidR="00864C12" w:rsidRPr="00693C08" w:rsidRDefault="00864C12" w:rsidP="00864C12">
      <w:pPr>
        <w:jc w:val="center"/>
        <w:rPr>
          <w:rFonts w:ascii="Times New Roman" w:hAnsi="Times New Roman" w:cs="Times New Roman"/>
          <w:b/>
          <w:sz w:val="28"/>
          <w:szCs w:val="28"/>
        </w:rPr>
      </w:pPr>
      <w:r w:rsidRPr="00693C08">
        <w:rPr>
          <w:rFonts w:ascii="Times New Roman" w:hAnsi="Times New Roman" w:cs="Times New Roman"/>
          <w:b/>
          <w:sz w:val="28"/>
          <w:szCs w:val="28"/>
        </w:rPr>
        <w:t>АДМИНИСТРАЦИЯ  МАРУХСКОГО СЕЛЬСКОГО ПОСЕЛЕНИЯ</w:t>
      </w:r>
    </w:p>
    <w:p w:rsidR="00864C12" w:rsidRPr="00693C08" w:rsidRDefault="00864C12" w:rsidP="00864C12">
      <w:pPr>
        <w:jc w:val="center"/>
        <w:rPr>
          <w:rFonts w:ascii="Times New Roman" w:hAnsi="Times New Roman" w:cs="Times New Roman"/>
          <w:b/>
          <w:sz w:val="28"/>
          <w:szCs w:val="28"/>
        </w:rPr>
      </w:pPr>
      <w:r w:rsidRPr="00693C08">
        <w:rPr>
          <w:rFonts w:ascii="Times New Roman" w:hAnsi="Times New Roman" w:cs="Times New Roman"/>
          <w:b/>
          <w:sz w:val="28"/>
          <w:szCs w:val="28"/>
        </w:rPr>
        <w:t>ПОСТАНОВЛЕНИЕ</w:t>
      </w:r>
    </w:p>
    <w:p w:rsidR="00864C12" w:rsidRPr="00693C08" w:rsidRDefault="00216AC4" w:rsidP="00864C12">
      <w:pPr>
        <w:jc w:val="center"/>
        <w:rPr>
          <w:rFonts w:ascii="Times New Roman" w:hAnsi="Times New Roman" w:cs="Times New Roman"/>
          <w:sz w:val="28"/>
          <w:szCs w:val="28"/>
        </w:rPr>
      </w:pPr>
      <w:r>
        <w:rPr>
          <w:rFonts w:ascii="Times New Roman" w:hAnsi="Times New Roman" w:cs="Times New Roman"/>
          <w:sz w:val="28"/>
          <w:szCs w:val="28"/>
        </w:rPr>
        <w:t>11.07.2014</w:t>
      </w:r>
      <w:r w:rsidR="00864C12" w:rsidRPr="00693C08">
        <w:rPr>
          <w:rFonts w:ascii="Times New Roman" w:hAnsi="Times New Roman" w:cs="Times New Roman"/>
          <w:sz w:val="28"/>
          <w:szCs w:val="28"/>
        </w:rPr>
        <w:t xml:space="preserve">                      с. Маруха                              №</w:t>
      </w:r>
      <w:r>
        <w:rPr>
          <w:rFonts w:ascii="Times New Roman" w:hAnsi="Times New Roman" w:cs="Times New Roman"/>
          <w:sz w:val="28"/>
          <w:szCs w:val="28"/>
        </w:rPr>
        <w:t>18</w:t>
      </w:r>
    </w:p>
    <w:p w:rsidR="00693C08" w:rsidRPr="0009790F" w:rsidRDefault="00693C08" w:rsidP="0009790F">
      <w:pPr>
        <w:spacing w:after="0"/>
        <w:rPr>
          <w:rFonts w:ascii="Times New Roman" w:hAnsi="Times New Roman" w:cs="Times New Roman"/>
          <w:sz w:val="24"/>
          <w:szCs w:val="24"/>
        </w:rPr>
      </w:pPr>
      <w:r w:rsidRPr="0009790F">
        <w:rPr>
          <w:rFonts w:ascii="Times New Roman" w:hAnsi="Times New Roman" w:cs="Times New Roman"/>
          <w:sz w:val="24"/>
          <w:szCs w:val="24"/>
        </w:rPr>
        <w:t xml:space="preserve">Об  утверждении  Административного Регламента  </w:t>
      </w:r>
    </w:p>
    <w:p w:rsidR="00693C08" w:rsidRPr="0009790F" w:rsidRDefault="00693C08" w:rsidP="0009790F">
      <w:pPr>
        <w:spacing w:after="0"/>
        <w:rPr>
          <w:rFonts w:ascii="Times New Roman" w:hAnsi="Times New Roman" w:cs="Times New Roman"/>
          <w:sz w:val="24"/>
          <w:szCs w:val="24"/>
        </w:rPr>
      </w:pPr>
      <w:r w:rsidRPr="0009790F">
        <w:rPr>
          <w:rFonts w:ascii="Times New Roman" w:hAnsi="Times New Roman" w:cs="Times New Roman"/>
          <w:sz w:val="24"/>
          <w:szCs w:val="24"/>
        </w:rPr>
        <w:t xml:space="preserve">администрации Марухского сельского поселения </w:t>
      </w:r>
    </w:p>
    <w:p w:rsidR="00693C08" w:rsidRPr="0009790F" w:rsidRDefault="00693C08" w:rsidP="0009790F">
      <w:pPr>
        <w:spacing w:after="0" w:line="100" w:lineRule="atLeast"/>
        <w:rPr>
          <w:rFonts w:ascii="Times New Roman" w:eastAsia="Times New Roman" w:hAnsi="Times New Roman" w:cs="Times New Roman"/>
          <w:sz w:val="24"/>
          <w:szCs w:val="24"/>
        </w:rPr>
      </w:pPr>
      <w:r w:rsidRPr="0009790F">
        <w:rPr>
          <w:rFonts w:ascii="Times New Roman" w:eastAsia="Times New Roman" w:hAnsi="Times New Roman" w:cs="Times New Roman"/>
          <w:sz w:val="24"/>
          <w:szCs w:val="24"/>
        </w:rPr>
        <w:t>«</w:t>
      </w:r>
      <w:r w:rsidR="00355624" w:rsidRPr="0009790F">
        <w:rPr>
          <w:rFonts w:ascii="Times New Roman" w:hAnsi="Times New Roman"/>
          <w:color w:val="000000"/>
          <w:sz w:val="24"/>
          <w:szCs w:val="24"/>
        </w:rPr>
        <w:t>Предоставление в установленном порядке малоимущим гражданам  по договорам социального найма жилых помещений муниципального жилищного фонда</w:t>
      </w:r>
      <w:r w:rsidRPr="0009790F">
        <w:rPr>
          <w:rFonts w:ascii="Times New Roman" w:eastAsia="Times New Roman" w:hAnsi="Times New Roman" w:cs="Times New Roman"/>
          <w:sz w:val="24"/>
          <w:szCs w:val="24"/>
        </w:rPr>
        <w:t>»</w:t>
      </w:r>
    </w:p>
    <w:p w:rsidR="0009790F" w:rsidRPr="0009790F" w:rsidRDefault="0009790F" w:rsidP="0009790F">
      <w:pPr>
        <w:spacing w:after="0"/>
        <w:ind w:firstLine="708"/>
        <w:jc w:val="both"/>
        <w:rPr>
          <w:rFonts w:ascii="Times New Roman" w:hAnsi="Times New Roman" w:cs="Times New Roman"/>
          <w:sz w:val="24"/>
          <w:szCs w:val="24"/>
        </w:rPr>
      </w:pPr>
    </w:p>
    <w:p w:rsidR="001F7A09" w:rsidRDefault="001F7A09" w:rsidP="001F7A09">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В соответствии с Федеральными законами от 06. 10. 2003    № 131- ФЗ "Об общих принципах организации местного самоуправления в РФ", от 27.07. 2010 № 210-ФЗ «Об организации предоставления государственных и муниципальных услуг»</w:t>
      </w:r>
    </w:p>
    <w:p w:rsidR="001F7A09" w:rsidRDefault="001F7A09" w:rsidP="001F7A09">
      <w:pPr>
        <w:autoSpaceDE w:val="0"/>
        <w:autoSpaceDN w:val="0"/>
        <w:adjustRightInd w:val="0"/>
        <w:spacing w:after="0" w:line="240" w:lineRule="auto"/>
        <w:ind w:firstLine="708"/>
        <w:jc w:val="both"/>
        <w:rPr>
          <w:rFonts w:ascii="Times New Roman" w:hAnsi="Times New Roman"/>
          <w:color w:val="000000"/>
          <w:sz w:val="28"/>
          <w:szCs w:val="28"/>
        </w:rPr>
      </w:pPr>
    </w:p>
    <w:p w:rsidR="00693C08" w:rsidRPr="0009790F" w:rsidRDefault="00693C08" w:rsidP="00693C08">
      <w:pPr>
        <w:jc w:val="both"/>
        <w:rPr>
          <w:rFonts w:ascii="Times New Roman" w:hAnsi="Times New Roman" w:cs="Times New Roman"/>
          <w:sz w:val="24"/>
          <w:szCs w:val="24"/>
        </w:rPr>
      </w:pPr>
      <w:r w:rsidRPr="0009790F">
        <w:rPr>
          <w:rFonts w:ascii="Times New Roman" w:hAnsi="Times New Roman" w:cs="Times New Roman"/>
          <w:sz w:val="24"/>
          <w:szCs w:val="24"/>
        </w:rPr>
        <w:t>ПОСТАНОВЛЯЮ:</w:t>
      </w:r>
    </w:p>
    <w:p w:rsidR="00355624" w:rsidRDefault="00693C08" w:rsidP="001F7A09">
      <w:pPr>
        <w:pStyle w:val="a9"/>
        <w:numPr>
          <w:ilvl w:val="0"/>
          <w:numId w:val="19"/>
        </w:numPr>
        <w:spacing w:line="100" w:lineRule="atLeast"/>
        <w:rPr>
          <w:rFonts w:ascii="Times New Roman" w:eastAsia="Times New Roman" w:hAnsi="Times New Roman" w:cs="Times New Roman"/>
          <w:sz w:val="24"/>
          <w:szCs w:val="24"/>
        </w:rPr>
      </w:pPr>
      <w:r w:rsidRPr="001F7A09">
        <w:rPr>
          <w:rFonts w:ascii="Times New Roman" w:hAnsi="Times New Roman" w:cs="Times New Roman"/>
          <w:sz w:val="24"/>
          <w:szCs w:val="24"/>
        </w:rPr>
        <w:t xml:space="preserve">Утвердить Административный регламент администрации Марухского сельского поселения Зеленчукского муниципального района КЧР </w:t>
      </w:r>
      <w:r w:rsidR="00355624" w:rsidRPr="001F7A09">
        <w:rPr>
          <w:rFonts w:ascii="Times New Roman" w:eastAsia="Times New Roman" w:hAnsi="Times New Roman" w:cs="Times New Roman"/>
          <w:sz w:val="24"/>
          <w:szCs w:val="24"/>
        </w:rPr>
        <w:t>«</w:t>
      </w:r>
      <w:r w:rsidR="00355624" w:rsidRPr="001F7A09">
        <w:rPr>
          <w:rFonts w:ascii="Times New Roman" w:hAnsi="Times New Roman"/>
          <w:color w:val="000000"/>
          <w:sz w:val="24"/>
          <w:szCs w:val="24"/>
        </w:rPr>
        <w:t>Предоставление в установленном порядке малоимущим гражданам  по договорам социального найма жилых помещений муниципального жилищного фонда</w:t>
      </w:r>
      <w:r w:rsidR="00355624" w:rsidRPr="001F7A09">
        <w:rPr>
          <w:rFonts w:ascii="Times New Roman" w:eastAsia="Times New Roman" w:hAnsi="Times New Roman" w:cs="Times New Roman"/>
          <w:sz w:val="24"/>
          <w:szCs w:val="24"/>
        </w:rPr>
        <w:t>»</w:t>
      </w:r>
    </w:p>
    <w:p w:rsidR="00114608" w:rsidRPr="00114608" w:rsidRDefault="00114608" w:rsidP="00114608">
      <w:pPr>
        <w:pStyle w:val="a9"/>
        <w:numPr>
          <w:ilvl w:val="0"/>
          <w:numId w:val="19"/>
        </w:numPr>
        <w:spacing w:after="0"/>
        <w:rPr>
          <w:rFonts w:ascii="Times New Roman" w:hAnsi="Times New Roman" w:cs="Times New Roman"/>
          <w:sz w:val="24"/>
          <w:szCs w:val="24"/>
        </w:rPr>
      </w:pPr>
      <w:r w:rsidRPr="00114608">
        <w:rPr>
          <w:rFonts w:ascii="Times New Roman" w:hAnsi="Times New Roman"/>
          <w:color w:val="000000"/>
          <w:sz w:val="24"/>
          <w:szCs w:val="24"/>
        </w:rPr>
        <w:t>Признать утратившим силу постановление Администрации Марухского сельского поселения от 03.12.2012 № 37 «</w:t>
      </w:r>
      <w:r w:rsidRPr="00114608">
        <w:rPr>
          <w:rFonts w:ascii="Times New Roman" w:hAnsi="Times New Roman" w:cs="Times New Roman"/>
          <w:sz w:val="24"/>
          <w:szCs w:val="24"/>
        </w:rPr>
        <w:t xml:space="preserve">Об  утверждении  Административного Регламента  </w:t>
      </w:r>
    </w:p>
    <w:p w:rsidR="00114608" w:rsidRPr="00114608" w:rsidRDefault="00114608" w:rsidP="00114608">
      <w:pPr>
        <w:pStyle w:val="a9"/>
        <w:spacing w:after="0"/>
        <w:rPr>
          <w:rFonts w:ascii="Times New Roman" w:eastAsia="Times New Roman" w:hAnsi="Times New Roman" w:cs="Times New Roman"/>
          <w:sz w:val="24"/>
          <w:szCs w:val="24"/>
        </w:rPr>
      </w:pPr>
      <w:r w:rsidRPr="00114608">
        <w:rPr>
          <w:rFonts w:ascii="Times New Roman" w:hAnsi="Times New Roman" w:cs="Times New Roman"/>
          <w:sz w:val="24"/>
          <w:szCs w:val="24"/>
        </w:rPr>
        <w:t xml:space="preserve">администрации Марухского сельского поселения </w:t>
      </w:r>
      <w:r w:rsidRPr="00114608">
        <w:rPr>
          <w:rFonts w:ascii="Times New Roman" w:eastAsia="Times New Roman" w:hAnsi="Times New Roman" w:cs="Times New Roman"/>
          <w:sz w:val="24"/>
          <w:szCs w:val="24"/>
        </w:rPr>
        <w:t>«</w:t>
      </w:r>
      <w:r w:rsidRPr="00114608">
        <w:rPr>
          <w:rFonts w:ascii="Times New Roman" w:hAnsi="Times New Roman"/>
          <w:color w:val="000000"/>
          <w:sz w:val="24"/>
          <w:szCs w:val="24"/>
        </w:rPr>
        <w:t>Предоставление в установленном порядке малоимущим гражданам  по договорам социального найма жилых помещений муниципального жилищного фонда</w:t>
      </w:r>
      <w:r w:rsidRPr="00114608">
        <w:rPr>
          <w:rFonts w:ascii="Times New Roman" w:eastAsia="Times New Roman" w:hAnsi="Times New Roman" w:cs="Times New Roman"/>
          <w:sz w:val="24"/>
          <w:szCs w:val="24"/>
        </w:rPr>
        <w:t>»</w:t>
      </w:r>
    </w:p>
    <w:p w:rsidR="00114608" w:rsidRPr="001F7A09" w:rsidRDefault="00114608" w:rsidP="001F7A09">
      <w:pPr>
        <w:pStyle w:val="a9"/>
        <w:numPr>
          <w:ilvl w:val="0"/>
          <w:numId w:val="19"/>
        </w:numPr>
        <w:spacing w:line="100" w:lineRule="atLeast"/>
        <w:rPr>
          <w:rFonts w:ascii="Times New Roman" w:eastAsia="Times New Roman" w:hAnsi="Times New Roman" w:cs="Times New Roman"/>
          <w:sz w:val="24"/>
          <w:szCs w:val="24"/>
        </w:rPr>
      </w:pPr>
      <w:r w:rsidRPr="00114608">
        <w:rPr>
          <w:rFonts w:ascii="Times New Roman" w:hAnsi="Times New Roman"/>
          <w:color w:val="000000"/>
          <w:sz w:val="24"/>
          <w:szCs w:val="24"/>
        </w:rPr>
        <w:t>Настоящее постановление вступает в силу со дня его официального опубликования (обнародования) в установленном порядке.</w:t>
      </w:r>
    </w:p>
    <w:p w:rsidR="001F7A09" w:rsidRPr="00114608" w:rsidRDefault="001F7A09" w:rsidP="00114608">
      <w:pPr>
        <w:pStyle w:val="a9"/>
        <w:spacing w:line="100" w:lineRule="atLeast"/>
        <w:rPr>
          <w:rFonts w:ascii="Times New Roman" w:eastAsia="Times New Roman" w:hAnsi="Times New Roman" w:cs="Times New Roman"/>
          <w:sz w:val="24"/>
          <w:szCs w:val="24"/>
        </w:rPr>
      </w:pPr>
    </w:p>
    <w:p w:rsidR="001F7A09" w:rsidRPr="00114608" w:rsidRDefault="001F7A09" w:rsidP="00114608">
      <w:pPr>
        <w:autoSpaceDE w:val="0"/>
        <w:autoSpaceDN w:val="0"/>
        <w:adjustRightInd w:val="0"/>
        <w:spacing w:after="0" w:line="240" w:lineRule="auto"/>
        <w:ind w:left="426"/>
        <w:rPr>
          <w:rFonts w:ascii="Times New Roman" w:hAnsi="Times New Roman"/>
          <w:color w:val="000000"/>
          <w:sz w:val="24"/>
          <w:szCs w:val="24"/>
        </w:rPr>
      </w:pPr>
    </w:p>
    <w:p w:rsidR="001F7A09" w:rsidRDefault="001F7A09" w:rsidP="001F7A09">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p>
    <w:p w:rsidR="00693C08" w:rsidRDefault="00693C08" w:rsidP="001F7A09">
      <w:pPr>
        <w:rPr>
          <w:rFonts w:ascii="Times New Roman" w:hAnsi="Times New Roman" w:cs="Times New Roman"/>
          <w:sz w:val="24"/>
          <w:szCs w:val="24"/>
        </w:rPr>
      </w:pPr>
    </w:p>
    <w:p w:rsidR="0009790F" w:rsidRPr="0009790F" w:rsidRDefault="0009790F" w:rsidP="00693C08">
      <w:pPr>
        <w:ind w:firstLine="708"/>
        <w:jc w:val="both"/>
        <w:rPr>
          <w:rFonts w:ascii="Times New Roman" w:hAnsi="Times New Roman" w:cs="Times New Roman"/>
          <w:sz w:val="24"/>
          <w:szCs w:val="24"/>
        </w:rPr>
      </w:pPr>
    </w:p>
    <w:p w:rsidR="00693C08" w:rsidRPr="0009790F" w:rsidRDefault="00693C08" w:rsidP="00693C08">
      <w:pPr>
        <w:ind w:firstLine="708"/>
        <w:jc w:val="both"/>
        <w:rPr>
          <w:rFonts w:ascii="Times New Roman" w:hAnsi="Times New Roman" w:cs="Times New Roman"/>
          <w:sz w:val="24"/>
          <w:szCs w:val="24"/>
        </w:rPr>
      </w:pPr>
    </w:p>
    <w:p w:rsidR="00693C08" w:rsidRPr="0009790F" w:rsidRDefault="00693C08" w:rsidP="00693C08">
      <w:pPr>
        <w:jc w:val="both"/>
        <w:rPr>
          <w:rFonts w:ascii="Times New Roman" w:hAnsi="Times New Roman" w:cs="Times New Roman"/>
          <w:sz w:val="24"/>
          <w:szCs w:val="24"/>
        </w:rPr>
      </w:pPr>
      <w:r w:rsidRPr="0009790F">
        <w:rPr>
          <w:rFonts w:ascii="Times New Roman" w:hAnsi="Times New Roman" w:cs="Times New Roman"/>
          <w:sz w:val="24"/>
          <w:szCs w:val="24"/>
        </w:rPr>
        <w:t>Глава Марухского сельского поселения</w:t>
      </w:r>
      <w:r w:rsidRPr="0009790F">
        <w:rPr>
          <w:rFonts w:ascii="Times New Roman" w:hAnsi="Times New Roman" w:cs="Times New Roman"/>
          <w:sz w:val="24"/>
          <w:szCs w:val="24"/>
        </w:rPr>
        <w:tab/>
      </w:r>
      <w:r w:rsidRPr="0009790F">
        <w:rPr>
          <w:rFonts w:ascii="Times New Roman" w:hAnsi="Times New Roman" w:cs="Times New Roman"/>
          <w:sz w:val="24"/>
          <w:szCs w:val="24"/>
        </w:rPr>
        <w:tab/>
      </w:r>
      <w:r w:rsidRPr="0009790F">
        <w:rPr>
          <w:rFonts w:ascii="Times New Roman" w:hAnsi="Times New Roman" w:cs="Times New Roman"/>
          <w:sz w:val="24"/>
          <w:szCs w:val="24"/>
        </w:rPr>
        <w:tab/>
      </w:r>
      <w:r w:rsidRPr="0009790F">
        <w:rPr>
          <w:rFonts w:ascii="Times New Roman" w:hAnsi="Times New Roman" w:cs="Times New Roman"/>
          <w:sz w:val="24"/>
          <w:szCs w:val="24"/>
        </w:rPr>
        <w:tab/>
        <w:t>Х.М. Батчаев</w:t>
      </w:r>
    </w:p>
    <w:p w:rsidR="00693C08" w:rsidRDefault="00693C08" w:rsidP="00693C08">
      <w:pPr>
        <w:jc w:val="both"/>
        <w:rPr>
          <w:rFonts w:ascii="Times New Roman" w:hAnsi="Times New Roman" w:cs="Times New Roman"/>
          <w:sz w:val="28"/>
          <w:szCs w:val="28"/>
        </w:rPr>
      </w:pPr>
    </w:p>
    <w:p w:rsidR="0009790F" w:rsidRDefault="0009790F" w:rsidP="00693C08">
      <w:pPr>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9790F" w:rsidTr="0009790F">
        <w:tc>
          <w:tcPr>
            <w:tcW w:w="4785" w:type="dxa"/>
          </w:tcPr>
          <w:p w:rsidR="0009790F" w:rsidRDefault="0009790F" w:rsidP="00693C08">
            <w:pPr>
              <w:spacing w:line="100" w:lineRule="atLeast"/>
              <w:jc w:val="center"/>
              <w:rPr>
                <w:rFonts w:ascii="Times New Roman" w:eastAsia="Times New Roman" w:hAnsi="Times New Roman" w:cs="Times New Roman"/>
                <w:b/>
                <w:sz w:val="28"/>
                <w:szCs w:val="28"/>
              </w:rPr>
            </w:pPr>
          </w:p>
        </w:tc>
        <w:tc>
          <w:tcPr>
            <w:tcW w:w="4786" w:type="dxa"/>
          </w:tcPr>
          <w:p w:rsidR="00114608" w:rsidRDefault="00114608" w:rsidP="0009790F">
            <w:pPr>
              <w:rPr>
                <w:rFonts w:ascii="Times New Roman" w:hAnsi="Times New Roman" w:cs="Times New Roman"/>
                <w:color w:val="000000"/>
                <w:sz w:val="28"/>
                <w:szCs w:val="28"/>
              </w:rPr>
            </w:pPr>
          </w:p>
          <w:p w:rsidR="00734B80" w:rsidRDefault="00216AC4" w:rsidP="00216AC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ヒラギノ角ゴ Pro W3" w:hAnsi="Times New Roman"/>
                <w:color w:val="000000"/>
                <w:sz w:val="28"/>
                <w:szCs w:val="28"/>
              </w:rPr>
            </w:pPr>
            <w:r>
              <w:rPr>
                <w:rFonts w:ascii="Times New Roman" w:eastAsia="ヒラギノ角ゴ Pro W3" w:hAnsi="Times New Roman"/>
                <w:color w:val="000000"/>
                <w:sz w:val="28"/>
                <w:szCs w:val="28"/>
              </w:rPr>
              <w:t>Приложение к постановлению</w:t>
            </w:r>
          </w:p>
          <w:p w:rsidR="00734B80" w:rsidRDefault="00734B80" w:rsidP="00216AC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ヒラギノ角ゴ Pro W3" w:hAnsi="Times New Roman"/>
                <w:color w:val="000000"/>
                <w:sz w:val="28"/>
                <w:szCs w:val="28"/>
              </w:rPr>
            </w:pPr>
            <w:r>
              <w:rPr>
                <w:rFonts w:ascii="Times New Roman" w:eastAsia="ヒラギノ角ゴ Pro W3" w:hAnsi="Times New Roman"/>
                <w:color w:val="000000"/>
                <w:sz w:val="28"/>
                <w:szCs w:val="28"/>
              </w:rPr>
              <w:t>администрации Марухского</w:t>
            </w:r>
            <w:r w:rsidR="00216AC4">
              <w:rPr>
                <w:rFonts w:ascii="Times New Roman" w:eastAsia="ヒラギノ角ゴ Pro W3" w:hAnsi="Times New Roman"/>
                <w:color w:val="000000"/>
                <w:sz w:val="28"/>
                <w:szCs w:val="28"/>
              </w:rPr>
              <w:t xml:space="preserve"> с</w:t>
            </w:r>
            <w:r>
              <w:rPr>
                <w:rFonts w:ascii="Times New Roman" w:eastAsia="ヒラギノ角ゴ Pro W3" w:hAnsi="Times New Roman"/>
                <w:color w:val="000000"/>
                <w:sz w:val="28"/>
                <w:szCs w:val="28"/>
              </w:rPr>
              <w:t xml:space="preserve">ельского поселения </w:t>
            </w:r>
          </w:p>
          <w:p w:rsidR="00734B80" w:rsidRPr="00DB54FC" w:rsidRDefault="00216AC4" w:rsidP="00216AC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ヒラギノ角ゴ Pro W3" w:hAnsi="Times New Roman"/>
                <w:color w:val="000000"/>
                <w:sz w:val="28"/>
                <w:szCs w:val="28"/>
              </w:rPr>
            </w:pPr>
            <w:r>
              <w:rPr>
                <w:rFonts w:ascii="Times New Roman" w:eastAsia="ヒラギノ角ゴ Pro W3" w:hAnsi="Times New Roman"/>
                <w:color w:val="000000"/>
                <w:sz w:val="28"/>
                <w:szCs w:val="28"/>
              </w:rPr>
              <w:t xml:space="preserve">  </w:t>
            </w:r>
            <w:r w:rsidR="00734B80">
              <w:rPr>
                <w:rFonts w:ascii="Times New Roman" w:eastAsia="ヒラギノ角ゴ Pro W3" w:hAnsi="Times New Roman"/>
                <w:color w:val="000000"/>
                <w:sz w:val="28"/>
                <w:szCs w:val="28"/>
              </w:rPr>
              <w:t xml:space="preserve">от </w:t>
            </w:r>
            <w:r>
              <w:rPr>
                <w:rFonts w:ascii="Times New Roman" w:eastAsia="ヒラギノ角ゴ Pro W3" w:hAnsi="Times New Roman"/>
                <w:color w:val="000000"/>
                <w:sz w:val="28"/>
                <w:szCs w:val="28"/>
              </w:rPr>
              <w:t>11.07.</w:t>
            </w:r>
            <w:r w:rsidR="00734B80">
              <w:rPr>
                <w:rFonts w:ascii="Times New Roman" w:eastAsia="ヒラギノ角ゴ Pro W3" w:hAnsi="Times New Roman"/>
                <w:color w:val="000000"/>
                <w:sz w:val="28"/>
                <w:szCs w:val="28"/>
              </w:rPr>
              <w:t>2014 №</w:t>
            </w:r>
            <w:r>
              <w:rPr>
                <w:rFonts w:ascii="Times New Roman" w:eastAsia="ヒラギノ角ゴ Pro W3" w:hAnsi="Times New Roman"/>
                <w:color w:val="000000"/>
                <w:sz w:val="28"/>
                <w:szCs w:val="28"/>
              </w:rPr>
              <w:t>18</w:t>
            </w:r>
          </w:p>
          <w:p w:rsidR="0009790F" w:rsidRDefault="0009790F" w:rsidP="00585EDB">
            <w:pPr>
              <w:rPr>
                <w:rFonts w:ascii="Times New Roman" w:eastAsia="Times New Roman" w:hAnsi="Times New Roman" w:cs="Times New Roman"/>
                <w:b/>
                <w:sz w:val="28"/>
                <w:szCs w:val="28"/>
              </w:rPr>
            </w:pPr>
          </w:p>
        </w:tc>
      </w:tr>
    </w:tbl>
    <w:p w:rsidR="00693C08" w:rsidRPr="00693C08" w:rsidRDefault="00693C08" w:rsidP="00693C08">
      <w:pPr>
        <w:spacing w:line="100" w:lineRule="atLeast"/>
        <w:ind w:firstLine="709"/>
        <w:jc w:val="center"/>
        <w:rPr>
          <w:rFonts w:ascii="Times New Roman" w:eastAsia="Times New Roman" w:hAnsi="Times New Roman" w:cs="Times New Roman"/>
          <w:b/>
          <w:sz w:val="28"/>
          <w:szCs w:val="28"/>
        </w:rPr>
      </w:pPr>
    </w:p>
    <w:p w:rsidR="00734B80" w:rsidRDefault="00693C08" w:rsidP="00355624">
      <w:pPr>
        <w:spacing w:line="100" w:lineRule="atLeast"/>
        <w:jc w:val="center"/>
        <w:rPr>
          <w:rFonts w:ascii="Times New Roman" w:eastAsia="Times New Roman" w:hAnsi="Times New Roman" w:cs="Times New Roman"/>
          <w:b/>
          <w:sz w:val="24"/>
          <w:szCs w:val="24"/>
        </w:rPr>
      </w:pPr>
      <w:r w:rsidRPr="0009790F">
        <w:rPr>
          <w:rFonts w:ascii="Times New Roman" w:eastAsia="Times New Roman" w:hAnsi="Times New Roman" w:cs="Times New Roman"/>
          <w:b/>
          <w:sz w:val="24"/>
          <w:szCs w:val="24"/>
        </w:rPr>
        <w:t xml:space="preserve">АДМИНИСТРАТИВНЫЙ РЕГЛАМЕНТ </w:t>
      </w:r>
    </w:p>
    <w:p w:rsidR="00355624" w:rsidRPr="0009790F" w:rsidRDefault="00734B80" w:rsidP="00355624">
      <w:pPr>
        <w:spacing w:line="100" w:lineRule="atLeast"/>
        <w:jc w:val="center"/>
        <w:rPr>
          <w:rFonts w:ascii="Times New Roman" w:eastAsia="Times New Roman" w:hAnsi="Times New Roman" w:cs="Times New Roman"/>
          <w:b/>
          <w:sz w:val="24"/>
          <w:szCs w:val="24"/>
        </w:rPr>
      </w:pPr>
      <w:r w:rsidRPr="00BB7FC2">
        <w:rPr>
          <w:rFonts w:ascii="Times New Roman" w:eastAsia="PMingLiU" w:hAnsi="Times New Roman"/>
          <w:b/>
          <w:sz w:val="28"/>
          <w:szCs w:val="28"/>
        </w:rPr>
        <w:t xml:space="preserve">Администрации </w:t>
      </w:r>
      <w:r>
        <w:rPr>
          <w:rFonts w:ascii="Times New Roman" w:eastAsia="PMingLiU" w:hAnsi="Times New Roman"/>
          <w:b/>
          <w:sz w:val="28"/>
          <w:szCs w:val="28"/>
        </w:rPr>
        <w:t>Марухского</w:t>
      </w:r>
      <w:r w:rsidRPr="00BB7FC2">
        <w:rPr>
          <w:rFonts w:ascii="Times New Roman" w:eastAsia="PMingLiU" w:hAnsi="Times New Roman"/>
          <w:b/>
          <w:sz w:val="28"/>
          <w:szCs w:val="28"/>
        </w:rPr>
        <w:t xml:space="preserve"> сельского поселения Зеленчукского муниципального района </w:t>
      </w:r>
      <w:proofErr w:type="gramStart"/>
      <w:r w:rsidRPr="00BB7FC2">
        <w:rPr>
          <w:rFonts w:ascii="Times New Roman" w:eastAsia="PMingLiU" w:hAnsi="Times New Roman"/>
          <w:b/>
          <w:sz w:val="28"/>
          <w:szCs w:val="28"/>
        </w:rPr>
        <w:t>Карачаево- Черкесской</w:t>
      </w:r>
      <w:proofErr w:type="gramEnd"/>
      <w:r w:rsidRPr="00BB7FC2">
        <w:rPr>
          <w:rFonts w:ascii="Times New Roman" w:eastAsia="PMingLiU" w:hAnsi="Times New Roman"/>
          <w:b/>
          <w:sz w:val="28"/>
          <w:szCs w:val="28"/>
        </w:rPr>
        <w:t xml:space="preserve"> Республики</w:t>
      </w:r>
      <w:r w:rsidR="00693C08" w:rsidRPr="0009790F">
        <w:rPr>
          <w:rFonts w:ascii="Times New Roman" w:eastAsia="Times New Roman" w:hAnsi="Times New Roman" w:cs="Times New Roman"/>
          <w:b/>
          <w:sz w:val="24"/>
          <w:szCs w:val="24"/>
        </w:rPr>
        <w:br/>
        <w:t xml:space="preserve">предоставления муниципальной услуги </w:t>
      </w:r>
      <w:r w:rsidR="00355624" w:rsidRPr="0009790F">
        <w:rPr>
          <w:rFonts w:ascii="Times New Roman" w:eastAsia="Times New Roman" w:hAnsi="Times New Roman" w:cs="Times New Roman"/>
          <w:b/>
          <w:sz w:val="24"/>
          <w:szCs w:val="24"/>
        </w:rPr>
        <w:t>«</w:t>
      </w:r>
      <w:r w:rsidR="00355624" w:rsidRPr="0009790F">
        <w:rPr>
          <w:rFonts w:ascii="Times New Roman" w:hAnsi="Times New Roman" w:cs="Times New Roman"/>
          <w:b/>
          <w:color w:val="000000"/>
          <w:sz w:val="24"/>
          <w:szCs w:val="24"/>
        </w:rPr>
        <w:t>Предоставление в установленном порядке малоимущим гражданам  по договорам социального найма жилых помещений муниципального жилищного фонда</w:t>
      </w:r>
      <w:r w:rsidR="00355624" w:rsidRPr="0009790F">
        <w:rPr>
          <w:rFonts w:ascii="Times New Roman" w:eastAsia="Times New Roman" w:hAnsi="Times New Roman" w:cs="Times New Roman"/>
          <w:b/>
          <w:sz w:val="24"/>
          <w:szCs w:val="24"/>
        </w:rPr>
        <w:t>»</w:t>
      </w:r>
    </w:p>
    <w:p w:rsidR="00693C08" w:rsidRPr="0009790F" w:rsidRDefault="00693C08" w:rsidP="00693C08">
      <w:pPr>
        <w:pStyle w:val="11"/>
        <w:spacing w:line="100" w:lineRule="atLeast"/>
        <w:ind w:left="0" w:firstLine="709"/>
        <w:jc w:val="center"/>
        <w:rPr>
          <w:rFonts w:eastAsia="Times New Roman" w:cs="Times New Roman"/>
          <w:b/>
        </w:rPr>
      </w:pPr>
      <w:r w:rsidRPr="0009790F">
        <w:rPr>
          <w:rFonts w:eastAsia="Times New Roman" w:cs="Times New Roman"/>
          <w:b/>
          <w:lang w:val="en-US"/>
        </w:rPr>
        <w:t>I</w:t>
      </w:r>
      <w:r w:rsidRPr="0009790F">
        <w:rPr>
          <w:rFonts w:eastAsia="Times New Roman" w:cs="Times New Roman"/>
          <w:b/>
        </w:rPr>
        <w:t>.ОБЩИЕ ПОЛОЖЕНИЯ</w:t>
      </w:r>
    </w:p>
    <w:p w:rsidR="00693C08" w:rsidRPr="0009790F" w:rsidRDefault="00693C08" w:rsidP="00693C08">
      <w:pPr>
        <w:spacing w:line="100" w:lineRule="atLeast"/>
        <w:ind w:firstLine="709"/>
        <w:jc w:val="both"/>
        <w:rPr>
          <w:rFonts w:ascii="Times New Roman" w:eastAsia="Times New Roman" w:hAnsi="Times New Roman" w:cs="Times New Roman"/>
          <w:sz w:val="24"/>
          <w:szCs w:val="24"/>
        </w:rPr>
      </w:pPr>
    </w:p>
    <w:p w:rsidR="00693C08" w:rsidRPr="0009790F" w:rsidRDefault="00693C08" w:rsidP="00693C08">
      <w:pPr>
        <w:pStyle w:val="11"/>
        <w:numPr>
          <w:ilvl w:val="1"/>
          <w:numId w:val="10"/>
        </w:numPr>
        <w:spacing w:line="100" w:lineRule="atLeast"/>
        <w:ind w:left="0" w:firstLine="709"/>
        <w:jc w:val="both"/>
        <w:rPr>
          <w:rFonts w:eastAsia="Times New Roman" w:cs="Times New Roman"/>
        </w:rPr>
      </w:pPr>
      <w:proofErr w:type="gramStart"/>
      <w:r w:rsidRPr="0009790F">
        <w:rPr>
          <w:rFonts w:eastAsia="Times New Roman" w:cs="Times New Roman"/>
        </w:rPr>
        <w:t>Административный регламент по предоставлению муниципальной услуги «</w:t>
      </w:r>
      <w:r w:rsidR="00355624" w:rsidRPr="0009790F">
        <w:rPr>
          <w:rFonts w:eastAsia="Times New Roman" w:cs="Times New Roman"/>
        </w:rPr>
        <w:t>Предоставление в установленном порядке</w:t>
      </w:r>
      <w:r w:rsidRPr="0009790F">
        <w:rPr>
          <w:rFonts w:eastAsia="Times New Roman" w:cs="Times New Roman"/>
        </w:rPr>
        <w:t xml:space="preserve"> </w:t>
      </w:r>
      <w:r w:rsidR="00355624" w:rsidRPr="0009790F">
        <w:rPr>
          <w:rFonts w:eastAsia="Times New Roman" w:cs="Times New Roman"/>
        </w:rPr>
        <w:t xml:space="preserve">малоимущим </w:t>
      </w:r>
      <w:r w:rsidRPr="0009790F">
        <w:rPr>
          <w:rFonts w:eastAsia="Times New Roman" w:cs="Times New Roman"/>
        </w:rPr>
        <w:t>граждан</w:t>
      </w:r>
      <w:r w:rsidR="00355624" w:rsidRPr="0009790F">
        <w:rPr>
          <w:rFonts w:eastAsia="Times New Roman" w:cs="Times New Roman"/>
        </w:rPr>
        <w:t>ам</w:t>
      </w:r>
      <w:r w:rsidRPr="0009790F">
        <w:rPr>
          <w:rFonts w:eastAsia="Times New Roman" w:cs="Times New Roman"/>
        </w:rPr>
        <w:t xml:space="preserve"> </w:t>
      </w:r>
      <w:r w:rsidR="00355624" w:rsidRPr="0009790F">
        <w:rPr>
          <w:rFonts w:eastAsia="Times New Roman" w:cs="Times New Roman"/>
        </w:rPr>
        <w:t xml:space="preserve">по договорам социального найма </w:t>
      </w:r>
      <w:r w:rsidRPr="0009790F">
        <w:rPr>
          <w:rFonts w:eastAsia="Times New Roman" w:cs="Times New Roman"/>
        </w:rPr>
        <w:t>жилых помещений муниципального жилищного фонда» (далее - муниципальная услуга) разработан в целях повышения качества исполнения муниципальной услуги, создания комфортных условий для получателей муниципальной услуги, определяет порядок, сроки и последовательность действий (административных процедур) администрации Марухского сельского поселения Зеленчукского муниципального района Карачаево-Черкесской Республики (далее – администрация Марухского сельского</w:t>
      </w:r>
      <w:proofErr w:type="gramEnd"/>
      <w:r w:rsidRPr="0009790F">
        <w:rPr>
          <w:rFonts w:eastAsia="Times New Roman" w:cs="Times New Roman"/>
        </w:rPr>
        <w:t xml:space="preserve"> поселения) при предоставлении муниципальной услуги.</w:t>
      </w:r>
    </w:p>
    <w:p w:rsidR="00693C08" w:rsidRPr="0009790F" w:rsidRDefault="00693C08" w:rsidP="00693C08">
      <w:pPr>
        <w:pStyle w:val="11"/>
        <w:spacing w:line="100" w:lineRule="atLeast"/>
        <w:ind w:left="0" w:firstLine="709"/>
        <w:jc w:val="both"/>
        <w:rPr>
          <w:rFonts w:eastAsia="Times New Roman" w:cs="Times New Roman"/>
        </w:rPr>
      </w:pPr>
      <w:r w:rsidRPr="0009790F">
        <w:rPr>
          <w:rFonts w:eastAsia="Times New Roman" w:cs="Times New Roman"/>
        </w:rPr>
        <w:t xml:space="preserve">Предметом регулирования административного регламента предоставления муниципальной услуги </w:t>
      </w:r>
      <w:r w:rsidR="00355624" w:rsidRPr="0009790F">
        <w:rPr>
          <w:rFonts w:eastAsia="Times New Roman" w:cs="Times New Roman"/>
        </w:rPr>
        <w:t xml:space="preserve">«Предоставление в установленном порядке малоимущим гражданам по договорам социального найма жилых помещений муниципального жилищного фонда» </w:t>
      </w:r>
      <w:r w:rsidRPr="0009790F">
        <w:rPr>
          <w:rFonts w:eastAsia="Times New Roman" w:cs="Times New Roman"/>
        </w:rPr>
        <w:t>(далее – Административный регламент) является прием заявлений граждан, а также организация их рассмотрения и подготовка ответа.</w:t>
      </w:r>
    </w:p>
    <w:p w:rsidR="00693C08" w:rsidRPr="0009790F" w:rsidRDefault="00693C08" w:rsidP="00693C08">
      <w:pPr>
        <w:pStyle w:val="11"/>
        <w:spacing w:line="100" w:lineRule="atLeast"/>
        <w:ind w:left="0" w:firstLine="709"/>
        <w:jc w:val="both"/>
        <w:rPr>
          <w:rFonts w:eastAsia="Times New Roman" w:cs="Times New Roman"/>
          <w:color w:val="000000"/>
        </w:rPr>
      </w:pPr>
    </w:p>
    <w:p w:rsidR="00693C08" w:rsidRPr="0009790F" w:rsidRDefault="00693C08" w:rsidP="00693C08">
      <w:pPr>
        <w:pStyle w:val="11"/>
        <w:numPr>
          <w:ilvl w:val="1"/>
          <w:numId w:val="10"/>
        </w:numPr>
        <w:spacing w:line="100" w:lineRule="atLeast"/>
        <w:ind w:left="0" w:firstLine="709"/>
        <w:jc w:val="both"/>
        <w:rPr>
          <w:rFonts w:eastAsia="Times New Roman" w:cs="Times New Roman"/>
          <w:b/>
          <w:color w:val="000000"/>
        </w:rPr>
      </w:pPr>
      <w:r w:rsidRPr="0009790F">
        <w:rPr>
          <w:rFonts w:eastAsia="Times New Roman" w:cs="Times New Roman"/>
          <w:b/>
          <w:color w:val="000000"/>
        </w:rPr>
        <w:t>Круг заявителей на право получения муниципальной услуги.</w:t>
      </w:r>
    </w:p>
    <w:p w:rsidR="00693C08" w:rsidRPr="0009790F" w:rsidRDefault="00693C08" w:rsidP="00693C08">
      <w:pPr>
        <w:pStyle w:val="11"/>
        <w:spacing w:line="100" w:lineRule="atLeast"/>
        <w:ind w:left="0" w:firstLine="709"/>
        <w:jc w:val="both"/>
        <w:rPr>
          <w:rFonts w:cs="Times New Roman"/>
        </w:rPr>
      </w:pPr>
      <w:r w:rsidRPr="0009790F">
        <w:rPr>
          <w:rFonts w:eastAsia="Times New Roman" w:cs="Times New Roman"/>
          <w:color w:val="000000"/>
        </w:rPr>
        <w:t xml:space="preserve">К категории заявителей на право получения муниципальной услуги относятся физические лица, </w:t>
      </w:r>
      <w:r w:rsidRPr="0009790F">
        <w:rPr>
          <w:rFonts w:cs="Times New Roman"/>
        </w:rPr>
        <w:t xml:space="preserve">постоянно проживающие на территории </w:t>
      </w:r>
      <w:r w:rsidRPr="0009790F">
        <w:rPr>
          <w:rFonts w:eastAsia="Times New Roman" w:cs="Times New Roman"/>
        </w:rPr>
        <w:t>Марухского</w:t>
      </w:r>
      <w:r w:rsidRPr="0009790F">
        <w:rPr>
          <w:rFonts w:cs="Times New Roman"/>
        </w:rPr>
        <w:t xml:space="preserve"> сельского поселения,  при одновременном наличии следующих оснований:</w:t>
      </w:r>
    </w:p>
    <w:p w:rsidR="00355624" w:rsidRPr="0009790F" w:rsidRDefault="00355624" w:rsidP="00693C08">
      <w:pPr>
        <w:pStyle w:val="11"/>
        <w:spacing w:line="100" w:lineRule="atLeast"/>
        <w:ind w:left="0" w:firstLine="709"/>
        <w:jc w:val="both"/>
        <w:rPr>
          <w:rFonts w:cs="Times New Roman"/>
        </w:rPr>
      </w:pPr>
      <w:proofErr w:type="gramStart"/>
      <w:r w:rsidRPr="0009790F">
        <w:rPr>
          <w:rFonts w:cs="Times New Roman"/>
        </w:rPr>
        <w:t>- малоимущие граждане,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 состоящие на учете граждан в качестве нуждающихся в жилых помещениях в администрации Марухского сельского поселения;</w:t>
      </w:r>
      <w:proofErr w:type="gramEnd"/>
    </w:p>
    <w:p w:rsidR="00355624" w:rsidRPr="0009790F" w:rsidRDefault="00355624" w:rsidP="00355624">
      <w:pPr>
        <w:pStyle w:val="a8"/>
        <w:ind w:firstLine="708"/>
        <w:jc w:val="both"/>
        <w:rPr>
          <w:rFonts w:ascii="Times New Roman" w:hAnsi="Times New Roman"/>
          <w:sz w:val="24"/>
          <w:szCs w:val="24"/>
        </w:rPr>
      </w:pPr>
      <w:proofErr w:type="gramStart"/>
      <w:r w:rsidRPr="0009790F">
        <w:rPr>
          <w:rFonts w:ascii="Times New Roman" w:hAnsi="Times New Roman"/>
          <w:sz w:val="24"/>
          <w:szCs w:val="24"/>
        </w:rPr>
        <w:t>- иные, определенные федеральным законом, указом Президента Российской Федерации, законом Карачаево-Черкесской Республики,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или законом Карачаево-Черкесской Республики основаниям нуждающимися в жилых помещениях, в случае наделения администрации Марухского сельского пос</w:t>
      </w:r>
      <w:r w:rsidR="00685E79" w:rsidRPr="0009790F">
        <w:rPr>
          <w:rFonts w:ascii="Times New Roman" w:hAnsi="Times New Roman"/>
          <w:sz w:val="24"/>
          <w:szCs w:val="24"/>
        </w:rPr>
        <w:t>е</w:t>
      </w:r>
      <w:r w:rsidRPr="0009790F">
        <w:rPr>
          <w:rFonts w:ascii="Times New Roman" w:hAnsi="Times New Roman"/>
          <w:sz w:val="24"/>
          <w:szCs w:val="24"/>
        </w:rPr>
        <w:t>ления в установленном законодательством порядке государственными полномочиями на обеспечение указанных категорий граждан жилыми помещениями.</w:t>
      </w:r>
      <w:proofErr w:type="gramEnd"/>
    </w:p>
    <w:p w:rsidR="00355624" w:rsidRPr="0009790F" w:rsidRDefault="00355624" w:rsidP="00693C08">
      <w:pPr>
        <w:pStyle w:val="11"/>
        <w:spacing w:line="100" w:lineRule="atLeast"/>
        <w:ind w:left="0" w:firstLine="709"/>
        <w:jc w:val="both"/>
        <w:rPr>
          <w:rFonts w:cs="Times New Roman"/>
        </w:rPr>
      </w:pPr>
    </w:p>
    <w:p w:rsidR="00693C08" w:rsidRPr="0009790F" w:rsidRDefault="00693C08" w:rsidP="00693C08">
      <w:pPr>
        <w:spacing w:line="100" w:lineRule="atLeast"/>
        <w:ind w:firstLine="709"/>
        <w:jc w:val="both"/>
        <w:rPr>
          <w:rFonts w:ascii="Times New Roman" w:hAnsi="Times New Roman" w:cs="Times New Roman"/>
          <w:sz w:val="24"/>
          <w:szCs w:val="24"/>
        </w:rPr>
      </w:pPr>
      <w:r w:rsidRPr="0009790F">
        <w:rPr>
          <w:rFonts w:ascii="Times New Roman" w:hAnsi="Times New Roman" w:cs="Times New Roman"/>
          <w:sz w:val="24"/>
          <w:szCs w:val="24"/>
        </w:rPr>
        <w:lastRenderedPageBreak/>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693C08" w:rsidRPr="0009790F" w:rsidRDefault="00693C08" w:rsidP="00693C08">
      <w:pPr>
        <w:pStyle w:val="11"/>
        <w:spacing w:line="100" w:lineRule="atLeast"/>
        <w:ind w:left="0" w:firstLine="709"/>
        <w:jc w:val="both"/>
        <w:rPr>
          <w:rFonts w:eastAsia="Times New Roman" w:cs="Times New Roman"/>
          <w:color w:val="000000"/>
        </w:rPr>
      </w:pPr>
    </w:p>
    <w:p w:rsidR="00693C08" w:rsidRPr="0009790F" w:rsidRDefault="00693C08" w:rsidP="00693C08">
      <w:pPr>
        <w:spacing w:line="100" w:lineRule="atLeast"/>
        <w:ind w:firstLine="709"/>
        <w:jc w:val="both"/>
        <w:rPr>
          <w:rFonts w:ascii="Times New Roman" w:eastAsia="Times New Roman" w:hAnsi="Times New Roman" w:cs="Times New Roman"/>
          <w:b/>
          <w:color w:val="000000"/>
          <w:sz w:val="24"/>
          <w:szCs w:val="24"/>
        </w:rPr>
      </w:pPr>
      <w:r w:rsidRPr="0009790F">
        <w:rPr>
          <w:rFonts w:ascii="Times New Roman" w:eastAsia="Times New Roman" w:hAnsi="Times New Roman" w:cs="Times New Roman"/>
          <w:b/>
          <w:color w:val="000000"/>
          <w:sz w:val="24"/>
          <w:szCs w:val="24"/>
        </w:rPr>
        <w:t>1.3.</w:t>
      </w:r>
      <w:r w:rsidR="00734B80">
        <w:rPr>
          <w:rFonts w:ascii="Times New Roman" w:eastAsia="Times New Roman" w:hAnsi="Times New Roman" w:cs="Times New Roman"/>
          <w:b/>
          <w:color w:val="000000"/>
          <w:sz w:val="24"/>
          <w:szCs w:val="24"/>
        </w:rPr>
        <w:t>Порядок</w:t>
      </w:r>
      <w:r w:rsidRPr="0009790F">
        <w:rPr>
          <w:rFonts w:ascii="Times New Roman" w:eastAsia="Times New Roman" w:hAnsi="Times New Roman" w:cs="Times New Roman"/>
          <w:b/>
          <w:color w:val="000000"/>
          <w:sz w:val="24"/>
          <w:szCs w:val="24"/>
        </w:rPr>
        <w:t xml:space="preserve"> информирования (консультирования) о порядке предоставлении муниципальной услуги.</w:t>
      </w:r>
    </w:p>
    <w:p w:rsidR="00693C08" w:rsidRPr="0009790F" w:rsidRDefault="00693C08" w:rsidP="00693C08">
      <w:pPr>
        <w:spacing w:line="100" w:lineRule="atLeast"/>
        <w:ind w:firstLine="709"/>
        <w:jc w:val="both"/>
        <w:rPr>
          <w:rFonts w:ascii="Times New Roman" w:eastAsia="Times New Roman" w:hAnsi="Times New Roman" w:cs="Times New Roman"/>
          <w:vanish/>
          <w:color w:val="000000"/>
          <w:sz w:val="24"/>
          <w:szCs w:val="24"/>
        </w:rPr>
      </w:pPr>
    </w:p>
    <w:p w:rsidR="00734B80" w:rsidRPr="006825FA" w:rsidRDefault="00734B80" w:rsidP="00734B80">
      <w:pPr>
        <w:pStyle w:val="a8"/>
        <w:ind w:firstLine="567"/>
        <w:jc w:val="both"/>
        <w:rPr>
          <w:rFonts w:ascii="Times New Roman" w:hAnsi="Times New Roman"/>
          <w:color w:val="000000"/>
          <w:sz w:val="28"/>
          <w:szCs w:val="28"/>
        </w:rPr>
      </w:pPr>
      <w:r w:rsidRPr="00BB7FC2">
        <w:rPr>
          <w:rFonts w:ascii="Times New Roman" w:hAnsi="Times New Roman"/>
          <w:sz w:val="28"/>
          <w:szCs w:val="28"/>
          <w:lang w:eastAsia="ru-RU"/>
        </w:rPr>
        <w:t>1.3.1.</w:t>
      </w:r>
      <w:r w:rsidRPr="006825FA">
        <w:rPr>
          <w:rFonts w:ascii="Times New Roman" w:hAnsi="Times New Roman"/>
          <w:sz w:val="28"/>
          <w:szCs w:val="28"/>
          <w:lang w:eastAsia="ru-RU"/>
        </w:rPr>
        <w:t xml:space="preserve"> </w:t>
      </w:r>
      <w:r w:rsidRPr="004467A2">
        <w:rPr>
          <w:rFonts w:ascii="Times New Roman" w:hAnsi="Times New Roman"/>
          <w:sz w:val="28"/>
          <w:szCs w:val="28"/>
          <w:lang w:eastAsia="ru-RU"/>
        </w:rPr>
        <w:t>Место нахождения Администраци</w:t>
      </w:r>
      <w:r>
        <w:rPr>
          <w:rFonts w:ascii="Times New Roman" w:hAnsi="Times New Roman"/>
          <w:sz w:val="28"/>
          <w:szCs w:val="28"/>
          <w:lang w:eastAsia="ru-RU"/>
        </w:rPr>
        <w:t>и</w:t>
      </w:r>
      <w:r w:rsidRPr="004467A2">
        <w:rPr>
          <w:rFonts w:ascii="Times New Roman" w:hAnsi="Times New Roman"/>
          <w:sz w:val="28"/>
          <w:szCs w:val="28"/>
          <w:lang w:eastAsia="ru-RU"/>
        </w:rPr>
        <w:t xml:space="preserve"> </w:t>
      </w:r>
      <w:r>
        <w:rPr>
          <w:rFonts w:ascii="Times New Roman" w:hAnsi="Times New Roman"/>
          <w:sz w:val="28"/>
          <w:szCs w:val="28"/>
          <w:lang w:eastAsia="ru-RU"/>
        </w:rPr>
        <w:t>Марухского</w:t>
      </w:r>
      <w:r w:rsidRPr="004467A2">
        <w:rPr>
          <w:rFonts w:ascii="Times New Roman" w:hAnsi="Times New Roman"/>
          <w:sz w:val="28"/>
          <w:szCs w:val="28"/>
          <w:lang w:eastAsia="ru-RU"/>
        </w:rPr>
        <w:t xml:space="preserve"> сельского поселения,</w:t>
      </w:r>
      <w:r w:rsidRPr="004467A2">
        <w:rPr>
          <w:rFonts w:ascii="Times New Roman" w:hAnsi="Times New Roman"/>
          <w:color w:val="000000"/>
          <w:sz w:val="28"/>
          <w:szCs w:val="28"/>
        </w:rPr>
        <w:t xml:space="preserve"> </w:t>
      </w:r>
      <w:r>
        <w:rPr>
          <w:rFonts w:ascii="Times New Roman" w:hAnsi="Times New Roman"/>
          <w:color w:val="000000"/>
          <w:sz w:val="28"/>
          <w:szCs w:val="28"/>
        </w:rPr>
        <w:t>369156,</w:t>
      </w:r>
      <w:r w:rsidRPr="004467A2">
        <w:rPr>
          <w:rFonts w:ascii="Times New Roman" w:hAnsi="Times New Roman"/>
          <w:color w:val="000000"/>
          <w:sz w:val="28"/>
          <w:szCs w:val="28"/>
        </w:rPr>
        <w:t xml:space="preserve">  село </w:t>
      </w:r>
      <w:r>
        <w:rPr>
          <w:rFonts w:ascii="Times New Roman" w:hAnsi="Times New Roman"/>
          <w:color w:val="000000"/>
          <w:sz w:val="28"/>
          <w:szCs w:val="28"/>
        </w:rPr>
        <w:t>Маруха</w:t>
      </w:r>
      <w:r w:rsidRPr="004467A2">
        <w:rPr>
          <w:rFonts w:ascii="Times New Roman" w:hAnsi="Times New Roman"/>
          <w:color w:val="000000"/>
          <w:sz w:val="28"/>
          <w:szCs w:val="28"/>
        </w:rPr>
        <w:t xml:space="preserve">, Зеленчукский район, </w:t>
      </w:r>
      <w:proofErr w:type="gramStart"/>
      <w:r w:rsidRPr="004467A2">
        <w:rPr>
          <w:rFonts w:ascii="Times New Roman" w:hAnsi="Times New Roman"/>
          <w:color w:val="000000"/>
          <w:sz w:val="28"/>
          <w:szCs w:val="28"/>
        </w:rPr>
        <w:t>Карачаево- Черкесская</w:t>
      </w:r>
      <w:proofErr w:type="gramEnd"/>
      <w:r w:rsidRPr="004467A2">
        <w:rPr>
          <w:rFonts w:ascii="Times New Roman" w:hAnsi="Times New Roman"/>
          <w:color w:val="000000"/>
          <w:sz w:val="28"/>
          <w:szCs w:val="28"/>
        </w:rPr>
        <w:t xml:space="preserve"> Республика,</w:t>
      </w:r>
      <w:r>
        <w:rPr>
          <w:rFonts w:ascii="Times New Roman" w:hAnsi="Times New Roman"/>
          <w:color w:val="000000"/>
          <w:sz w:val="28"/>
          <w:szCs w:val="28"/>
        </w:rPr>
        <w:t xml:space="preserve"> </w:t>
      </w:r>
      <w:r w:rsidRPr="004467A2">
        <w:rPr>
          <w:rFonts w:ascii="Times New Roman" w:hAnsi="Times New Roman"/>
          <w:color w:val="000000"/>
          <w:sz w:val="28"/>
          <w:szCs w:val="28"/>
        </w:rPr>
        <w:t xml:space="preserve">ул. </w:t>
      </w:r>
      <w:r>
        <w:rPr>
          <w:rFonts w:ascii="Times New Roman" w:hAnsi="Times New Roman"/>
          <w:color w:val="000000"/>
          <w:sz w:val="28"/>
          <w:szCs w:val="28"/>
        </w:rPr>
        <w:t>Белана</w:t>
      </w:r>
      <w:r w:rsidRPr="004467A2">
        <w:rPr>
          <w:rFonts w:ascii="Times New Roman" w:hAnsi="Times New Roman"/>
          <w:color w:val="000000"/>
          <w:sz w:val="28"/>
          <w:szCs w:val="28"/>
        </w:rPr>
        <w:t>,1</w:t>
      </w:r>
      <w:r>
        <w:rPr>
          <w:rFonts w:ascii="Times New Roman" w:hAnsi="Times New Roman"/>
          <w:color w:val="000000"/>
          <w:sz w:val="28"/>
          <w:szCs w:val="28"/>
        </w:rPr>
        <w:t>80</w:t>
      </w:r>
    </w:p>
    <w:p w:rsidR="00734B80" w:rsidRDefault="00734B80" w:rsidP="00734B80">
      <w:pPr>
        <w:pStyle w:val="a8"/>
        <w:ind w:firstLine="567"/>
        <w:jc w:val="both"/>
        <w:rPr>
          <w:rFonts w:ascii="Times New Roman" w:hAnsi="Times New Roman"/>
          <w:sz w:val="28"/>
          <w:szCs w:val="28"/>
          <w:lang w:eastAsia="ru-RU"/>
        </w:rPr>
      </w:pPr>
      <w:r>
        <w:rPr>
          <w:rFonts w:ascii="Times New Roman" w:hAnsi="Times New Roman"/>
          <w:sz w:val="28"/>
          <w:szCs w:val="28"/>
          <w:lang w:eastAsia="ru-RU"/>
        </w:rPr>
        <w:t>1.3.2.Часы приема посетителей</w:t>
      </w:r>
      <w:r w:rsidRPr="00BB7FC2">
        <w:rPr>
          <w:rFonts w:ascii="Times New Roman" w:hAnsi="Times New Roman"/>
          <w:sz w:val="28"/>
          <w:szCs w:val="28"/>
          <w:lang w:eastAsia="ru-RU"/>
        </w:rPr>
        <w:t xml:space="preserve"> </w:t>
      </w:r>
      <w:r>
        <w:rPr>
          <w:rFonts w:ascii="Times New Roman" w:hAnsi="Times New Roman"/>
          <w:sz w:val="28"/>
          <w:szCs w:val="28"/>
          <w:lang w:eastAsia="ru-RU"/>
        </w:rPr>
        <w:t xml:space="preserve"> в </w:t>
      </w:r>
      <w:r w:rsidRPr="00BB7FC2">
        <w:rPr>
          <w:rFonts w:ascii="Times New Roman" w:hAnsi="Times New Roman"/>
          <w:sz w:val="28"/>
          <w:szCs w:val="28"/>
          <w:lang w:eastAsia="ru-RU"/>
        </w:rPr>
        <w:t xml:space="preserve"> </w:t>
      </w:r>
      <w:r w:rsidRPr="00BB7FC2">
        <w:rPr>
          <w:rFonts w:ascii="Times New Roman" w:hAnsi="Times New Roman"/>
          <w:i/>
          <w:sz w:val="28"/>
          <w:szCs w:val="28"/>
          <w:lang w:eastAsia="ru-RU"/>
        </w:rPr>
        <w:t xml:space="preserve"> </w:t>
      </w:r>
      <w:r>
        <w:rPr>
          <w:rFonts w:ascii="Times New Roman" w:hAnsi="Times New Roman"/>
          <w:color w:val="000000"/>
          <w:sz w:val="28"/>
          <w:szCs w:val="28"/>
        </w:rPr>
        <w:t>а</w:t>
      </w:r>
      <w:r w:rsidRPr="00BB7FC2">
        <w:rPr>
          <w:rFonts w:ascii="Times New Roman" w:hAnsi="Times New Roman"/>
          <w:color w:val="000000"/>
          <w:sz w:val="28"/>
          <w:szCs w:val="28"/>
        </w:rPr>
        <w:t xml:space="preserve">дминистрации  </w:t>
      </w:r>
      <w:r>
        <w:rPr>
          <w:rFonts w:ascii="Times New Roman" w:hAnsi="Times New Roman"/>
          <w:bCs/>
          <w:color w:val="000000"/>
          <w:sz w:val="28"/>
          <w:szCs w:val="28"/>
        </w:rPr>
        <w:t>Марухского</w:t>
      </w:r>
      <w:r w:rsidRPr="00BB7FC2">
        <w:rPr>
          <w:rFonts w:ascii="Times New Roman" w:hAnsi="Times New Roman"/>
          <w:color w:val="000000"/>
          <w:sz w:val="28"/>
          <w:szCs w:val="28"/>
        </w:rPr>
        <w:t xml:space="preserve">  сельского поселения</w:t>
      </w:r>
      <w:r w:rsidRPr="00BB7FC2">
        <w:rPr>
          <w:rFonts w:ascii="Times New Roman" w:hAnsi="Times New Roman"/>
          <w:sz w:val="28"/>
          <w:szCs w:val="28"/>
          <w:lang w:eastAsia="ru-RU"/>
        </w:rPr>
        <w:t xml:space="preserve"> в соответствии со следующим графиком работы:</w:t>
      </w:r>
    </w:p>
    <w:p w:rsidR="00734B80" w:rsidRPr="00BB3DAF" w:rsidRDefault="00734B80" w:rsidP="00734B80">
      <w:pPr>
        <w:pStyle w:val="a8"/>
        <w:jc w:val="both"/>
        <w:rPr>
          <w:rFonts w:ascii="Times New Roman" w:hAnsi="Times New Roman"/>
          <w:sz w:val="28"/>
          <w:szCs w:val="28"/>
          <w:lang w:eastAsia="ru-RU"/>
        </w:rPr>
      </w:pPr>
      <w:r>
        <w:rPr>
          <w:rFonts w:ascii="Times New Roman" w:hAnsi="Times New Roman"/>
          <w:sz w:val="28"/>
          <w:szCs w:val="28"/>
          <w:lang w:eastAsia="ru-RU"/>
        </w:rPr>
        <w:t>с понедельника по пятницу с 8-00 до 16-00 часов, перерыв на обед с 12-00 до 13-00 часов. В предпраздничные дни продолжительность рабочего дня сокращается на один час.</w:t>
      </w:r>
    </w:p>
    <w:p w:rsidR="00C16B53" w:rsidRPr="004467A2" w:rsidRDefault="00C16B53" w:rsidP="00C16B53">
      <w:pPr>
        <w:pStyle w:val="a8"/>
        <w:jc w:val="both"/>
        <w:rPr>
          <w:rFonts w:ascii="Times New Roman" w:hAnsi="Times New Roman"/>
          <w:sz w:val="28"/>
          <w:szCs w:val="28"/>
          <w:lang w:eastAsia="ru-RU"/>
        </w:rPr>
      </w:pPr>
      <w:r w:rsidRPr="004467A2">
        <w:rPr>
          <w:rFonts w:ascii="Times New Roman" w:hAnsi="Times New Roman"/>
          <w:sz w:val="28"/>
          <w:szCs w:val="28"/>
          <w:lang w:eastAsia="ru-RU"/>
        </w:rPr>
        <w:t>1.3.3.</w:t>
      </w:r>
      <w:r>
        <w:rPr>
          <w:rFonts w:ascii="Times New Roman" w:hAnsi="Times New Roman"/>
          <w:sz w:val="28"/>
          <w:szCs w:val="28"/>
          <w:lang w:eastAsia="ru-RU"/>
        </w:rPr>
        <w:t xml:space="preserve"> Контактные т</w:t>
      </w:r>
      <w:r w:rsidRPr="004467A2">
        <w:rPr>
          <w:rFonts w:ascii="Times New Roman" w:hAnsi="Times New Roman"/>
          <w:sz w:val="28"/>
          <w:szCs w:val="28"/>
          <w:lang w:eastAsia="ru-RU"/>
        </w:rPr>
        <w:t>елефоны: 8</w:t>
      </w:r>
      <w:r w:rsidRPr="004467A2">
        <w:rPr>
          <w:rFonts w:ascii="Times New Roman" w:hAnsi="Times New Roman"/>
          <w:i/>
          <w:sz w:val="28"/>
          <w:szCs w:val="28"/>
          <w:lang w:eastAsia="ru-RU"/>
        </w:rPr>
        <w:t xml:space="preserve"> </w:t>
      </w:r>
      <w:r w:rsidRPr="004467A2">
        <w:rPr>
          <w:rFonts w:ascii="Times New Roman" w:hAnsi="Times New Roman"/>
          <w:sz w:val="28"/>
          <w:szCs w:val="28"/>
        </w:rPr>
        <w:t>(87878) 3-</w:t>
      </w:r>
      <w:r>
        <w:rPr>
          <w:rFonts w:ascii="Times New Roman" w:hAnsi="Times New Roman"/>
          <w:sz w:val="28"/>
          <w:szCs w:val="28"/>
        </w:rPr>
        <w:t>22-08</w:t>
      </w:r>
      <w:r w:rsidRPr="004467A2">
        <w:rPr>
          <w:rFonts w:ascii="Times New Roman" w:hAnsi="Times New Roman"/>
          <w:sz w:val="28"/>
          <w:szCs w:val="28"/>
        </w:rPr>
        <w:t>, (87878) 3-</w:t>
      </w:r>
      <w:r>
        <w:rPr>
          <w:rFonts w:ascii="Times New Roman" w:hAnsi="Times New Roman"/>
          <w:sz w:val="28"/>
          <w:szCs w:val="28"/>
        </w:rPr>
        <w:t>22</w:t>
      </w:r>
      <w:r w:rsidRPr="004467A2">
        <w:rPr>
          <w:rFonts w:ascii="Times New Roman" w:hAnsi="Times New Roman"/>
          <w:sz w:val="28"/>
          <w:szCs w:val="28"/>
        </w:rPr>
        <w:t>-</w:t>
      </w:r>
      <w:r>
        <w:rPr>
          <w:rFonts w:ascii="Times New Roman" w:hAnsi="Times New Roman"/>
          <w:sz w:val="28"/>
          <w:szCs w:val="28"/>
        </w:rPr>
        <w:t>09</w:t>
      </w:r>
    </w:p>
    <w:p w:rsidR="00C16B53" w:rsidRDefault="00C16B53" w:rsidP="00C16B53">
      <w:pPr>
        <w:rPr>
          <w:rFonts w:ascii="Times New Roman" w:hAnsi="Times New Roman"/>
          <w:sz w:val="28"/>
          <w:szCs w:val="28"/>
        </w:rPr>
      </w:pPr>
      <w:r w:rsidRPr="004467A2">
        <w:rPr>
          <w:rFonts w:ascii="Times New Roman" w:hAnsi="Times New Roman"/>
          <w:sz w:val="28"/>
          <w:szCs w:val="28"/>
        </w:rPr>
        <w:t xml:space="preserve">1.3.4. Официальный сайт Администрации </w:t>
      </w:r>
      <w:r>
        <w:rPr>
          <w:rFonts w:ascii="Times New Roman" w:hAnsi="Times New Roman"/>
          <w:sz w:val="28"/>
          <w:szCs w:val="28"/>
        </w:rPr>
        <w:t>Марухского</w:t>
      </w:r>
      <w:r w:rsidRPr="004467A2">
        <w:rPr>
          <w:rFonts w:ascii="Times New Roman" w:hAnsi="Times New Roman"/>
          <w:sz w:val="28"/>
          <w:szCs w:val="28"/>
        </w:rPr>
        <w:t xml:space="preserve"> сельского поселения</w:t>
      </w:r>
      <w:r w:rsidRPr="004467A2">
        <w:rPr>
          <w:rFonts w:ascii="Times New Roman" w:hAnsi="Times New Roman"/>
          <w:i/>
          <w:sz w:val="28"/>
          <w:szCs w:val="28"/>
        </w:rPr>
        <w:t xml:space="preserve"> </w:t>
      </w:r>
      <w:r w:rsidRPr="004467A2">
        <w:rPr>
          <w:rFonts w:ascii="Times New Roman" w:hAnsi="Times New Roman"/>
          <w:sz w:val="28"/>
          <w:szCs w:val="28"/>
        </w:rPr>
        <w:t xml:space="preserve"> в информационно-телекоммуникационной сети «Интернет» (далее – сеть Интернет):  </w:t>
      </w:r>
      <w:r w:rsidRPr="00AB0CB4">
        <w:rPr>
          <w:sz w:val="28"/>
          <w:szCs w:val="28"/>
        </w:rPr>
        <w:t>www.maruhasp.kchgov.ru</w:t>
      </w:r>
    </w:p>
    <w:p w:rsidR="00734B80" w:rsidRDefault="00734B80" w:rsidP="00734B80">
      <w:pPr>
        <w:rPr>
          <w:sz w:val="28"/>
          <w:szCs w:val="28"/>
        </w:rPr>
      </w:pPr>
      <w:bookmarkStart w:id="0" w:name="_GoBack"/>
      <w:bookmarkEnd w:id="0"/>
      <w:r w:rsidRPr="004467A2">
        <w:rPr>
          <w:rFonts w:ascii="Times New Roman" w:hAnsi="Times New Roman"/>
          <w:sz w:val="28"/>
          <w:szCs w:val="28"/>
        </w:rPr>
        <w:t>1.3.5. Адрес электронной почты:</w:t>
      </w:r>
      <w:r w:rsidRPr="008C5972">
        <w:rPr>
          <w:sz w:val="28"/>
          <w:szCs w:val="28"/>
        </w:rPr>
        <w:t xml:space="preserve"> </w:t>
      </w:r>
      <w:hyperlink r:id="rId6" w:history="1">
        <w:r w:rsidRPr="00CD2C5B">
          <w:rPr>
            <w:rStyle w:val="a4"/>
            <w:lang w:val="en-US"/>
          </w:rPr>
          <w:t>maruhskoesp</w:t>
        </w:r>
        <w:r w:rsidRPr="008C5972">
          <w:rPr>
            <w:rStyle w:val="a4"/>
          </w:rPr>
          <w:t>@</w:t>
        </w:r>
        <w:r w:rsidRPr="00CD2C5B">
          <w:rPr>
            <w:rStyle w:val="a4"/>
            <w:lang w:val="en-US"/>
          </w:rPr>
          <w:t>yandex</w:t>
        </w:r>
        <w:r w:rsidRPr="008C5972">
          <w:rPr>
            <w:rStyle w:val="a4"/>
          </w:rPr>
          <w:t>.</w:t>
        </w:r>
        <w:proofErr w:type="spellStart"/>
        <w:r w:rsidRPr="00CD2C5B">
          <w:rPr>
            <w:rStyle w:val="a4"/>
            <w:lang w:val="en-US"/>
          </w:rPr>
          <w:t>ru</w:t>
        </w:r>
        <w:proofErr w:type="spellEnd"/>
      </w:hyperlink>
    </w:p>
    <w:p w:rsidR="00693C08" w:rsidRPr="0009790F" w:rsidRDefault="00693C08" w:rsidP="00693C08">
      <w:pPr>
        <w:spacing w:line="100" w:lineRule="atLeast"/>
        <w:ind w:firstLine="709"/>
        <w:jc w:val="both"/>
        <w:rPr>
          <w:rFonts w:ascii="Times New Roman" w:eastAsia="Times New Roman" w:hAnsi="Times New Roman" w:cs="Times New Roman"/>
          <w:color w:val="000000"/>
          <w:sz w:val="24"/>
          <w:szCs w:val="24"/>
        </w:rPr>
      </w:pPr>
    </w:p>
    <w:p w:rsidR="00734B80" w:rsidRPr="00284354" w:rsidRDefault="00734B80" w:rsidP="00734B80">
      <w:pPr>
        <w:pStyle w:val="a8"/>
        <w:jc w:val="both"/>
        <w:rPr>
          <w:rFonts w:ascii="Times New Roman" w:hAnsi="Times New Roman"/>
          <w:sz w:val="28"/>
          <w:szCs w:val="28"/>
        </w:rPr>
      </w:pPr>
      <w:r w:rsidRPr="004467A2">
        <w:rPr>
          <w:rFonts w:ascii="Times New Roman" w:hAnsi="Times New Roman"/>
          <w:sz w:val="28"/>
          <w:szCs w:val="28"/>
        </w:rPr>
        <w:t xml:space="preserve">1.3.6. </w:t>
      </w:r>
      <w:r w:rsidRPr="00284354">
        <w:rPr>
          <w:rFonts w:ascii="Times New Roman" w:hAnsi="Times New Roman"/>
          <w:sz w:val="28"/>
          <w:szCs w:val="28"/>
        </w:rPr>
        <w:t xml:space="preserve">Разъяснения по вопросам предоставления </w:t>
      </w:r>
      <w:r>
        <w:rPr>
          <w:rFonts w:ascii="Times New Roman" w:hAnsi="Times New Roman"/>
          <w:sz w:val="28"/>
          <w:szCs w:val="28"/>
        </w:rPr>
        <w:t xml:space="preserve">муниципальной </w:t>
      </w:r>
      <w:r w:rsidRPr="00284354">
        <w:rPr>
          <w:rFonts w:ascii="Times New Roman" w:hAnsi="Times New Roman"/>
          <w:sz w:val="28"/>
          <w:szCs w:val="28"/>
        </w:rPr>
        <w:t xml:space="preserve"> услуги, в том числе сроков исполнения </w:t>
      </w:r>
      <w:r>
        <w:rPr>
          <w:rFonts w:ascii="Times New Roman" w:hAnsi="Times New Roman"/>
          <w:sz w:val="28"/>
          <w:szCs w:val="28"/>
        </w:rPr>
        <w:t>муниципальной</w:t>
      </w:r>
      <w:r w:rsidRPr="00284354">
        <w:rPr>
          <w:rFonts w:ascii="Times New Roman" w:hAnsi="Times New Roman"/>
          <w:sz w:val="28"/>
          <w:szCs w:val="28"/>
        </w:rPr>
        <w:t xml:space="preserve"> услуги, порядка обжалования решений, действий (бездействия) должностных лиц, ответственных за предоставление государственной услуги, предоставляются:</w:t>
      </w:r>
    </w:p>
    <w:p w:rsidR="00734B80" w:rsidRPr="00284354" w:rsidRDefault="00734B80" w:rsidP="00734B80">
      <w:pPr>
        <w:pStyle w:val="a8"/>
        <w:ind w:firstLine="708"/>
        <w:rPr>
          <w:rFonts w:ascii="Times New Roman" w:hAnsi="Times New Roman"/>
          <w:sz w:val="28"/>
          <w:szCs w:val="28"/>
        </w:rPr>
      </w:pPr>
      <w:r w:rsidRPr="00284354">
        <w:rPr>
          <w:rFonts w:ascii="Times New Roman" w:hAnsi="Times New Roman"/>
          <w:sz w:val="28"/>
          <w:szCs w:val="28"/>
        </w:rPr>
        <w:t xml:space="preserve">непосредственно в </w:t>
      </w:r>
      <w:r w:rsidRPr="004467A2">
        <w:rPr>
          <w:rFonts w:ascii="Times New Roman" w:hAnsi="Times New Roman"/>
          <w:sz w:val="28"/>
          <w:szCs w:val="28"/>
          <w:lang w:eastAsia="ru-RU"/>
        </w:rPr>
        <w:t xml:space="preserve">Администрации </w:t>
      </w:r>
      <w:r>
        <w:rPr>
          <w:rFonts w:ascii="Times New Roman" w:hAnsi="Times New Roman"/>
          <w:sz w:val="28"/>
          <w:szCs w:val="28"/>
          <w:lang w:eastAsia="ru-RU"/>
        </w:rPr>
        <w:t>Марухского</w:t>
      </w:r>
      <w:r w:rsidRPr="004467A2">
        <w:rPr>
          <w:rFonts w:ascii="Times New Roman" w:hAnsi="Times New Roman"/>
          <w:sz w:val="28"/>
          <w:szCs w:val="28"/>
          <w:lang w:eastAsia="ru-RU"/>
        </w:rPr>
        <w:t xml:space="preserve"> сельского поселения</w:t>
      </w:r>
      <w:r w:rsidRPr="004467A2">
        <w:rPr>
          <w:rFonts w:ascii="Times New Roman" w:hAnsi="Times New Roman"/>
          <w:i/>
          <w:sz w:val="28"/>
          <w:szCs w:val="28"/>
          <w:lang w:eastAsia="ru-RU"/>
        </w:rPr>
        <w:t xml:space="preserve"> </w:t>
      </w:r>
      <w:r w:rsidRPr="004467A2">
        <w:rPr>
          <w:rFonts w:ascii="Times New Roman" w:hAnsi="Times New Roman"/>
          <w:sz w:val="28"/>
          <w:szCs w:val="28"/>
          <w:lang w:eastAsia="ru-RU"/>
        </w:rPr>
        <w:t xml:space="preserve"> </w:t>
      </w:r>
      <w:r w:rsidRPr="00284354">
        <w:rPr>
          <w:rFonts w:ascii="Times New Roman" w:hAnsi="Times New Roman"/>
          <w:sz w:val="28"/>
          <w:szCs w:val="28"/>
        </w:rPr>
        <w:t>при личном обращении заявителей (непосредственное информирование);</w:t>
      </w:r>
    </w:p>
    <w:p w:rsidR="00734B80" w:rsidRPr="00284354" w:rsidRDefault="00734B80" w:rsidP="00734B80">
      <w:pPr>
        <w:pStyle w:val="a8"/>
        <w:ind w:firstLine="708"/>
        <w:rPr>
          <w:rFonts w:ascii="Times New Roman" w:hAnsi="Times New Roman"/>
          <w:sz w:val="28"/>
          <w:szCs w:val="28"/>
        </w:rPr>
      </w:pPr>
      <w:r w:rsidRPr="00284354">
        <w:rPr>
          <w:rFonts w:ascii="Times New Roman" w:hAnsi="Times New Roman"/>
          <w:sz w:val="28"/>
          <w:szCs w:val="28"/>
        </w:rPr>
        <w:t>с использованием средств телефонной связи (устное информирование);</w:t>
      </w:r>
    </w:p>
    <w:p w:rsidR="00734B80" w:rsidRPr="00284354" w:rsidRDefault="00734B80" w:rsidP="00734B80">
      <w:pPr>
        <w:pStyle w:val="a8"/>
        <w:ind w:firstLine="708"/>
        <w:rPr>
          <w:rFonts w:ascii="Times New Roman" w:hAnsi="Times New Roman"/>
          <w:sz w:val="28"/>
          <w:szCs w:val="28"/>
        </w:rPr>
      </w:pPr>
      <w:r w:rsidRPr="00284354">
        <w:rPr>
          <w:rFonts w:ascii="Times New Roman" w:hAnsi="Times New Roman"/>
          <w:sz w:val="28"/>
          <w:szCs w:val="28"/>
        </w:rPr>
        <w:t xml:space="preserve">с использованием сети «Интернет» на официальном </w:t>
      </w:r>
      <w:r>
        <w:rPr>
          <w:rFonts w:ascii="Times New Roman" w:hAnsi="Times New Roman"/>
          <w:sz w:val="28"/>
          <w:szCs w:val="28"/>
        </w:rPr>
        <w:t xml:space="preserve">  сайте </w:t>
      </w:r>
      <w:r w:rsidRPr="004467A2">
        <w:rPr>
          <w:rFonts w:ascii="Times New Roman" w:hAnsi="Times New Roman"/>
          <w:sz w:val="28"/>
          <w:szCs w:val="28"/>
          <w:lang w:eastAsia="ru-RU"/>
        </w:rPr>
        <w:t xml:space="preserve">Администрации </w:t>
      </w:r>
      <w:r>
        <w:rPr>
          <w:rFonts w:ascii="Times New Roman" w:hAnsi="Times New Roman"/>
          <w:sz w:val="28"/>
          <w:szCs w:val="28"/>
          <w:lang w:eastAsia="ru-RU"/>
        </w:rPr>
        <w:t>Марухского</w:t>
      </w:r>
      <w:r w:rsidRPr="004467A2">
        <w:rPr>
          <w:rFonts w:ascii="Times New Roman" w:hAnsi="Times New Roman"/>
          <w:sz w:val="28"/>
          <w:szCs w:val="28"/>
          <w:lang w:eastAsia="ru-RU"/>
        </w:rPr>
        <w:t xml:space="preserve"> сельского поселения</w:t>
      </w:r>
      <w:r w:rsidRPr="00284354">
        <w:rPr>
          <w:rFonts w:ascii="Times New Roman" w:hAnsi="Times New Roman"/>
          <w:sz w:val="28"/>
          <w:szCs w:val="28"/>
          <w:u w:val="single"/>
        </w:rPr>
        <w:t>,</w:t>
      </w:r>
      <w:r w:rsidRPr="00284354">
        <w:rPr>
          <w:rFonts w:ascii="Times New Roman" w:hAnsi="Times New Roman"/>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 </w:t>
      </w:r>
      <w:hyperlink r:id="rId7" w:history="1">
        <w:r w:rsidRPr="00284354">
          <w:rPr>
            <w:rStyle w:val="a4"/>
            <w:rFonts w:ascii="Times New Roman" w:hAnsi="Times New Roman"/>
            <w:sz w:val="28"/>
            <w:szCs w:val="28"/>
            <w:lang w:val="en-US"/>
          </w:rPr>
          <w:t>www</w:t>
        </w:r>
        <w:r w:rsidRPr="00284354">
          <w:rPr>
            <w:rStyle w:val="a4"/>
            <w:rFonts w:ascii="Times New Roman" w:hAnsi="Times New Roman"/>
            <w:sz w:val="28"/>
            <w:szCs w:val="28"/>
          </w:rPr>
          <w:t>.</w:t>
        </w:r>
        <w:proofErr w:type="spellStart"/>
        <w:r w:rsidRPr="00284354">
          <w:rPr>
            <w:rStyle w:val="a4"/>
            <w:rFonts w:ascii="Times New Roman" w:hAnsi="Times New Roman"/>
            <w:sz w:val="28"/>
            <w:szCs w:val="28"/>
            <w:lang w:val="en-US"/>
          </w:rPr>
          <w:t>gosuslugi</w:t>
        </w:r>
        <w:proofErr w:type="spellEnd"/>
        <w:r w:rsidRPr="00284354">
          <w:rPr>
            <w:rStyle w:val="a4"/>
            <w:rFonts w:ascii="Times New Roman" w:hAnsi="Times New Roman"/>
            <w:sz w:val="28"/>
            <w:szCs w:val="28"/>
          </w:rPr>
          <w:t>.</w:t>
        </w:r>
        <w:proofErr w:type="spellStart"/>
        <w:r w:rsidRPr="00284354">
          <w:rPr>
            <w:rStyle w:val="a4"/>
            <w:rFonts w:ascii="Times New Roman" w:hAnsi="Times New Roman"/>
            <w:sz w:val="28"/>
            <w:szCs w:val="28"/>
            <w:lang w:val="en-US"/>
          </w:rPr>
          <w:t>ru</w:t>
        </w:r>
        <w:proofErr w:type="spellEnd"/>
      </w:hyperlink>
      <w:r w:rsidRPr="00284354">
        <w:rPr>
          <w:rFonts w:ascii="Times New Roman" w:hAnsi="Times New Roman"/>
          <w:sz w:val="28"/>
          <w:szCs w:val="28"/>
        </w:rPr>
        <w:t xml:space="preserve">; </w:t>
      </w:r>
    </w:p>
    <w:p w:rsidR="00734B80" w:rsidRPr="00284354" w:rsidRDefault="00734B80" w:rsidP="00734B80">
      <w:pPr>
        <w:pStyle w:val="a8"/>
        <w:ind w:firstLine="708"/>
        <w:rPr>
          <w:rFonts w:ascii="Times New Roman" w:hAnsi="Times New Roman"/>
          <w:sz w:val="28"/>
          <w:szCs w:val="28"/>
        </w:rPr>
      </w:pPr>
      <w:r w:rsidRPr="00284354">
        <w:rPr>
          <w:rFonts w:ascii="Times New Roman" w:hAnsi="Times New Roman"/>
          <w:sz w:val="28"/>
          <w:szCs w:val="28"/>
        </w:rPr>
        <w:t xml:space="preserve">на региональном портале государственных услуг Карачаево-Черкесской Республики (далее – региональный портал) - </w:t>
      </w:r>
      <w:hyperlink r:id="rId8" w:history="1">
        <w:r w:rsidRPr="00284354">
          <w:rPr>
            <w:rStyle w:val="a4"/>
            <w:rFonts w:ascii="Times New Roman" w:hAnsi="Times New Roman"/>
            <w:sz w:val="28"/>
            <w:szCs w:val="28"/>
            <w:lang w:val="en-US"/>
          </w:rPr>
          <w:t>www</w:t>
        </w:r>
        <w:r w:rsidRPr="00284354">
          <w:rPr>
            <w:rStyle w:val="a4"/>
            <w:rFonts w:ascii="Times New Roman" w:hAnsi="Times New Roman"/>
            <w:sz w:val="28"/>
            <w:szCs w:val="28"/>
          </w:rPr>
          <w:t>.09.</w:t>
        </w:r>
        <w:proofErr w:type="spellStart"/>
        <w:r w:rsidRPr="00284354">
          <w:rPr>
            <w:rStyle w:val="a4"/>
            <w:rFonts w:ascii="Times New Roman" w:hAnsi="Times New Roman"/>
            <w:sz w:val="28"/>
            <w:szCs w:val="28"/>
            <w:lang w:val="en-US"/>
          </w:rPr>
          <w:t>gosuslugi</w:t>
        </w:r>
        <w:proofErr w:type="spellEnd"/>
        <w:r w:rsidRPr="00284354">
          <w:rPr>
            <w:rStyle w:val="a4"/>
            <w:rFonts w:ascii="Times New Roman" w:hAnsi="Times New Roman"/>
            <w:sz w:val="28"/>
            <w:szCs w:val="28"/>
          </w:rPr>
          <w:t>.</w:t>
        </w:r>
        <w:proofErr w:type="spellStart"/>
        <w:r w:rsidRPr="00284354">
          <w:rPr>
            <w:rStyle w:val="a4"/>
            <w:rFonts w:ascii="Times New Roman" w:hAnsi="Times New Roman"/>
            <w:sz w:val="28"/>
            <w:szCs w:val="28"/>
            <w:lang w:val="en-US"/>
          </w:rPr>
          <w:t>ru</w:t>
        </w:r>
        <w:proofErr w:type="spellEnd"/>
      </w:hyperlink>
      <w:r w:rsidRPr="00284354">
        <w:rPr>
          <w:rFonts w:ascii="Times New Roman" w:hAnsi="Times New Roman"/>
          <w:sz w:val="28"/>
          <w:szCs w:val="28"/>
        </w:rPr>
        <w:t>;</w:t>
      </w:r>
    </w:p>
    <w:p w:rsidR="00734B80" w:rsidRPr="00284354" w:rsidRDefault="00734B80" w:rsidP="00734B80">
      <w:pPr>
        <w:pStyle w:val="a8"/>
        <w:ind w:firstLine="708"/>
        <w:rPr>
          <w:rFonts w:ascii="Times New Roman" w:hAnsi="Times New Roman"/>
          <w:sz w:val="28"/>
          <w:szCs w:val="28"/>
        </w:rPr>
      </w:pPr>
      <w:r w:rsidRPr="00284354">
        <w:rPr>
          <w:rFonts w:ascii="Times New Roman" w:hAnsi="Times New Roman"/>
          <w:sz w:val="28"/>
          <w:szCs w:val="28"/>
        </w:rPr>
        <w:t>путём письменного обращения заявителя (по почте или с использованием средств факсимильной связи);</w:t>
      </w:r>
    </w:p>
    <w:p w:rsidR="00734B80" w:rsidRPr="004467A2" w:rsidRDefault="00734B80" w:rsidP="00734B80">
      <w:pPr>
        <w:pStyle w:val="a8"/>
        <w:ind w:firstLine="708"/>
        <w:rPr>
          <w:rFonts w:ascii="Times New Roman" w:hAnsi="Times New Roman"/>
          <w:sz w:val="28"/>
          <w:szCs w:val="28"/>
        </w:rPr>
      </w:pPr>
      <w:r w:rsidRPr="00284354">
        <w:rPr>
          <w:rFonts w:ascii="Times New Roman" w:hAnsi="Times New Roman"/>
          <w:sz w:val="28"/>
          <w:szCs w:val="28"/>
        </w:rPr>
        <w:t>посредством электронной почты.</w:t>
      </w:r>
    </w:p>
    <w:p w:rsidR="00734B80" w:rsidRPr="004467A2" w:rsidRDefault="00734B80" w:rsidP="00734B80">
      <w:pPr>
        <w:pStyle w:val="a8"/>
        <w:jc w:val="both"/>
        <w:rPr>
          <w:rFonts w:ascii="Times New Roman" w:hAnsi="Times New Roman"/>
          <w:sz w:val="28"/>
          <w:szCs w:val="28"/>
          <w:lang w:eastAsia="ru-RU"/>
        </w:rPr>
      </w:pPr>
      <w:r w:rsidRPr="004467A2">
        <w:rPr>
          <w:rFonts w:ascii="Times New Roman" w:hAnsi="Times New Roman"/>
          <w:sz w:val="28"/>
          <w:szCs w:val="28"/>
          <w:lang w:eastAsia="ru-RU"/>
        </w:rPr>
        <w:t xml:space="preserve">1.3.7.На официальном сайте </w:t>
      </w:r>
      <w:r w:rsidRPr="004467A2">
        <w:rPr>
          <w:rFonts w:ascii="Times New Roman" w:hAnsi="Times New Roman"/>
          <w:i/>
          <w:sz w:val="28"/>
          <w:szCs w:val="28"/>
          <w:lang w:eastAsia="ru-RU"/>
        </w:rPr>
        <w:t xml:space="preserve"> </w:t>
      </w:r>
      <w:r w:rsidRPr="004467A2">
        <w:rPr>
          <w:rFonts w:ascii="Times New Roman" w:hAnsi="Times New Roman"/>
          <w:sz w:val="28"/>
          <w:szCs w:val="28"/>
          <w:lang w:eastAsia="ru-RU"/>
        </w:rPr>
        <w:t xml:space="preserve">администрации </w:t>
      </w:r>
      <w:r>
        <w:rPr>
          <w:rFonts w:ascii="Times New Roman" w:hAnsi="Times New Roman"/>
          <w:sz w:val="28"/>
          <w:szCs w:val="28"/>
          <w:lang w:eastAsia="ru-RU"/>
        </w:rPr>
        <w:t>Марухского</w:t>
      </w:r>
      <w:r w:rsidRPr="004467A2">
        <w:rPr>
          <w:rFonts w:ascii="Times New Roman" w:hAnsi="Times New Roman"/>
          <w:sz w:val="28"/>
          <w:szCs w:val="28"/>
          <w:lang w:eastAsia="ru-RU"/>
        </w:rPr>
        <w:t xml:space="preserve"> сельского поселения в сети Интернет размещается следующая информация:</w:t>
      </w:r>
    </w:p>
    <w:p w:rsidR="00734B80" w:rsidRPr="004467A2" w:rsidRDefault="00734B80" w:rsidP="00734B80">
      <w:pPr>
        <w:pStyle w:val="a8"/>
        <w:ind w:firstLine="708"/>
        <w:jc w:val="both"/>
        <w:rPr>
          <w:rFonts w:ascii="Times New Roman" w:hAnsi="Times New Roman"/>
          <w:sz w:val="28"/>
          <w:szCs w:val="28"/>
        </w:rPr>
      </w:pPr>
      <w:r w:rsidRPr="004467A2">
        <w:rPr>
          <w:rFonts w:ascii="Times New Roman" w:hAnsi="Times New Roman"/>
          <w:sz w:val="28"/>
          <w:szCs w:val="28"/>
        </w:rPr>
        <w:t>1)</w:t>
      </w:r>
      <w:r w:rsidRPr="004467A2">
        <w:rPr>
          <w:rFonts w:ascii="Times New Roman" w:hAnsi="Times New Roman"/>
          <w:sz w:val="28"/>
          <w:szCs w:val="28"/>
          <w:lang w:val="en-US"/>
        </w:rPr>
        <w:t> </w:t>
      </w:r>
      <w:r>
        <w:rPr>
          <w:rFonts w:ascii="Times New Roman" w:hAnsi="Times New Roman"/>
          <w:sz w:val="28"/>
          <w:szCs w:val="28"/>
        </w:rPr>
        <w:t>место нахождения</w:t>
      </w:r>
      <w:r w:rsidRPr="004467A2">
        <w:rPr>
          <w:rFonts w:ascii="Times New Roman" w:hAnsi="Times New Roman"/>
          <w:sz w:val="28"/>
          <w:szCs w:val="28"/>
        </w:rPr>
        <w:t xml:space="preserve"> </w:t>
      </w:r>
      <w:r w:rsidRPr="004467A2">
        <w:rPr>
          <w:rFonts w:ascii="Times New Roman" w:hAnsi="Times New Roman"/>
          <w:i/>
          <w:sz w:val="28"/>
          <w:szCs w:val="28"/>
        </w:rPr>
        <w:t xml:space="preserve"> </w:t>
      </w:r>
      <w:r w:rsidRPr="004467A2">
        <w:rPr>
          <w:rFonts w:ascii="Times New Roman" w:hAnsi="Times New Roman"/>
          <w:sz w:val="28"/>
          <w:szCs w:val="28"/>
        </w:rPr>
        <w:t xml:space="preserve">администрации </w:t>
      </w:r>
      <w:r>
        <w:rPr>
          <w:rFonts w:ascii="Times New Roman" w:hAnsi="Times New Roman"/>
          <w:sz w:val="28"/>
          <w:szCs w:val="28"/>
        </w:rPr>
        <w:t>Марухского</w:t>
      </w:r>
      <w:r w:rsidRPr="004467A2">
        <w:rPr>
          <w:rFonts w:ascii="Times New Roman" w:hAnsi="Times New Roman"/>
          <w:sz w:val="28"/>
          <w:szCs w:val="28"/>
        </w:rPr>
        <w:t xml:space="preserve"> сельского поселения;</w:t>
      </w:r>
    </w:p>
    <w:p w:rsidR="00734B80" w:rsidRPr="004467A2" w:rsidRDefault="00734B80" w:rsidP="00734B80">
      <w:pPr>
        <w:pStyle w:val="a8"/>
        <w:ind w:firstLine="708"/>
        <w:jc w:val="both"/>
        <w:rPr>
          <w:rFonts w:ascii="Times New Roman" w:hAnsi="Times New Roman"/>
          <w:sz w:val="28"/>
          <w:szCs w:val="28"/>
        </w:rPr>
      </w:pPr>
      <w:r w:rsidRPr="004467A2">
        <w:rPr>
          <w:rFonts w:ascii="Times New Roman" w:hAnsi="Times New Roman"/>
          <w:sz w:val="28"/>
          <w:szCs w:val="28"/>
        </w:rPr>
        <w:lastRenderedPageBreak/>
        <w:t>2)</w:t>
      </w:r>
      <w:r w:rsidRPr="004467A2">
        <w:rPr>
          <w:rFonts w:ascii="Times New Roman" w:hAnsi="Times New Roman"/>
          <w:sz w:val="28"/>
          <w:szCs w:val="28"/>
          <w:lang w:val="en-US"/>
        </w:rPr>
        <w:t> </w:t>
      </w:r>
      <w:r>
        <w:rPr>
          <w:rFonts w:ascii="Times New Roman" w:hAnsi="Times New Roman"/>
          <w:sz w:val="28"/>
          <w:szCs w:val="28"/>
        </w:rPr>
        <w:t>адреса электронной почты и сведения о   телефонных номерах</w:t>
      </w:r>
      <w:r w:rsidRPr="004467A2">
        <w:rPr>
          <w:rFonts w:ascii="Times New Roman" w:hAnsi="Times New Roman"/>
          <w:sz w:val="28"/>
          <w:szCs w:val="28"/>
        </w:rPr>
        <w:t xml:space="preserve">  </w:t>
      </w:r>
      <w:r>
        <w:rPr>
          <w:rFonts w:ascii="Times New Roman" w:hAnsi="Times New Roman"/>
          <w:sz w:val="28"/>
          <w:szCs w:val="28"/>
        </w:rPr>
        <w:t>для получения информации о предоставляемой услуге</w:t>
      </w:r>
      <w:r w:rsidRPr="004467A2">
        <w:rPr>
          <w:rFonts w:ascii="Times New Roman" w:hAnsi="Times New Roman"/>
          <w:sz w:val="28"/>
          <w:szCs w:val="28"/>
        </w:rPr>
        <w:t>;</w:t>
      </w:r>
    </w:p>
    <w:p w:rsidR="00734B80" w:rsidRPr="004467A2" w:rsidRDefault="00734B80" w:rsidP="00734B80">
      <w:pPr>
        <w:pStyle w:val="a8"/>
        <w:ind w:firstLine="708"/>
        <w:jc w:val="both"/>
        <w:rPr>
          <w:rFonts w:ascii="Times New Roman" w:hAnsi="Times New Roman"/>
          <w:sz w:val="28"/>
          <w:szCs w:val="28"/>
        </w:rPr>
      </w:pPr>
      <w:r w:rsidRPr="004467A2">
        <w:rPr>
          <w:rFonts w:ascii="Times New Roman" w:hAnsi="Times New Roman"/>
          <w:sz w:val="28"/>
          <w:szCs w:val="28"/>
        </w:rPr>
        <w:t>3)</w:t>
      </w:r>
      <w:r w:rsidRPr="004467A2">
        <w:rPr>
          <w:rFonts w:ascii="Times New Roman" w:hAnsi="Times New Roman"/>
          <w:sz w:val="28"/>
          <w:szCs w:val="28"/>
          <w:lang w:val="en-US"/>
        </w:rPr>
        <w:t> </w:t>
      </w:r>
      <w:r w:rsidRPr="004467A2">
        <w:rPr>
          <w:rFonts w:ascii="Times New Roman" w:hAnsi="Times New Roman"/>
          <w:sz w:val="28"/>
          <w:szCs w:val="28"/>
        </w:rPr>
        <w:t xml:space="preserve">график работы  Администрации </w:t>
      </w:r>
      <w:r>
        <w:rPr>
          <w:rFonts w:ascii="Times New Roman" w:hAnsi="Times New Roman"/>
          <w:sz w:val="28"/>
          <w:szCs w:val="28"/>
        </w:rPr>
        <w:t>Марухского</w:t>
      </w:r>
      <w:r w:rsidRPr="004467A2">
        <w:rPr>
          <w:rFonts w:ascii="Times New Roman" w:hAnsi="Times New Roman"/>
          <w:sz w:val="28"/>
          <w:szCs w:val="28"/>
        </w:rPr>
        <w:t xml:space="preserve"> сельского поселения;</w:t>
      </w:r>
    </w:p>
    <w:p w:rsidR="00734B80" w:rsidRPr="004467A2" w:rsidRDefault="00734B80" w:rsidP="00734B80">
      <w:pPr>
        <w:pStyle w:val="a8"/>
        <w:ind w:firstLine="708"/>
        <w:jc w:val="both"/>
        <w:rPr>
          <w:rFonts w:ascii="Times New Roman" w:hAnsi="Times New Roman"/>
          <w:sz w:val="28"/>
          <w:szCs w:val="28"/>
        </w:rPr>
      </w:pPr>
      <w:r w:rsidRPr="004467A2">
        <w:rPr>
          <w:rFonts w:ascii="Times New Roman" w:hAnsi="Times New Roman"/>
          <w:sz w:val="28"/>
          <w:szCs w:val="28"/>
        </w:rPr>
        <w:t>4)</w:t>
      </w:r>
      <w:r w:rsidRPr="004467A2">
        <w:rPr>
          <w:rFonts w:ascii="Times New Roman" w:hAnsi="Times New Roman"/>
          <w:sz w:val="28"/>
          <w:szCs w:val="28"/>
          <w:lang w:val="en-US"/>
        </w:rPr>
        <w:t> </w:t>
      </w:r>
      <w:r>
        <w:rPr>
          <w:rFonts w:ascii="Times New Roman" w:hAnsi="Times New Roman"/>
          <w:sz w:val="28"/>
          <w:szCs w:val="28"/>
          <w:lang w:eastAsia="ru-RU"/>
        </w:rPr>
        <w:t xml:space="preserve"> настоящий административный  регламент</w:t>
      </w:r>
      <w:r w:rsidRPr="004467A2">
        <w:rPr>
          <w:rFonts w:ascii="Times New Roman" w:hAnsi="Times New Roman"/>
          <w:sz w:val="28"/>
          <w:szCs w:val="28"/>
          <w:lang w:eastAsia="ru-RU"/>
        </w:rPr>
        <w:t xml:space="preserve"> с приложениями</w:t>
      </w:r>
      <w:r>
        <w:rPr>
          <w:rFonts w:ascii="Times New Roman" w:hAnsi="Times New Roman"/>
          <w:sz w:val="28"/>
          <w:szCs w:val="28"/>
          <w:lang w:eastAsia="ru-RU"/>
        </w:rPr>
        <w:t>;</w:t>
      </w:r>
    </w:p>
    <w:p w:rsidR="00734B80" w:rsidRPr="004467A2" w:rsidRDefault="00734B80" w:rsidP="00734B80">
      <w:pPr>
        <w:pStyle w:val="a8"/>
        <w:ind w:firstLine="567"/>
        <w:jc w:val="both"/>
        <w:rPr>
          <w:rFonts w:ascii="Times New Roman" w:hAnsi="Times New Roman"/>
          <w:sz w:val="28"/>
          <w:szCs w:val="28"/>
          <w:lang w:eastAsia="ru-RU"/>
        </w:rPr>
      </w:pPr>
      <w:r w:rsidRPr="004467A2">
        <w:rPr>
          <w:rFonts w:ascii="Times New Roman" w:hAnsi="Times New Roman"/>
          <w:sz w:val="28"/>
          <w:szCs w:val="28"/>
          <w:lang w:eastAsia="ru-RU"/>
        </w:rPr>
        <w:t>5) </w:t>
      </w:r>
      <w:r>
        <w:rPr>
          <w:rFonts w:ascii="Times New Roman" w:hAnsi="Times New Roman"/>
          <w:sz w:val="28"/>
          <w:szCs w:val="28"/>
          <w:lang w:eastAsia="ru-RU"/>
        </w:rPr>
        <w:t xml:space="preserve"> тексты </w:t>
      </w:r>
      <w:r w:rsidRPr="004467A2">
        <w:rPr>
          <w:rFonts w:ascii="Times New Roman" w:hAnsi="Times New Roman"/>
          <w:sz w:val="28"/>
          <w:szCs w:val="28"/>
          <w:lang w:eastAsia="ru-RU"/>
        </w:rPr>
        <w:t xml:space="preserve"> нормативных пр</w:t>
      </w:r>
      <w:r>
        <w:rPr>
          <w:rFonts w:ascii="Times New Roman" w:hAnsi="Times New Roman"/>
          <w:sz w:val="28"/>
          <w:szCs w:val="28"/>
          <w:lang w:eastAsia="ru-RU"/>
        </w:rPr>
        <w:t>авовых актов, регулирующих</w:t>
      </w:r>
      <w:r w:rsidRPr="004467A2">
        <w:rPr>
          <w:rFonts w:ascii="Times New Roman" w:hAnsi="Times New Roman"/>
          <w:sz w:val="28"/>
          <w:szCs w:val="28"/>
          <w:lang w:eastAsia="ru-RU"/>
        </w:rPr>
        <w:t xml:space="preserve"> </w:t>
      </w:r>
      <w:r>
        <w:rPr>
          <w:rFonts w:ascii="Times New Roman" w:hAnsi="Times New Roman"/>
          <w:sz w:val="28"/>
          <w:szCs w:val="28"/>
          <w:lang w:eastAsia="ru-RU"/>
        </w:rPr>
        <w:t xml:space="preserve">  предоставление</w:t>
      </w:r>
      <w:r w:rsidRPr="004467A2">
        <w:rPr>
          <w:rFonts w:ascii="Times New Roman" w:hAnsi="Times New Roman"/>
          <w:sz w:val="28"/>
          <w:szCs w:val="28"/>
          <w:lang w:eastAsia="ru-RU"/>
        </w:rPr>
        <w:t xml:space="preserve"> муниципальной услуги;</w:t>
      </w:r>
    </w:p>
    <w:p w:rsidR="00734B80" w:rsidRPr="004467A2" w:rsidRDefault="00734B80" w:rsidP="00734B80">
      <w:pPr>
        <w:spacing w:after="0" w:line="240" w:lineRule="auto"/>
        <w:ind w:firstLine="567"/>
        <w:jc w:val="both"/>
        <w:rPr>
          <w:rFonts w:ascii="Times New Roman" w:hAnsi="Times New Roman"/>
          <w:sz w:val="28"/>
          <w:szCs w:val="28"/>
        </w:rPr>
      </w:pPr>
      <w:r w:rsidRPr="004467A2">
        <w:rPr>
          <w:rFonts w:ascii="Times New Roman" w:hAnsi="Times New Roman"/>
          <w:sz w:val="28"/>
          <w:szCs w:val="28"/>
        </w:rPr>
        <w:t>6) </w:t>
      </w:r>
      <w:r w:rsidRPr="00B22FC8">
        <w:rPr>
          <w:rFonts w:ascii="Times New Roman" w:hAnsi="Times New Roman"/>
          <w:sz w:val="28"/>
          <w:szCs w:val="28"/>
        </w:rPr>
        <w:t xml:space="preserve">форма заявления о предоставлении </w:t>
      </w:r>
      <w:r>
        <w:rPr>
          <w:rFonts w:ascii="Times New Roman" w:hAnsi="Times New Roman"/>
          <w:sz w:val="28"/>
          <w:szCs w:val="28"/>
        </w:rPr>
        <w:t>муниципальной</w:t>
      </w:r>
      <w:r w:rsidRPr="00B22FC8">
        <w:rPr>
          <w:rFonts w:ascii="Times New Roman" w:hAnsi="Times New Roman"/>
          <w:sz w:val="28"/>
          <w:szCs w:val="28"/>
        </w:rPr>
        <w:t xml:space="preserve"> </w:t>
      </w:r>
      <w:r>
        <w:rPr>
          <w:rFonts w:ascii="Times New Roman" w:hAnsi="Times New Roman"/>
          <w:sz w:val="28"/>
          <w:szCs w:val="28"/>
        </w:rPr>
        <w:t>услуги и образец ее заполнения;</w:t>
      </w:r>
    </w:p>
    <w:p w:rsidR="00734B80" w:rsidRPr="00530A33" w:rsidRDefault="00734B80" w:rsidP="00734B80">
      <w:pPr>
        <w:pStyle w:val="a8"/>
        <w:ind w:firstLine="567"/>
        <w:rPr>
          <w:rFonts w:ascii="Times New Roman" w:hAnsi="Times New Roman"/>
          <w:sz w:val="28"/>
          <w:szCs w:val="28"/>
          <w:lang w:eastAsia="ru-RU"/>
        </w:rPr>
      </w:pPr>
      <w:r w:rsidRPr="004467A2">
        <w:rPr>
          <w:rFonts w:ascii="Times New Roman" w:hAnsi="Times New Roman"/>
          <w:sz w:val="28"/>
          <w:szCs w:val="28"/>
          <w:lang w:eastAsia="ru-RU"/>
        </w:rPr>
        <w:t>7) </w:t>
      </w:r>
      <w:r w:rsidRPr="00530A33">
        <w:rPr>
          <w:rFonts w:ascii="Times New Roman" w:hAnsi="Times New Roman"/>
          <w:sz w:val="28"/>
          <w:szCs w:val="28"/>
          <w:lang w:eastAsia="ru-RU"/>
        </w:rPr>
        <w:t xml:space="preserve">порядок и способы подачи заявления о предоставлении </w:t>
      </w:r>
      <w:r>
        <w:rPr>
          <w:rFonts w:ascii="Times New Roman" w:hAnsi="Times New Roman"/>
          <w:sz w:val="28"/>
          <w:szCs w:val="28"/>
          <w:lang w:eastAsia="ru-RU"/>
        </w:rPr>
        <w:t>муниципальн</w:t>
      </w:r>
      <w:r w:rsidRPr="00530A33">
        <w:rPr>
          <w:rFonts w:ascii="Times New Roman" w:hAnsi="Times New Roman"/>
          <w:sz w:val="28"/>
          <w:szCs w:val="28"/>
          <w:lang w:eastAsia="ru-RU"/>
        </w:rPr>
        <w:t>ой услуги;</w:t>
      </w:r>
    </w:p>
    <w:p w:rsidR="00734B80" w:rsidRDefault="00734B80" w:rsidP="00734B80">
      <w:pPr>
        <w:pStyle w:val="a8"/>
        <w:ind w:firstLine="567"/>
        <w:jc w:val="both"/>
        <w:rPr>
          <w:rFonts w:ascii="Times New Roman" w:hAnsi="Times New Roman"/>
          <w:sz w:val="28"/>
          <w:szCs w:val="28"/>
          <w:lang w:eastAsia="ru-RU"/>
        </w:rPr>
      </w:pPr>
      <w:r w:rsidRPr="004467A2">
        <w:rPr>
          <w:rFonts w:ascii="Times New Roman" w:hAnsi="Times New Roman"/>
          <w:sz w:val="28"/>
          <w:szCs w:val="28"/>
          <w:lang w:eastAsia="ru-RU"/>
        </w:rPr>
        <w:t>8) </w:t>
      </w:r>
      <w:r w:rsidRPr="00284354">
        <w:rPr>
          <w:rFonts w:ascii="Times New Roman" w:hAnsi="Times New Roman"/>
          <w:sz w:val="28"/>
          <w:szCs w:val="28"/>
          <w:lang w:eastAsia="ru-RU"/>
        </w:rPr>
        <w:t xml:space="preserve">порядок и способы </w:t>
      </w:r>
      <w:r w:rsidRPr="00530A33">
        <w:rPr>
          <w:rFonts w:ascii="Times New Roman" w:hAnsi="Times New Roman"/>
          <w:sz w:val="28"/>
          <w:szCs w:val="28"/>
          <w:lang w:eastAsia="ru-RU"/>
        </w:rPr>
        <w:t xml:space="preserve">получения результата </w:t>
      </w:r>
      <w:r>
        <w:rPr>
          <w:rFonts w:ascii="Times New Roman" w:hAnsi="Times New Roman"/>
          <w:sz w:val="28"/>
          <w:szCs w:val="28"/>
          <w:lang w:eastAsia="ru-RU"/>
        </w:rPr>
        <w:t xml:space="preserve"> предоставления муниципальной </w:t>
      </w:r>
      <w:r w:rsidRPr="00284354">
        <w:rPr>
          <w:rFonts w:ascii="Times New Roman" w:hAnsi="Times New Roman"/>
          <w:sz w:val="28"/>
          <w:szCs w:val="28"/>
          <w:lang w:eastAsia="ru-RU"/>
        </w:rPr>
        <w:t xml:space="preserve"> услуги</w:t>
      </w:r>
      <w:r>
        <w:rPr>
          <w:rFonts w:ascii="Times New Roman" w:hAnsi="Times New Roman"/>
          <w:sz w:val="28"/>
          <w:szCs w:val="28"/>
          <w:lang w:eastAsia="ru-RU"/>
        </w:rPr>
        <w:t>;</w:t>
      </w:r>
    </w:p>
    <w:p w:rsidR="00734B80" w:rsidRDefault="00734B80" w:rsidP="00734B80">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4467A2">
        <w:rPr>
          <w:rFonts w:ascii="Times New Roman" w:hAnsi="Times New Roman"/>
          <w:sz w:val="28"/>
          <w:szCs w:val="28"/>
        </w:rPr>
        <w:t>9) </w:t>
      </w:r>
      <w:r w:rsidRPr="00B22FC8">
        <w:rPr>
          <w:rFonts w:ascii="Times New Roman" w:hAnsi="Times New Roman"/>
          <w:sz w:val="28"/>
          <w:szCs w:val="28"/>
        </w:rPr>
        <w:t>сроки предост</w:t>
      </w:r>
      <w:r>
        <w:rPr>
          <w:rFonts w:ascii="Times New Roman" w:hAnsi="Times New Roman"/>
          <w:sz w:val="28"/>
          <w:szCs w:val="28"/>
        </w:rPr>
        <w:t>авления   муниципальной услуги;</w:t>
      </w:r>
    </w:p>
    <w:p w:rsidR="00734B80" w:rsidRDefault="00734B80" w:rsidP="00734B80">
      <w:pPr>
        <w:pStyle w:val="a8"/>
        <w:ind w:firstLine="567"/>
        <w:jc w:val="both"/>
        <w:rPr>
          <w:rFonts w:ascii="Times New Roman" w:hAnsi="Times New Roman"/>
          <w:sz w:val="28"/>
          <w:szCs w:val="28"/>
          <w:lang w:eastAsia="ru-RU"/>
        </w:rPr>
      </w:pPr>
      <w:r w:rsidRPr="004467A2">
        <w:rPr>
          <w:rFonts w:ascii="Times New Roman" w:hAnsi="Times New Roman"/>
          <w:sz w:val="28"/>
          <w:szCs w:val="28"/>
          <w:lang w:eastAsia="ru-RU"/>
        </w:rPr>
        <w:t>10) </w:t>
      </w:r>
      <w:r w:rsidRPr="00B22FC8">
        <w:rPr>
          <w:rFonts w:ascii="Times New Roman" w:hAnsi="Times New Roman"/>
          <w:sz w:val="28"/>
          <w:szCs w:val="28"/>
        </w:rPr>
        <w:t xml:space="preserve">порядок и способы получения разъяснений по порядку предоставления </w:t>
      </w:r>
      <w:r>
        <w:rPr>
          <w:rFonts w:ascii="Times New Roman" w:hAnsi="Times New Roman"/>
          <w:sz w:val="28"/>
          <w:szCs w:val="28"/>
          <w:lang w:eastAsia="ru-RU"/>
        </w:rPr>
        <w:t>муниципальной</w:t>
      </w:r>
      <w:r w:rsidRPr="00B22FC8">
        <w:rPr>
          <w:rFonts w:ascii="Times New Roman" w:hAnsi="Times New Roman"/>
          <w:sz w:val="28"/>
          <w:szCs w:val="28"/>
        </w:rPr>
        <w:t xml:space="preserve"> услуги</w:t>
      </w:r>
      <w:r w:rsidRPr="004467A2">
        <w:rPr>
          <w:rFonts w:ascii="Times New Roman" w:hAnsi="Times New Roman"/>
          <w:sz w:val="28"/>
          <w:szCs w:val="28"/>
          <w:lang w:eastAsia="ru-RU"/>
        </w:rPr>
        <w:t xml:space="preserve"> </w:t>
      </w:r>
    </w:p>
    <w:p w:rsidR="00734B80" w:rsidRPr="00B22FC8" w:rsidRDefault="00734B80" w:rsidP="00734B80">
      <w:pPr>
        <w:spacing w:after="0" w:line="240" w:lineRule="auto"/>
        <w:ind w:firstLine="567"/>
        <w:jc w:val="both"/>
        <w:rPr>
          <w:rFonts w:ascii="Times New Roman" w:hAnsi="Times New Roman"/>
          <w:sz w:val="28"/>
          <w:szCs w:val="28"/>
        </w:rPr>
      </w:pPr>
      <w:r>
        <w:rPr>
          <w:rFonts w:ascii="Times New Roman" w:hAnsi="Times New Roman"/>
          <w:sz w:val="28"/>
          <w:szCs w:val="28"/>
        </w:rPr>
        <w:t xml:space="preserve"> 11)</w:t>
      </w:r>
      <w:r w:rsidRPr="00530A33">
        <w:rPr>
          <w:rFonts w:ascii="Times New Roman" w:hAnsi="Times New Roman"/>
          <w:sz w:val="28"/>
          <w:szCs w:val="28"/>
        </w:rPr>
        <w:t xml:space="preserve"> </w:t>
      </w:r>
      <w:r w:rsidRPr="00B22FC8">
        <w:rPr>
          <w:rFonts w:ascii="Times New Roman" w:hAnsi="Times New Roman"/>
          <w:sz w:val="28"/>
          <w:szCs w:val="28"/>
        </w:rPr>
        <w:t xml:space="preserve">порядок обжалования решений, действий (бездействия) должностных лиц, ответственных за предоставление </w:t>
      </w:r>
      <w:r>
        <w:rPr>
          <w:rFonts w:ascii="Times New Roman" w:hAnsi="Times New Roman"/>
          <w:sz w:val="28"/>
          <w:szCs w:val="28"/>
        </w:rPr>
        <w:t>муниципальной</w:t>
      </w:r>
      <w:r w:rsidRPr="00B22FC8">
        <w:rPr>
          <w:rFonts w:ascii="Times New Roman" w:hAnsi="Times New Roman"/>
          <w:sz w:val="28"/>
          <w:szCs w:val="28"/>
        </w:rPr>
        <w:t xml:space="preserve"> услуги.</w:t>
      </w:r>
    </w:p>
    <w:p w:rsidR="00734B80" w:rsidRPr="004467A2" w:rsidRDefault="00734B80" w:rsidP="00734B80">
      <w:pPr>
        <w:pStyle w:val="a8"/>
        <w:ind w:firstLine="567"/>
        <w:jc w:val="both"/>
        <w:rPr>
          <w:rFonts w:ascii="Times New Roman" w:hAnsi="Times New Roman"/>
          <w:sz w:val="28"/>
          <w:szCs w:val="28"/>
          <w:lang w:eastAsia="ru-RU"/>
        </w:rPr>
      </w:pPr>
    </w:p>
    <w:p w:rsidR="00734B80" w:rsidRPr="00622298" w:rsidRDefault="00734B80" w:rsidP="00734B80">
      <w:pPr>
        <w:autoSpaceDE w:val="0"/>
        <w:autoSpaceDN w:val="0"/>
        <w:adjustRightInd w:val="0"/>
        <w:spacing w:after="0" w:line="240" w:lineRule="auto"/>
        <w:ind w:firstLine="567"/>
        <w:jc w:val="both"/>
        <w:rPr>
          <w:rFonts w:ascii="Times New Roman" w:hAnsi="Times New Roman"/>
          <w:sz w:val="28"/>
          <w:szCs w:val="28"/>
        </w:rPr>
      </w:pPr>
      <w:r w:rsidRPr="004467A2">
        <w:rPr>
          <w:rFonts w:ascii="Times New Roman" w:hAnsi="Times New Roman"/>
          <w:sz w:val="28"/>
          <w:szCs w:val="28"/>
        </w:rPr>
        <w:t>1.3.8.</w:t>
      </w:r>
      <w:r w:rsidRPr="00622298">
        <w:rPr>
          <w:rFonts w:ascii="Times New Roman" w:hAnsi="Times New Roman"/>
          <w:sz w:val="28"/>
          <w:szCs w:val="28"/>
        </w:rPr>
        <w:t xml:space="preserve"> Информирование заявителя по телефону осуществляется в соответствии с графиком работы </w:t>
      </w:r>
      <w:r>
        <w:rPr>
          <w:rFonts w:ascii="Times New Roman" w:hAnsi="Times New Roman"/>
          <w:sz w:val="28"/>
          <w:szCs w:val="28"/>
        </w:rPr>
        <w:t xml:space="preserve"> муниципальными служащими администрации Марухского сельского поселения</w:t>
      </w:r>
      <w:r w:rsidRPr="00622298">
        <w:rPr>
          <w:rFonts w:ascii="Times New Roman" w:hAnsi="Times New Roman"/>
          <w:sz w:val="28"/>
          <w:szCs w:val="28"/>
        </w:rPr>
        <w:t>, которые непосредственно взаимодействуют с заявителями.</w:t>
      </w:r>
    </w:p>
    <w:p w:rsidR="00734B80" w:rsidRPr="00622298" w:rsidRDefault="00734B80" w:rsidP="00734B80">
      <w:pPr>
        <w:autoSpaceDE w:val="0"/>
        <w:autoSpaceDN w:val="0"/>
        <w:adjustRightInd w:val="0"/>
        <w:spacing w:after="0" w:line="240" w:lineRule="auto"/>
        <w:ind w:firstLine="567"/>
        <w:jc w:val="both"/>
        <w:rPr>
          <w:rFonts w:ascii="Times New Roman" w:hAnsi="Times New Roman"/>
          <w:sz w:val="28"/>
          <w:szCs w:val="28"/>
        </w:rPr>
      </w:pPr>
      <w:r w:rsidRPr="00622298">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734B80" w:rsidRPr="00622298" w:rsidRDefault="00734B80" w:rsidP="00734B80">
      <w:pPr>
        <w:autoSpaceDE w:val="0"/>
        <w:autoSpaceDN w:val="0"/>
        <w:adjustRightInd w:val="0"/>
        <w:spacing w:after="0" w:line="240" w:lineRule="auto"/>
        <w:ind w:firstLine="567"/>
        <w:jc w:val="both"/>
        <w:rPr>
          <w:rFonts w:ascii="Times New Roman" w:hAnsi="Times New Roman"/>
          <w:sz w:val="28"/>
          <w:szCs w:val="28"/>
        </w:rPr>
      </w:pPr>
      <w:r w:rsidRPr="00622298">
        <w:rPr>
          <w:rFonts w:ascii="Times New Roman" w:hAnsi="Times New Roman"/>
          <w:sz w:val="28"/>
          <w:szCs w:val="28"/>
        </w:rPr>
        <w:t xml:space="preserve">При ответах на телефонные звонки </w:t>
      </w:r>
      <w:r>
        <w:rPr>
          <w:rFonts w:ascii="Times New Roman" w:hAnsi="Times New Roman"/>
          <w:sz w:val="28"/>
          <w:szCs w:val="28"/>
        </w:rPr>
        <w:t xml:space="preserve"> муниципальные служащие администрации Марухского сельского поселения</w:t>
      </w:r>
      <w:r w:rsidRPr="00622298">
        <w:rPr>
          <w:rFonts w:ascii="Times New Roman" w:hAnsi="Times New Roman"/>
          <w:sz w:val="28"/>
          <w:szCs w:val="28"/>
        </w:rPr>
        <w:t xml:space="preserve">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734B80" w:rsidRPr="00622298" w:rsidRDefault="00734B80" w:rsidP="00734B80">
      <w:pPr>
        <w:autoSpaceDE w:val="0"/>
        <w:autoSpaceDN w:val="0"/>
        <w:adjustRightInd w:val="0"/>
        <w:spacing w:after="0" w:line="240" w:lineRule="auto"/>
        <w:ind w:firstLine="567"/>
        <w:jc w:val="both"/>
        <w:rPr>
          <w:rFonts w:ascii="Times New Roman" w:hAnsi="Times New Roman"/>
          <w:sz w:val="28"/>
          <w:szCs w:val="28"/>
        </w:rPr>
      </w:pPr>
      <w:r w:rsidRPr="00622298">
        <w:rPr>
          <w:rFonts w:ascii="Times New Roman" w:hAnsi="Times New Roman"/>
          <w:sz w:val="28"/>
          <w:szCs w:val="28"/>
        </w:rPr>
        <w:t>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734B80" w:rsidRPr="00622298" w:rsidRDefault="00734B80" w:rsidP="00734B80">
      <w:pPr>
        <w:autoSpaceDE w:val="0"/>
        <w:autoSpaceDN w:val="0"/>
        <w:adjustRightInd w:val="0"/>
        <w:spacing w:after="0" w:line="240" w:lineRule="auto"/>
        <w:ind w:firstLine="567"/>
        <w:jc w:val="both"/>
        <w:rPr>
          <w:rFonts w:ascii="Times New Roman" w:hAnsi="Times New Roman"/>
          <w:sz w:val="28"/>
          <w:szCs w:val="28"/>
        </w:rPr>
      </w:pPr>
      <w:r w:rsidRPr="00622298">
        <w:rPr>
          <w:rFonts w:ascii="Times New Roman" w:hAnsi="Times New Roman"/>
          <w:sz w:val="28"/>
          <w:szCs w:val="28"/>
        </w:rPr>
        <w:t xml:space="preserve">Информация об исполнении </w:t>
      </w:r>
      <w:r>
        <w:rPr>
          <w:rFonts w:ascii="Times New Roman" w:hAnsi="Times New Roman"/>
          <w:sz w:val="28"/>
          <w:szCs w:val="28"/>
        </w:rPr>
        <w:t>муниципаль</w:t>
      </w:r>
      <w:r w:rsidRPr="00622298">
        <w:rPr>
          <w:rFonts w:ascii="Times New Roman" w:hAnsi="Times New Roman"/>
          <w:sz w:val="28"/>
          <w:szCs w:val="28"/>
        </w:rPr>
        <w:t xml:space="preserve">ной услуги  в письменной форме предоставляется </w:t>
      </w:r>
      <w:r>
        <w:rPr>
          <w:rFonts w:ascii="Times New Roman" w:hAnsi="Times New Roman"/>
          <w:sz w:val="28"/>
          <w:szCs w:val="28"/>
        </w:rPr>
        <w:t>муниципальными служащими администрации Марухского сельского поселения</w:t>
      </w:r>
      <w:r w:rsidRPr="00622298">
        <w:rPr>
          <w:rFonts w:ascii="Times New Roman" w:hAnsi="Times New Roman"/>
          <w:sz w:val="28"/>
          <w:szCs w:val="28"/>
        </w:rPr>
        <w:t xml:space="preserve">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734B80" w:rsidRPr="00622298" w:rsidRDefault="00734B80" w:rsidP="00734B80">
      <w:pPr>
        <w:spacing w:after="0" w:line="240" w:lineRule="auto"/>
        <w:ind w:firstLine="567"/>
        <w:jc w:val="both"/>
        <w:rPr>
          <w:rFonts w:ascii="Times New Roman" w:hAnsi="Times New Roman"/>
          <w:sz w:val="28"/>
          <w:szCs w:val="28"/>
        </w:rPr>
      </w:pPr>
      <w:r w:rsidRPr="00622298">
        <w:rPr>
          <w:rFonts w:ascii="Times New Roman" w:hAnsi="Times New Roman"/>
          <w:sz w:val="28"/>
          <w:szCs w:val="28"/>
        </w:rPr>
        <w:t xml:space="preserve">Информация о порядке оказания </w:t>
      </w:r>
      <w:r>
        <w:rPr>
          <w:rFonts w:ascii="Times New Roman" w:hAnsi="Times New Roman"/>
          <w:sz w:val="28"/>
          <w:szCs w:val="28"/>
        </w:rPr>
        <w:t>муниципальной</w:t>
      </w:r>
      <w:r w:rsidRPr="00622298">
        <w:rPr>
          <w:rFonts w:ascii="Times New Roman" w:hAnsi="Times New Roman"/>
          <w:sz w:val="28"/>
          <w:szCs w:val="28"/>
        </w:rPr>
        <w:t xml:space="preserve"> услуги предоставляется бесплатно.</w:t>
      </w:r>
    </w:p>
    <w:p w:rsidR="00734B80" w:rsidRPr="004467A2" w:rsidRDefault="00734B80" w:rsidP="00734B80">
      <w:pPr>
        <w:pStyle w:val="a8"/>
        <w:jc w:val="both"/>
        <w:rPr>
          <w:rFonts w:ascii="Times New Roman" w:hAnsi="Times New Roman"/>
          <w:b/>
          <w:sz w:val="28"/>
          <w:szCs w:val="28"/>
          <w:lang w:eastAsia="ru-RU"/>
        </w:rPr>
      </w:pPr>
    </w:p>
    <w:p w:rsidR="00693C08" w:rsidRPr="0009790F" w:rsidRDefault="00693C08" w:rsidP="00693C08">
      <w:pPr>
        <w:spacing w:line="100" w:lineRule="atLeast"/>
        <w:ind w:firstLine="709"/>
        <w:jc w:val="center"/>
        <w:rPr>
          <w:rFonts w:ascii="Times New Roman" w:eastAsia="Times New Roman" w:hAnsi="Times New Roman" w:cs="Times New Roman"/>
          <w:b/>
          <w:color w:val="000000"/>
          <w:sz w:val="24"/>
          <w:szCs w:val="24"/>
        </w:rPr>
      </w:pPr>
      <w:r w:rsidRPr="0009790F">
        <w:rPr>
          <w:rFonts w:ascii="Times New Roman" w:eastAsia="Times New Roman" w:hAnsi="Times New Roman" w:cs="Times New Roman"/>
          <w:b/>
          <w:color w:val="000000"/>
          <w:sz w:val="24"/>
          <w:szCs w:val="24"/>
          <w:lang w:val="en-US"/>
        </w:rPr>
        <w:t>II</w:t>
      </w:r>
      <w:r w:rsidRPr="0009790F">
        <w:rPr>
          <w:rFonts w:ascii="Times New Roman" w:eastAsia="Times New Roman" w:hAnsi="Times New Roman" w:cs="Times New Roman"/>
          <w:b/>
          <w:color w:val="000000"/>
          <w:sz w:val="24"/>
          <w:szCs w:val="24"/>
        </w:rPr>
        <w:t xml:space="preserve"> СТАНДАРТ ПРЕДОСТАВЛЕНИЯ МУНИЦИПАЛЬНОЙ УСЛУГИ</w:t>
      </w:r>
    </w:p>
    <w:p w:rsidR="00693C08" w:rsidRPr="0009790F" w:rsidRDefault="00693C08" w:rsidP="00693C08">
      <w:pPr>
        <w:spacing w:line="100" w:lineRule="atLeast"/>
        <w:ind w:firstLine="709"/>
        <w:jc w:val="both"/>
        <w:rPr>
          <w:rFonts w:ascii="Times New Roman" w:eastAsia="Times New Roman" w:hAnsi="Times New Roman" w:cs="Times New Roman"/>
          <w:color w:val="000000"/>
          <w:sz w:val="24"/>
          <w:szCs w:val="24"/>
        </w:rPr>
      </w:pPr>
    </w:p>
    <w:p w:rsidR="00693C08" w:rsidRPr="0009790F" w:rsidRDefault="00693C08" w:rsidP="00693C08">
      <w:pPr>
        <w:spacing w:line="100" w:lineRule="atLeast"/>
        <w:ind w:firstLine="709"/>
        <w:jc w:val="both"/>
        <w:rPr>
          <w:rFonts w:ascii="Times New Roman" w:eastAsia="Times New Roman" w:hAnsi="Times New Roman" w:cs="Times New Roman"/>
          <w:b/>
          <w:sz w:val="24"/>
          <w:szCs w:val="24"/>
        </w:rPr>
      </w:pPr>
      <w:r w:rsidRPr="0009790F">
        <w:rPr>
          <w:rFonts w:ascii="Times New Roman" w:eastAsia="Times New Roman" w:hAnsi="Times New Roman" w:cs="Times New Roman"/>
          <w:b/>
          <w:sz w:val="24"/>
          <w:szCs w:val="24"/>
        </w:rPr>
        <w:t>2.1 Наименование муниципальной услуги:</w:t>
      </w:r>
    </w:p>
    <w:p w:rsidR="00693C08" w:rsidRPr="0009790F" w:rsidRDefault="00355624" w:rsidP="00693C08">
      <w:pPr>
        <w:spacing w:line="100" w:lineRule="atLeast"/>
        <w:ind w:firstLine="709"/>
        <w:jc w:val="both"/>
        <w:rPr>
          <w:rFonts w:ascii="Times New Roman" w:eastAsia="Times New Roman" w:hAnsi="Times New Roman" w:cs="Times New Roman"/>
          <w:sz w:val="24"/>
          <w:szCs w:val="24"/>
        </w:rPr>
      </w:pPr>
      <w:r w:rsidRPr="0009790F">
        <w:rPr>
          <w:rFonts w:ascii="Times New Roman" w:eastAsia="Times New Roman" w:hAnsi="Times New Roman" w:cs="Times New Roman"/>
          <w:sz w:val="24"/>
          <w:szCs w:val="24"/>
        </w:rPr>
        <w:t>«Предоставление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693C08" w:rsidRPr="0009790F" w:rsidRDefault="00693C08" w:rsidP="00693C08">
      <w:pPr>
        <w:spacing w:line="100" w:lineRule="atLeast"/>
        <w:ind w:firstLine="709"/>
        <w:jc w:val="both"/>
        <w:rPr>
          <w:rFonts w:ascii="Times New Roman" w:eastAsia="Times New Roman" w:hAnsi="Times New Roman" w:cs="Times New Roman"/>
          <w:sz w:val="24"/>
          <w:szCs w:val="24"/>
        </w:rPr>
      </w:pPr>
    </w:p>
    <w:p w:rsidR="00693C08" w:rsidRPr="0009790F" w:rsidRDefault="00693C08" w:rsidP="00693C08">
      <w:pPr>
        <w:spacing w:line="100" w:lineRule="atLeast"/>
        <w:ind w:firstLine="709"/>
        <w:jc w:val="both"/>
        <w:rPr>
          <w:rFonts w:ascii="Times New Roman" w:eastAsia="Times New Roman" w:hAnsi="Times New Roman" w:cs="Times New Roman"/>
          <w:b/>
          <w:color w:val="000000"/>
          <w:sz w:val="24"/>
          <w:szCs w:val="24"/>
        </w:rPr>
      </w:pPr>
      <w:r w:rsidRPr="0009790F">
        <w:rPr>
          <w:rFonts w:ascii="Times New Roman" w:eastAsia="Times New Roman" w:hAnsi="Times New Roman" w:cs="Times New Roman"/>
          <w:b/>
          <w:color w:val="000000"/>
          <w:sz w:val="24"/>
          <w:szCs w:val="24"/>
        </w:rPr>
        <w:t>2.2. Наименование муниципального органа, предоставляющего муниципальную услугу:</w:t>
      </w:r>
    </w:p>
    <w:p w:rsidR="00693C08" w:rsidRPr="0009790F" w:rsidRDefault="00693C08" w:rsidP="00693C08">
      <w:pPr>
        <w:spacing w:line="100" w:lineRule="atLeast"/>
        <w:ind w:firstLine="709"/>
        <w:jc w:val="both"/>
        <w:rPr>
          <w:rFonts w:ascii="Times New Roman" w:eastAsia="Times New Roman" w:hAnsi="Times New Roman" w:cs="Times New Roman"/>
          <w:sz w:val="24"/>
          <w:szCs w:val="24"/>
        </w:rPr>
      </w:pPr>
      <w:r w:rsidRPr="0009790F">
        <w:rPr>
          <w:rFonts w:ascii="Times New Roman" w:eastAsia="Times New Roman" w:hAnsi="Times New Roman" w:cs="Times New Roman"/>
          <w:sz w:val="24"/>
          <w:szCs w:val="24"/>
        </w:rPr>
        <w:t>Администрация Марухского сельского поселения Зеленчукского муниципального района Карачаево-Черкесской Республики.</w:t>
      </w:r>
    </w:p>
    <w:p w:rsidR="00734B80" w:rsidRPr="000403A5" w:rsidRDefault="00734B80" w:rsidP="00734B80">
      <w:pPr>
        <w:pStyle w:val="a8"/>
        <w:jc w:val="both"/>
        <w:rPr>
          <w:rFonts w:ascii="Times New Roman" w:hAnsi="Times New Roman"/>
          <w:sz w:val="28"/>
          <w:szCs w:val="28"/>
          <w:lang w:eastAsia="ru-RU"/>
        </w:rPr>
      </w:pPr>
      <w:r w:rsidRPr="000403A5">
        <w:rPr>
          <w:rFonts w:ascii="Times New Roman" w:hAnsi="Times New Roman"/>
          <w:b/>
          <w:sz w:val="28"/>
          <w:szCs w:val="28"/>
        </w:rPr>
        <w:t xml:space="preserve">2.3. Организации, участвующие в предоставлении муниципальной услуги. </w:t>
      </w:r>
    </w:p>
    <w:p w:rsidR="00734B80" w:rsidRPr="000403A5" w:rsidRDefault="00734B80" w:rsidP="00734B80">
      <w:pPr>
        <w:pStyle w:val="a9"/>
        <w:tabs>
          <w:tab w:val="left" w:pos="1134"/>
        </w:tabs>
        <w:spacing w:after="0" w:line="240" w:lineRule="auto"/>
        <w:ind w:left="709"/>
        <w:jc w:val="both"/>
        <w:rPr>
          <w:rFonts w:ascii="Times New Roman" w:hAnsi="Times New Roman"/>
          <w:sz w:val="28"/>
          <w:szCs w:val="28"/>
        </w:rPr>
      </w:pPr>
      <w:r w:rsidRPr="000403A5">
        <w:rPr>
          <w:rFonts w:ascii="Times New Roman" w:hAnsi="Times New Roman"/>
          <w:sz w:val="28"/>
          <w:szCs w:val="28"/>
        </w:rPr>
        <w:t>Администрация Марухского сельского поселения в ходе</w:t>
      </w:r>
    </w:p>
    <w:p w:rsidR="00734B80" w:rsidRPr="007E5640" w:rsidRDefault="00734B80" w:rsidP="00734B80">
      <w:pPr>
        <w:pStyle w:val="a9"/>
        <w:tabs>
          <w:tab w:val="left" w:pos="1134"/>
        </w:tabs>
        <w:spacing w:after="0" w:line="240" w:lineRule="auto"/>
        <w:ind w:left="0"/>
        <w:jc w:val="both"/>
        <w:rPr>
          <w:rFonts w:ascii="Times New Roman" w:hAnsi="Times New Roman"/>
          <w:color w:val="000000"/>
          <w:sz w:val="28"/>
          <w:szCs w:val="28"/>
        </w:rPr>
      </w:pPr>
      <w:r w:rsidRPr="000403A5">
        <w:rPr>
          <w:rFonts w:ascii="Times New Roman" w:hAnsi="Times New Roman"/>
          <w:sz w:val="28"/>
          <w:szCs w:val="28"/>
        </w:rPr>
        <w:t xml:space="preserve">предоставления муниципальной услуги взаимодействует </w:t>
      </w:r>
    </w:p>
    <w:p w:rsidR="000403A5" w:rsidRPr="00184E43" w:rsidRDefault="000403A5" w:rsidP="000403A5">
      <w:pPr>
        <w:pStyle w:val="11"/>
        <w:tabs>
          <w:tab w:val="left" w:pos="0"/>
        </w:tabs>
        <w:spacing w:line="100" w:lineRule="atLeast"/>
        <w:ind w:left="0" w:firstLine="709"/>
        <w:jc w:val="both"/>
        <w:rPr>
          <w:rFonts w:eastAsia="Times New Roman" w:cs="Times New Roman"/>
          <w:color w:val="000000"/>
          <w:sz w:val="28"/>
          <w:szCs w:val="28"/>
        </w:rPr>
      </w:pPr>
      <w:r w:rsidRPr="00184E43">
        <w:rPr>
          <w:rFonts w:eastAsia="Times New Roman" w:cs="Times New Roman"/>
          <w:color w:val="000000"/>
          <w:sz w:val="28"/>
          <w:szCs w:val="28"/>
        </w:rPr>
        <w:t>1) Федеральная служба государственной регистрации, кадастра и картографии (</w:t>
      </w:r>
      <w:r w:rsidRPr="00184E43">
        <w:rPr>
          <w:rFonts w:eastAsia="Times New Roman" w:cs="Times New Roman"/>
          <w:sz w:val="28"/>
          <w:szCs w:val="28"/>
        </w:rPr>
        <w:t>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w:t>
      </w:r>
      <w:r w:rsidRPr="00184E43">
        <w:rPr>
          <w:rFonts w:eastAsia="Times New Roman" w:cs="Times New Roman"/>
          <w:color w:val="000000"/>
          <w:sz w:val="28"/>
          <w:szCs w:val="28"/>
        </w:rPr>
        <w:t>);</w:t>
      </w:r>
    </w:p>
    <w:p w:rsidR="000403A5" w:rsidRPr="00184E43" w:rsidRDefault="000403A5" w:rsidP="000403A5">
      <w:pPr>
        <w:pStyle w:val="11"/>
        <w:tabs>
          <w:tab w:val="left" w:pos="0"/>
        </w:tabs>
        <w:spacing w:line="100" w:lineRule="atLeast"/>
        <w:ind w:left="0" w:firstLine="709"/>
        <w:jc w:val="both"/>
        <w:rPr>
          <w:rFonts w:cs="Times New Roman"/>
          <w:sz w:val="28"/>
          <w:szCs w:val="28"/>
        </w:rPr>
      </w:pPr>
      <w:r w:rsidRPr="00184E43">
        <w:rPr>
          <w:rFonts w:eastAsia="Times New Roman" w:cs="Times New Roman"/>
          <w:color w:val="000000"/>
          <w:sz w:val="28"/>
          <w:szCs w:val="28"/>
        </w:rPr>
        <w:t xml:space="preserve">2)  </w:t>
      </w:r>
      <w:r w:rsidRPr="00184E43">
        <w:rPr>
          <w:rFonts w:cs="Times New Roman"/>
          <w:sz w:val="28"/>
          <w:szCs w:val="28"/>
        </w:rPr>
        <w:t>Министерство имущественных и земельных отношений КЧР;</w:t>
      </w:r>
    </w:p>
    <w:p w:rsidR="00693C08" w:rsidRPr="00184E43" w:rsidRDefault="00693C08" w:rsidP="00693C08">
      <w:pPr>
        <w:spacing w:line="100" w:lineRule="atLeast"/>
        <w:ind w:firstLine="709"/>
        <w:jc w:val="both"/>
        <w:rPr>
          <w:rFonts w:ascii="Times New Roman" w:hAnsi="Times New Roman" w:cs="Times New Roman"/>
          <w:sz w:val="28"/>
          <w:szCs w:val="28"/>
        </w:rPr>
      </w:pPr>
    </w:p>
    <w:p w:rsidR="00693C08" w:rsidRPr="00184E43" w:rsidRDefault="008E5A8F" w:rsidP="00184E43">
      <w:pPr>
        <w:spacing w:line="100" w:lineRule="atLeast"/>
        <w:jc w:val="both"/>
        <w:rPr>
          <w:rFonts w:ascii="Times New Roman" w:eastAsia="Times New Roman" w:hAnsi="Times New Roman" w:cs="Times New Roman"/>
          <w:b/>
          <w:color w:val="000000"/>
          <w:sz w:val="28"/>
          <w:szCs w:val="28"/>
        </w:rPr>
      </w:pPr>
      <w:r w:rsidRPr="00184E43">
        <w:rPr>
          <w:rFonts w:ascii="Times New Roman" w:eastAsia="Times New Roman" w:hAnsi="Times New Roman" w:cs="Times New Roman"/>
          <w:b/>
          <w:color w:val="000000"/>
          <w:sz w:val="28"/>
          <w:szCs w:val="28"/>
        </w:rPr>
        <w:t>2.4</w:t>
      </w:r>
      <w:r w:rsidR="00693C08" w:rsidRPr="00184E43">
        <w:rPr>
          <w:rFonts w:ascii="Times New Roman" w:eastAsia="Times New Roman" w:hAnsi="Times New Roman" w:cs="Times New Roman"/>
          <w:b/>
          <w:color w:val="000000"/>
          <w:sz w:val="28"/>
          <w:szCs w:val="28"/>
        </w:rPr>
        <w:t>. Результат предоставления муниципальной услуги:</w:t>
      </w:r>
    </w:p>
    <w:p w:rsidR="00421321" w:rsidRPr="00184E43" w:rsidRDefault="00685E79" w:rsidP="00685E79">
      <w:pPr>
        <w:pStyle w:val="a8"/>
        <w:ind w:firstLine="708"/>
        <w:jc w:val="both"/>
        <w:rPr>
          <w:rFonts w:ascii="Times New Roman" w:hAnsi="Times New Roman"/>
          <w:sz w:val="28"/>
          <w:szCs w:val="28"/>
        </w:rPr>
      </w:pPr>
      <w:r w:rsidRPr="00184E43">
        <w:rPr>
          <w:rFonts w:ascii="Times New Roman" w:hAnsi="Times New Roman"/>
          <w:sz w:val="28"/>
          <w:szCs w:val="28"/>
        </w:rPr>
        <w:t xml:space="preserve">Результатом предоставления муниципальной услуги является </w:t>
      </w:r>
    </w:p>
    <w:p w:rsidR="00685E79" w:rsidRPr="00184E43" w:rsidRDefault="00685E79" w:rsidP="00685E79">
      <w:pPr>
        <w:pStyle w:val="a8"/>
        <w:ind w:firstLine="708"/>
        <w:jc w:val="both"/>
        <w:rPr>
          <w:rFonts w:ascii="Times New Roman" w:hAnsi="Times New Roman"/>
          <w:sz w:val="28"/>
          <w:szCs w:val="28"/>
        </w:rPr>
      </w:pPr>
      <w:r w:rsidRPr="00184E43">
        <w:rPr>
          <w:rFonts w:ascii="Times New Roman" w:eastAsia="Arial CYR" w:hAnsi="Times New Roman"/>
          <w:sz w:val="28"/>
          <w:szCs w:val="28"/>
        </w:rPr>
        <w:t xml:space="preserve">выдача заявителю выписки из постановления администрации Марухского сельского поселения </w:t>
      </w:r>
      <w:r w:rsidRPr="00184E43">
        <w:rPr>
          <w:rFonts w:ascii="Times New Roman" w:hAnsi="Times New Roman"/>
          <w:sz w:val="28"/>
          <w:szCs w:val="28"/>
        </w:rPr>
        <w:t>о предоставлении по договору социального найма жилого помещения муниципального жилищного фонда.</w:t>
      </w:r>
    </w:p>
    <w:p w:rsidR="00421321" w:rsidRPr="00184E43" w:rsidRDefault="00421321" w:rsidP="00421321">
      <w:pPr>
        <w:pStyle w:val="a8"/>
        <w:ind w:firstLine="708"/>
        <w:jc w:val="both"/>
        <w:rPr>
          <w:rFonts w:ascii="Times New Roman" w:hAnsi="Times New Roman"/>
          <w:sz w:val="28"/>
          <w:szCs w:val="28"/>
        </w:rPr>
      </w:pPr>
      <w:r w:rsidRPr="00184E43">
        <w:rPr>
          <w:rFonts w:ascii="Times New Roman" w:eastAsia="Arial CYR" w:hAnsi="Times New Roman"/>
          <w:sz w:val="28"/>
          <w:szCs w:val="28"/>
        </w:rPr>
        <w:t xml:space="preserve">выдача заявителю выписки из постановления администрации Марухского сельского поселения </w:t>
      </w:r>
      <w:r w:rsidRPr="00184E43">
        <w:rPr>
          <w:rFonts w:ascii="Times New Roman" w:hAnsi="Times New Roman"/>
          <w:sz w:val="28"/>
          <w:szCs w:val="28"/>
        </w:rPr>
        <w:t>об отказе в предоставлении и по договору социального найма жилого помещения муниципального жилищного фо</w:t>
      </w:r>
      <w:r w:rsidR="00184E43">
        <w:rPr>
          <w:rFonts w:ascii="Times New Roman" w:hAnsi="Times New Roman"/>
          <w:sz w:val="28"/>
          <w:szCs w:val="28"/>
        </w:rPr>
        <w:t>нд</w:t>
      </w:r>
    </w:p>
    <w:p w:rsidR="008E5A8F" w:rsidRDefault="008E5A8F" w:rsidP="008E5A8F">
      <w:pPr>
        <w:pStyle w:val="a8"/>
        <w:jc w:val="both"/>
        <w:rPr>
          <w:rFonts w:ascii="Times New Roman" w:hAnsi="Times New Roman"/>
          <w:b/>
          <w:sz w:val="28"/>
          <w:szCs w:val="28"/>
        </w:rPr>
      </w:pPr>
      <w:r w:rsidRPr="00184E43">
        <w:rPr>
          <w:rFonts w:ascii="Times New Roman" w:hAnsi="Times New Roman"/>
          <w:b/>
          <w:sz w:val="28"/>
          <w:szCs w:val="28"/>
        </w:rPr>
        <w:t>2.5. Документы, предоставляемые</w:t>
      </w:r>
      <w:r>
        <w:rPr>
          <w:rFonts w:ascii="Times New Roman" w:hAnsi="Times New Roman"/>
          <w:b/>
          <w:sz w:val="28"/>
          <w:szCs w:val="28"/>
        </w:rPr>
        <w:t xml:space="preserve"> администрацией Марухского сельского поселения по завершению оказания муниципальной услуги</w:t>
      </w:r>
    </w:p>
    <w:p w:rsidR="00421321" w:rsidRDefault="008E5A8F" w:rsidP="00F86D7C">
      <w:pPr>
        <w:pStyle w:val="a8"/>
        <w:ind w:firstLine="708"/>
        <w:jc w:val="both"/>
        <w:rPr>
          <w:rFonts w:ascii="Times New Roman" w:hAnsi="Times New Roman"/>
          <w:color w:val="FF0000"/>
          <w:sz w:val="24"/>
          <w:szCs w:val="24"/>
        </w:rPr>
      </w:pPr>
      <w:r>
        <w:rPr>
          <w:rFonts w:ascii="Times New Roman" w:eastAsia="Arial CYR" w:hAnsi="Times New Roman"/>
          <w:sz w:val="24"/>
          <w:szCs w:val="24"/>
        </w:rPr>
        <w:t xml:space="preserve">- </w:t>
      </w:r>
      <w:r w:rsidRPr="0009790F">
        <w:rPr>
          <w:rFonts w:ascii="Times New Roman" w:eastAsia="Arial CYR" w:hAnsi="Times New Roman"/>
          <w:sz w:val="24"/>
          <w:szCs w:val="24"/>
        </w:rPr>
        <w:t>выписк</w:t>
      </w:r>
      <w:r>
        <w:rPr>
          <w:rFonts w:ascii="Times New Roman" w:eastAsia="Arial CYR" w:hAnsi="Times New Roman"/>
          <w:sz w:val="24"/>
          <w:szCs w:val="24"/>
        </w:rPr>
        <w:t>а</w:t>
      </w:r>
      <w:r w:rsidRPr="0009790F">
        <w:rPr>
          <w:rFonts w:ascii="Times New Roman" w:eastAsia="Arial CYR" w:hAnsi="Times New Roman"/>
          <w:sz w:val="24"/>
          <w:szCs w:val="24"/>
        </w:rPr>
        <w:t xml:space="preserve"> из постановления администрации Марухского сельского поселения </w:t>
      </w:r>
      <w:r w:rsidRPr="0009790F">
        <w:rPr>
          <w:rFonts w:ascii="Times New Roman" w:hAnsi="Times New Roman"/>
          <w:sz w:val="24"/>
          <w:szCs w:val="24"/>
        </w:rPr>
        <w:t>о предоставлении по договору социального найма жилого помещения муниципального жилищного фонда.</w:t>
      </w:r>
      <w:r w:rsidR="00F86D7C" w:rsidRPr="00F86D7C">
        <w:rPr>
          <w:rFonts w:ascii="Times New Roman" w:hAnsi="Times New Roman"/>
          <w:color w:val="FF0000"/>
          <w:sz w:val="24"/>
          <w:szCs w:val="24"/>
        </w:rPr>
        <w:t xml:space="preserve"> </w:t>
      </w:r>
    </w:p>
    <w:p w:rsidR="00F86D7C" w:rsidRDefault="00421321" w:rsidP="00F86D7C">
      <w:pPr>
        <w:pStyle w:val="a8"/>
        <w:ind w:firstLine="708"/>
        <w:jc w:val="both"/>
        <w:rPr>
          <w:rFonts w:ascii="Times New Roman" w:hAnsi="Times New Roman"/>
          <w:color w:val="FF0000"/>
          <w:sz w:val="24"/>
          <w:szCs w:val="24"/>
        </w:rPr>
      </w:pPr>
      <w:r w:rsidRPr="00421321">
        <w:rPr>
          <w:rFonts w:ascii="Times New Roman" w:hAnsi="Times New Roman"/>
          <w:sz w:val="24"/>
          <w:szCs w:val="24"/>
        </w:rPr>
        <w:t xml:space="preserve">- </w:t>
      </w:r>
      <w:r>
        <w:rPr>
          <w:rFonts w:ascii="Times New Roman" w:eastAsia="Arial CYR" w:hAnsi="Times New Roman"/>
          <w:sz w:val="24"/>
          <w:szCs w:val="24"/>
        </w:rPr>
        <w:t>в</w:t>
      </w:r>
      <w:r w:rsidRPr="0009790F">
        <w:rPr>
          <w:rFonts w:ascii="Times New Roman" w:eastAsia="Arial CYR" w:hAnsi="Times New Roman"/>
          <w:sz w:val="24"/>
          <w:szCs w:val="24"/>
        </w:rPr>
        <w:t>ыписк</w:t>
      </w:r>
      <w:r>
        <w:rPr>
          <w:rFonts w:ascii="Times New Roman" w:eastAsia="Arial CYR" w:hAnsi="Times New Roman"/>
          <w:sz w:val="24"/>
          <w:szCs w:val="24"/>
        </w:rPr>
        <w:t>а</w:t>
      </w:r>
      <w:r w:rsidRPr="0009790F">
        <w:rPr>
          <w:rFonts w:ascii="Times New Roman" w:eastAsia="Arial CYR" w:hAnsi="Times New Roman"/>
          <w:sz w:val="24"/>
          <w:szCs w:val="24"/>
        </w:rPr>
        <w:t xml:space="preserve"> из постановления администрации Марухского сельского поселения </w:t>
      </w:r>
      <w:r w:rsidRPr="0009790F">
        <w:rPr>
          <w:rFonts w:ascii="Times New Roman" w:hAnsi="Times New Roman"/>
          <w:sz w:val="24"/>
          <w:szCs w:val="24"/>
        </w:rPr>
        <w:t>о</w:t>
      </w:r>
      <w:r>
        <w:rPr>
          <w:rFonts w:ascii="Times New Roman" w:hAnsi="Times New Roman"/>
          <w:sz w:val="24"/>
          <w:szCs w:val="24"/>
        </w:rPr>
        <w:t>б отказе в предоставлении</w:t>
      </w:r>
      <w:r w:rsidRPr="0009790F">
        <w:rPr>
          <w:rFonts w:ascii="Times New Roman" w:hAnsi="Times New Roman"/>
          <w:sz w:val="24"/>
          <w:szCs w:val="24"/>
        </w:rPr>
        <w:t xml:space="preserve"> и по договору социального найма жилого помещения муниципального жилищного фонда.</w:t>
      </w:r>
    </w:p>
    <w:p w:rsidR="00693C08" w:rsidRDefault="00693C08" w:rsidP="00693C08">
      <w:pPr>
        <w:spacing w:line="100" w:lineRule="atLeast"/>
        <w:ind w:firstLine="709"/>
        <w:jc w:val="both"/>
        <w:rPr>
          <w:rFonts w:ascii="Times New Roman" w:hAnsi="Times New Roman"/>
          <w:sz w:val="24"/>
          <w:szCs w:val="24"/>
        </w:rPr>
      </w:pPr>
    </w:p>
    <w:p w:rsidR="00F86D7C" w:rsidRDefault="00F86D7C" w:rsidP="00693C08">
      <w:pPr>
        <w:spacing w:line="100" w:lineRule="atLeast"/>
        <w:ind w:firstLine="709"/>
        <w:jc w:val="both"/>
        <w:rPr>
          <w:rFonts w:ascii="Times New Roman" w:hAnsi="Times New Roman"/>
          <w:sz w:val="24"/>
          <w:szCs w:val="24"/>
        </w:rPr>
      </w:pPr>
    </w:p>
    <w:p w:rsidR="008E5A8F" w:rsidRPr="00B22FC8" w:rsidRDefault="008E5A8F" w:rsidP="008E5A8F">
      <w:pPr>
        <w:pStyle w:val="a8"/>
        <w:jc w:val="both"/>
        <w:rPr>
          <w:rFonts w:ascii="Times New Roman" w:hAnsi="Times New Roman"/>
          <w:sz w:val="28"/>
          <w:szCs w:val="28"/>
        </w:rPr>
      </w:pPr>
      <w:r>
        <w:rPr>
          <w:rFonts w:ascii="Times New Roman" w:hAnsi="Times New Roman"/>
          <w:b/>
          <w:sz w:val="28"/>
          <w:szCs w:val="28"/>
        </w:rPr>
        <w:t>2.6</w:t>
      </w:r>
      <w:r w:rsidRPr="004467A2">
        <w:rPr>
          <w:rFonts w:ascii="Times New Roman" w:hAnsi="Times New Roman"/>
          <w:b/>
          <w:sz w:val="28"/>
          <w:szCs w:val="28"/>
        </w:rPr>
        <w:t xml:space="preserve">. </w:t>
      </w:r>
      <w:r w:rsidRPr="00B22FC8">
        <w:rPr>
          <w:rFonts w:ascii="Times New Roman" w:hAnsi="Times New Roman"/>
          <w:b/>
          <w:sz w:val="28"/>
          <w:szCs w:val="28"/>
        </w:rPr>
        <w:t xml:space="preserve">Способы получения заявителем результата предоставления </w:t>
      </w:r>
      <w:r>
        <w:rPr>
          <w:rFonts w:ascii="Times New Roman" w:hAnsi="Times New Roman"/>
          <w:b/>
          <w:sz w:val="28"/>
          <w:szCs w:val="28"/>
        </w:rPr>
        <w:t>муниципальной</w:t>
      </w:r>
      <w:r w:rsidRPr="00B22FC8">
        <w:rPr>
          <w:rFonts w:ascii="Times New Roman" w:hAnsi="Times New Roman"/>
          <w:b/>
          <w:sz w:val="28"/>
          <w:szCs w:val="28"/>
        </w:rPr>
        <w:t xml:space="preserve"> услуги.</w:t>
      </w:r>
    </w:p>
    <w:p w:rsidR="008E5A8F" w:rsidRPr="00B22FC8" w:rsidRDefault="008E5A8F" w:rsidP="008E5A8F">
      <w:pPr>
        <w:spacing w:after="0" w:line="240" w:lineRule="auto"/>
        <w:ind w:firstLine="567"/>
        <w:jc w:val="both"/>
        <w:rPr>
          <w:rFonts w:ascii="Times New Roman" w:hAnsi="Times New Roman"/>
          <w:sz w:val="28"/>
          <w:szCs w:val="28"/>
        </w:rPr>
      </w:pPr>
      <w:r w:rsidRPr="004467A2">
        <w:rPr>
          <w:rFonts w:ascii="Times New Roman" w:hAnsi="Times New Roman"/>
          <w:sz w:val="28"/>
          <w:szCs w:val="28"/>
        </w:rPr>
        <w:lastRenderedPageBreak/>
        <w:tab/>
      </w:r>
      <w:r w:rsidRPr="00B22FC8">
        <w:rPr>
          <w:rFonts w:ascii="Times New Roman" w:hAnsi="Times New Roman"/>
          <w:sz w:val="28"/>
          <w:szCs w:val="28"/>
        </w:rPr>
        <w:t>Документы, указанные в пункте 2.5. административного регламента, вручаются (направляются) заявителю одним из следующих способов по выбору заявителя:</w:t>
      </w:r>
    </w:p>
    <w:p w:rsidR="008E5A8F" w:rsidRPr="00B22FC8" w:rsidRDefault="008E5A8F" w:rsidP="008E5A8F">
      <w:pPr>
        <w:spacing w:after="0" w:line="240" w:lineRule="auto"/>
        <w:ind w:firstLine="567"/>
        <w:jc w:val="both"/>
        <w:rPr>
          <w:rFonts w:ascii="Times New Roman" w:hAnsi="Times New Roman"/>
          <w:sz w:val="28"/>
          <w:szCs w:val="28"/>
        </w:rPr>
      </w:pPr>
      <w:r w:rsidRPr="00B22FC8">
        <w:rPr>
          <w:rFonts w:ascii="Times New Roman" w:hAnsi="Times New Roman"/>
          <w:sz w:val="28"/>
          <w:szCs w:val="28"/>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8E5A8F" w:rsidRPr="00B22FC8" w:rsidRDefault="008E5A8F" w:rsidP="008E5A8F">
      <w:pPr>
        <w:spacing w:after="0" w:line="240" w:lineRule="auto"/>
        <w:ind w:firstLine="567"/>
        <w:jc w:val="both"/>
        <w:rPr>
          <w:rFonts w:ascii="Times New Roman" w:hAnsi="Times New Roman"/>
          <w:sz w:val="28"/>
          <w:szCs w:val="28"/>
        </w:rPr>
      </w:pPr>
      <w:r w:rsidRPr="00B22FC8">
        <w:rPr>
          <w:rFonts w:ascii="Times New Roman" w:hAnsi="Times New Roman"/>
          <w:sz w:val="28"/>
          <w:szCs w:val="28"/>
        </w:rPr>
        <w:t xml:space="preserve">2) в виде бумажного документа, который направляется </w:t>
      </w:r>
      <w:r>
        <w:rPr>
          <w:rFonts w:ascii="Times New Roman" w:hAnsi="Times New Roman"/>
          <w:sz w:val="28"/>
          <w:szCs w:val="28"/>
        </w:rPr>
        <w:t xml:space="preserve">администрацией Марухского сельского поселения </w:t>
      </w:r>
      <w:r w:rsidRPr="00B22FC8">
        <w:rPr>
          <w:rFonts w:ascii="Times New Roman" w:hAnsi="Times New Roman"/>
          <w:sz w:val="28"/>
          <w:szCs w:val="28"/>
        </w:rPr>
        <w:t>заявителю заказным почтовым отправлением с уведомлением о вручении;</w:t>
      </w:r>
    </w:p>
    <w:p w:rsidR="008E5A8F" w:rsidRPr="00B22FC8" w:rsidRDefault="008E5A8F" w:rsidP="008E5A8F">
      <w:pPr>
        <w:spacing w:after="0" w:line="240" w:lineRule="auto"/>
        <w:ind w:firstLine="567"/>
        <w:jc w:val="both"/>
        <w:rPr>
          <w:rFonts w:ascii="Times New Roman" w:hAnsi="Times New Roman"/>
          <w:sz w:val="28"/>
          <w:szCs w:val="28"/>
        </w:rPr>
      </w:pPr>
      <w:r w:rsidRPr="00B22FC8">
        <w:rPr>
          <w:rFonts w:ascii="Times New Roman" w:hAnsi="Times New Roman"/>
          <w:sz w:val="28"/>
          <w:szCs w:val="28"/>
        </w:rPr>
        <w:t xml:space="preserve">3) в виде электронного документа, который направляется </w:t>
      </w:r>
      <w:r>
        <w:rPr>
          <w:rFonts w:ascii="Times New Roman" w:hAnsi="Times New Roman"/>
          <w:sz w:val="28"/>
          <w:szCs w:val="28"/>
        </w:rPr>
        <w:t xml:space="preserve"> администрацией Марухского сельского поселения</w:t>
      </w:r>
      <w:r w:rsidRPr="00B22FC8">
        <w:rPr>
          <w:rFonts w:ascii="Times New Roman" w:hAnsi="Times New Roman"/>
          <w:sz w:val="28"/>
          <w:szCs w:val="28"/>
        </w:rPr>
        <w:t xml:space="preserve"> заявителю с использованием сети «Интернет».</w:t>
      </w:r>
    </w:p>
    <w:p w:rsidR="008E5A8F" w:rsidRPr="00056616" w:rsidRDefault="008E5A8F" w:rsidP="008E5A8F">
      <w:pPr>
        <w:spacing w:after="0" w:line="240" w:lineRule="auto"/>
        <w:ind w:firstLine="567"/>
        <w:jc w:val="both"/>
        <w:rPr>
          <w:rFonts w:ascii="Times New Roman" w:hAnsi="Times New Roman"/>
          <w:sz w:val="28"/>
          <w:szCs w:val="28"/>
        </w:rPr>
      </w:pPr>
      <w:r w:rsidRPr="00056616">
        <w:rPr>
          <w:rFonts w:ascii="Times New Roman" w:hAnsi="Times New Roman"/>
          <w:b/>
          <w:sz w:val="28"/>
          <w:szCs w:val="28"/>
        </w:rPr>
        <w:t xml:space="preserve">Способом фиксации результата оказания муниципальной услуги </w:t>
      </w:r>
      <w:r w:rsidRPr="00056616">
        <w:rPr>
          <w:rFonts w:ascii="Times New Roman" w:hAnsi="Times New Roman"/>
          <w:sz w:val="28"/>
          <w:szCs w:val="28"/>
        </w:rPr>
        <w:t xml:space="preserve">является регистрация постановления в журнале регистрации постановлений. В случае отказа в предоставлении муниципальной услуги заявителю вручается (направляется) уведомление об отказе.   </w:t>
      </w:r>
    </w:p>
    <w:p w:rsidR="008E5A8F" w:rsidRPr="00B22FC8" w:rsidRDefault="008E5A8F" w:rsidP="008E5A8F">
      <w:pPr>
        <w:spacing w:after="0" w:line="240" w:lineRule="auto"/>
        <w:ind w:firstLine="567"/>
        <w:jc w:val="both"/>
        <w:rPr>
          <w:rFonts w:ascii="Times New Roman" w:hAnsi="Times New Roman"/>
          <w:sz w:val="28"/>
          <w:szCs w:val="28"/>
        </w:rPr>
      </w:pPr>
    </w:p>
    <w:p w:rsidR="00693C08" w:rsidRPr="00421321" w:rsidRDefault="008E5A8F" w:rsidP="00693C08">
      <w:pPr>
        <w:spacing w:line="100" w:lineRule="atLeast"/>
        <w:ind w:firstLine="709"/>
        <w:jc w:val="both"/>
        <w:rPr>
          <w:rFonts w:ascii="Times New Roman" w:eastAsia="Times New Roman" w:hAnsi="Times New Roman" w:cs="Times New Roman"/>
          <w:b/>
          <w:color w:val="000000"/>
          <w:sz w:val="28"/>
          <w:szCs w:val="28"/>
        </w:rPr>
      </w:pPr>
      <w:r w:rsidRPr="00421321">
        <w:rPr>
          <w:rFonts w:ascii="Times New Roman" w:eastAsia="Times New Roman" w:hAnsi="Times New Roman" w:cs="Times New Roman"/>
          <w:b/>
          <w:sz w:val="28"/>
          <w:szCs w:val="28"/>
        </w:rPr>
        <w:t>2.7</w:t>
      </w:r>
      <w:r w:rsidR="00693C08" w:rsidRPr="00421321">
        <w:rPr>
          <w:rFonts w:ascii="Times New Roman" w:eastAsia="Times New Roman" w:hAnsi="Times New Roman" w:cs="Times New Roman"/>
          <w:b/>
          <w:sz w:val="28"/>
          <w:szCs w:val="28"/>
        </w:rPr>
        <w:t xml:space="preserve">. </w:t>
      </w:r>
      <w:r w:rsidR="00693C08" w:rsidRPr="00421321">
        <w:rPr>
          <w:rFonts w:ascii="Times New Roman" w:eastAsia="Times New Roman" w:hAnsi="Times New Roman" w:cs="Times New Roman"/>
          <w:b/>
          <w:color w:val="000000"/>
          <w:sz w:val="28"/>
          <w:szCs w:val="28"/>
        </w:rPr>
        <w:t>Срок предоставления муниципальной услуги.</w:t>
      </w:r>
    </w:p>
    <w:p w:rsidR="008E5A8F" w:rsidRPr="007E5640" w:rsidRDefault="008E5A8F" w:rsidP="008E5A8F">
      <w:pPr>
        <w:spacing w:after="0" w:line="240" w:lineRule="auto"/>
        <w:ind w:firstLine="709"/>
        <w:jc w:val="both"/>
        <w:rPr>
          <w:rFonts w:ascii="Times New Roman" w:hAnsi="Times New Roman"/>
          <w:color w:val="000000"/>
          <w:sz w:val="28"/>
          <w:szCs w:val="28"/>
        </w:rPr>
      </w:pPr>
      <w:r w:rsidRPr="00387575">
        <w:rPr>
          <w:rFonts w:ascii="Times New Roman" w:hAnsi="Times New Roman"/>
          <w:color w:val="000000"/>
          <w:sz w:val="28"/>
          <w:szCs w:val="28"/>
        </w:rPr>
        <w:t>Срок предоставления муниципальной услуги</w:t>
      </w:r>
      <w:r>
        <w:rPr>
          <w:rFonts w:ascii="Times New Roman" w:hAnsi="Times New Roman"/>
          <w:color w:val="000000"/>
          <w:sz w:val="28"/>
          <w:szCs w:val="28"/>
        </w:rPr>
        <w:t xml:space="preserve"> составляет 45</w:t>
      </w:r>
      <w:r w:rsidRPr="007E5640">
        <w:rPr>
          <w:rFonts w:ascii="Times New Roman" w:hAnsi="Times New Roman"/>
          <w:color w:val="000000"/>
          <w:sz w:val="28"/>
          <w:szCs w:val="28"/>
        </w:rPr>
        <w:t xml:space="preserve"> дней, исчисляемых со дня регистрации заявления с документами, необходимыми для предоставления муниципальной услуги в адм</w:t>
      </w:r>
      <w:r>
        <w:rPr>
          <w:rFonts w:ascii="Times New Roman" w:hAnsi="Times New Roman"/>
          <w:color w:val="000000"/>
          <w:sz w:val="28"/>
          <w:szCs w:val="28"/>
        </w:rPr>
        <w:t>инистрации</w:t>
      </w:r>
      <w:r w:rsidRPr="007E5640">
        <w:rPr>
          <w:rFonts w:ascii="Times New Roman" w:hAnsi="Times New Roman"/>
          <w:color w:val="000000"/>
          <w:sz w:val="28"/>
          <w:szCs w:val="28"/>
        </w:rPr>
        <w:t xml:space="preserve"> </w:t>
      </w:r>
      <w:r>
        <w:rPr>
          <w:rFonts w:ascii="Times New Roman" w:hAnsi="Times New Roman"/>
          <w:sz w:val="28"/>
          <w:szCs w:val="28"/>
        </w:rPr>
        <w:t>Марухского</w:t>
      </w:r>
      <w:r w:rsidRPr="007E5640">
        <w:rPr>
          <w:rFonts w:ascii="Times New Roman" w:hAnsi="Times New Roman"/>
          <w:color w:val="000000"/>
          <w:sz w:val="28"/>
          <w:szCs w:val="28"/>
        </w:rPr>
        <w:t xml:space="preserve"> сельского поселения.</w:t>
      </w:r>
    </w:p>
    <w:p w:rsidR="00693C08" w:rsidRPr="0009790F" w:rsidRDefault="00693C08" w:rsidP="00693C08">
      <w:pPr>
        <w:spacing w:line="100" w:lineRule="atLeast"/>
        <w:ind w:firstLine="709"/>
        <w:jc w:val="both"/>
        <w:rPr>
          <w:rFonts w:ascii="Times New Roman" w:eastAsia="Times New Roman" w:hAnsi="Times New Roman" w:cs="Times New Roman"/>
          <w:color w:val="000000"/>
          <w:sz w:val="24"/>
          <w:szCs w:val="24"/>
        </w:rPr>
      </w:pPr>
    </w:p>
    <w:p w:rsidR="00693C08" w:rsidRPr="008E5A8F" w:rsidRDefault="00693C08" w:rsidP="008E5A8F">
      <w:pPr>
        <w:pStyle w:val="a8"/>
        <w:rPr>
          <w:rFonts w:ascii="Times New Roman" w:hAnsi="Times New Roman"/>
          <w:b/>
          <w:sz w:val="28"/>
          <w:szCs w:val="28"/>
          <w:lang w:eastAsia="ru-RU"/>
        </w:rPr>
      </w:pPr>
      <w:r w:rsidRPr="0009790F">
        <w:rPr>
          <w:rFonts w:ascii="Times New Roman" w:eastAsia="Times New Roman" w:hAnsi="Times New Roman"/>
          <w:b/>
          <w:color w:val="000000"/>
          <w:sz w:val="24"/>
          <w:szCs w:val="24"/>
        </w:rPr>
        <w:t>2.</w:t>
      </w:r>
      <w:r w:rsidR="008E5A8F">
        <w:rPr>
          <w:rFonts w:ascii="Times New Roman" w:eastAsia="Times New Roman" w:hAnsi="Times New Roman"/>
          <w:b/>
          <w:color w:val="000000"/>
          <w:sz w:val="24"/>
          <w:szCs w:val="24"/>
        </w:rPr>
        <w:t>8</w:t>
      </w:r>
      <w:r w:rsidRPr="0009790F">
        <w:rPr>
          <w:rFonts w:ascii="Times New Roman" w:eastAsia="Times New Roman" w:hAnsi="Times New Roman"/>
          <w:b/>
          <w:color w:val="000000"/>
          <w:sz w:val="24"/>
          <w:szCs w:val="24"/>
        </w:rPr>
        <w:t xml:space="preserve">. </w:t>
      </w:r>
      <w:r w:rsidR="008E5A8F" w:rsidRPr="006825FA">
        <w:rPr>
          <w:rFonts w:ascii="Times New Roman" w:hAnsi="Times New Roman"/>
          <w:b/>
          <w:sz w:val="28"/>
          <w:szCs w:val="28"/>
          <w:lang w:eastAsia="ru-RU"/>
        </w:rPr>
        <w:t>Перечень нормативных правовых актов, регулирующих исполнение муниципальной услуги</w:t>
      </w:r>
      <w:r w:rsidRPr="0009790F">
        <w:rPr>
          <w:rFonts w:ascii="Times New Roman" w:eastAsia="Times New Roman" w:hAnsi="Times New Roman"/>
          <w:b/>
          <w:color w:val="000000"/>
          <w:sz w:val="24"/>
          <w:szCs w:val="24"/>
        </w:rPr>
        <w:t>:</w:t>
      </w:r>
    </w:p>
    <w:p w:rsidR="00693C08" w:rsidRPr="0009790F" w:rsidRDefault="00693C08" w:rsidP="00693C08">
      <w:pPr>
        <w:pStyle w:val="11"/>
        <w:numPr>
          <w:ilvl w:val="0"/>
          <w:numId w:val="4"/>
        </w:numPr>
        <w:spacing w:line="100" w:lineRule="atLeast"/>
        <w:ind w:left="0" w:firstLine="709"/>
        <w:jc w:val="both"/>
        <w:rPr>
          <w:rFonts w:eastAsia="Times New Roman" w:cs="Times New Roman"/>
          <w:color w:val="000000"/>
        </w:rPr>
      </w:pPr>
      <w:r w:rsidRPr="0009790F">
        <w:rPr>
          <w:rFonts w:eastAsia="Times New Roman" w:cs="Times New Roman"/>
          <w:color w:val="000000"/>
        </w:rPr>
        <w:t>Конституция Российской Федерации;</w:t>
      </w:r>
    </w:p>
    <w:p w:rsidR="00693C08" w:rsidRPr="0009790F" w:rsidRDefault="00693C08" w:rsidP="00693C08">
      <w:pPr>
        <w:pStyle w:val="11"/>
        <w:numPr>
          <w:ilvl w:val="0"/>
          <w:numId w:val="4"/>
        </w:numPr>
        <w:spacing w:line="100" w:lineRule="atLeast"/>
        <w:ind w:left="0" w:firstLine="709"/>
        <w:jc w:val="both"/>
        <w:rPr>
          <w:rFonts w:eastAsia="Times New Roman" w:cs="Times New Roman"/>
          <w:color w:val="000000"/>
        </w:rPr>
      </w:pPr>
      <w:r w:rsidRPr="0009790F">
        <w:rPr>
          <w:rFonts w:eastAsia="Times New Roman" w:cs="Times New Roman"/>
          <w:color w:val="000000"/>
        </w:rPr>
        <w:t>Жилищный кодекс Российской Федерации от 29.12.204 № 188-ФЗ;</w:t>
      </w:r>
    </w:p>
    <w:p w:rsidR="00693C08" w:rsidRPr="0009790F" w:rsidRDefault="00693C08" w:rsidP="00693C08">
      <w:pPr>
        <w:pStyle w:val="11"/>
        <w:numPr>
          <w:ilvl w:val="0"/>
          <w:numId w:val="4"/>
        </w:numPr>
        <w:spacing w:line="100" w:lineRule="atLeast"/>
        <w:ind w:left="0" w:firstLine="709"/>
        <w:jc w:val="both"/>
        <w:rPr>
          <w:rFonts w:eastAsia="Times New Roman" w:cs="Times New Roman"/>
          <w:color w:val="000000"/>
        </w:rPr>
      </w:pPr>
      <w:proofErr w:type="gramStart"/>
      <w:r w:rsidRPr="0009790F">
        <w:rPr>
          <w:rFonts w:eastAsia="Times New Roman" w:cs="Times New Roman"/>
          <w:color w:val="000000"/>
        </w:rPr>
        <w:t>Федеральный закон от 17 июля 1999 года № 178-ФЗ «О государственной социальной помощи»);</w:t>
      </w:r>
      <w:proofErr w:type="gramEnd"/>
    </w:p>
    <w:p w:rsidR="00693C08" w:rsidRPr="0009790F" w:rsidRDefault="00693C08" w:rsidP="00693C08">
      <w:pPr>
        <w:pStyle w:val="11"/>
        <w:numPr>
          <w:ilvl w:val="0"/>
          <w:numId w:val="4"/>
        </w:numPr>
        <w:spacing w:line="100" w:lineRule="atLeast"/>
        <w:ind w:left="0" w:firstLine="709"/>
        <w:jc w:val="both"/>
        <w:rPr>
          <w:rFonts w:eastAsia="Times New Roman" w:cs="Times New Roman"/>
          <w:color w:val="000000"/>
        </w:rPr>
      </w:pPr>
      <w:r w:rsidRPr="0009790F">
        <w:rPr>
          <w:rFonts w:eastAsia="Times New Roman" w:cs="Times New Roman"/>
          <w:color w:val="000000"/>
        </w:rPr>
        <w:t xml:space="preserve">Федеральный закон от 05.04.2003 № 44-ФЗ «О порядке учета доходов и расчета среднедушевого дохода семьи и дохода одиноко проживающего гражданина для признания их </w:t>
      </w:r>
      <w:proofErr w:type="gramStart"/>
      <w:r w:rsidRPr="0009790F">
        <w:rPr>
          <w:rFonts w:eastAsia="Times New Roman" w:cs="Times New Roman"/>
          <w:color w:val="000000"/>
        </w:rPr>
        <w:t>малоимущими</w:t>
      </w:r>
      <w:proofErr w:type="gramEnd"/>
      <w:r w:rsidRPr="0009790F">
        <w:rPr>
          <w:rFonts w:eastAsia="Times New Roman" w:cs="Times New Roman"/>
          <w:color w:val="000000"/>
        </w:rPr>
        <w:t xml:space="preserve"> и оказания им государственной социальной помощи»;</w:t>
      </w:r>
    </w:p>
    <w:p w:rsidR="00693C08" w:rsidRPr="0009790F" w:rsidRDefault="00693C08" w:rsidP="00693C08">
      <w:pPr>
        <w:pStyle w:val="11"/>
        <w:numPr>
          <w:ilvl w:val="0"/>
          <w:numId w:val="4"/>
        </w:numPr>
        <w:spacing w:line="100" w:lineRule="atLeast"/>
        <w:ind w:left="0" w:firstLine="709"/>
        <w:jc w:val="both"/>
        <w:rPr>
          <w:rFonts w:eastAsia="Times New Roman" w:cs="Times New Roman"/>
          <w:color w:val="000000"/>
        </w:rPr>
      </w:pPr>
      <w:r w:rsidRPr="0009790F">
        <w:rPr>
          <w:rFonts w:eastAsia="Times New Roman" w:cs="Times New Roman"/>
          <w:color w:val="000000"/>
        </w:rPr>
        <w:t>Федеральный закон от 02.05.2006 № 59-ФЗ «О порядке рассмотрения обращений граждан РФ»;</w:t>
      </w:r>
    </w:p>
    <w:p w:rsidR="00693C08" w:rsidRPr="0009790F" w:rsidRDefault="00693C08" w:rsidP="00693C08">
      <w:pPr>
        <w:pStyle w:val="11"/>
        <w:numPr>
          <w:ilvl w:val="0"/>
          <w:numId w:val="4"/>
        </w:numPr>
        <w:tabs>
          <w:tab w:val="left" w:pos="1134"/>
        </w:tabs>
        <w:spacing w:line="100" w:lineRule="atLeast"/>
        <w:ind w:left="0" w:firstLine="709"/>
        <w:jc w:val="both"/>
        <w:rPr>
          <w:rFonts w:eastAsia="Times New Roman" w:cs="Times New Roman"/>
          <w:color w:val="000000"/>
        </w:rPr>
      </w:pPr>
      <w:r w:rsidRPr="0009790F">
        <w:rPr>
          <w:rFonts w:eastAsia="Times New Roman" w:cs="Times New Roman"/>
          <w:color w:val="000000"/>
        </w:rPr>
        <w:t>Федеральный закон от 27.07.2010 № 210-ФЗ «Об организации предоставления государственных и муниципальных услуг»;</w:t>
      </w:r>
    </w:p>
    <w:p w:rsidR="00693C08" w:rsidRPr="0009790F" w:rsidRDefault="00693C08" w:rsidP="00693C08">
      <w:pPr>
        <w:pStyle w:val="11"/>
        <w:numPr>
          <w:ilvl w:val="0"/>
          <w:numId w:val="4"/>
        </w:numPr>
        <w:tabs>
          <w:tab w:val="left" w:pos="1134"/>
        </w:tabs>
        <w:spacing w:line="100" w:lineRule="atLeast"/>
        <w:ind w:left="0" w:firstLine="709"/>
        <w:jc w:val="both"/>
        <w:rPr>
          <w:rFonts w:eastAsia="Times New Roman" w:cs="Times New Roman"/>
          <w:color w:val="000000"/>
        </w:rPr>
      </w:pPr>
      <w:r w:rsidRPr="0009790F">
        <w:rPr>
          <w:rFonts w:eastAsia="Times New Roman" w:cs="Times New Roman"/>
          <w:color w:val="000000"/>
        </w:rPr>
        <w:t xml:space="preserve">Федеральный закон от 27.07.2006 №152-ФЗ «О персональных данных»; </w:t>
      </w:r>
    </w:p>
    <w:p w:rsidR="00693C08" w:rsidRPr="0009790F" w:rsidRDefault="00693C08" w:rsidP="00693C08">
      <w:pPr>
        <w:pStyle w:val="11"/>
        <w:numPr>
          <w:ilvl w:val="0"/>
          <w:numId w:val="4"/>
        </w:numPr>
        <w:spacing w:line="100" w:lineRule="atLeast"/>
        <w:ind w:left="0" w:firstLine="709"/>
        <w:jc w:val="both"/>
        <w:rPr>
          <w:rFonts w:eastAsia="Times New Roman" w:cs="Times New Roman"/>
          <w:color w:val="000000"/>
        </w:rPr>
      </w:pPr>
      <w:r w:rsidRPr="0009790F">
        <w:rPr>
          <w:rFonts w:eastAsia="Times New Roman" w:cs="Times New Roman"/>
          <w:color w:val="000000"/>
        </w:rPr>
        <w:t xml:space="preserve"> Закон Российской Федерации от 25.06.1993 № 5242-1 «О праве граждан Российской Федерации на свободу передвижения, выбор места пребывания и жительства в пределах Российской Федерации»;</w:t>
      </w:r>
    </w:p>
    <w:p w:rsidR="00693C08" w:rsidRPr="0009790F" w:rsidRDefault="00693C08" w:rsidP="00693C08">
      <w:pPr>
        <w:pStyle w:val="11"/>
        <w:numPr>
          <w:ilvl w:val="0"/>
          <w:numId w:val="4"/>
        </w:numPr>
        <w:spacing w:line="100" w:lineRule="atLeast"/>
        <w:ind w:left="0" w:firstLine="709"/>
        <w:jc w:val="both"/>
        <w:rPr>
          <w:rFonts w:eastAsia="Times New Roman" w:cs="Times New Roman"/>
          <w:color w:val="000000"/>
        </w:rPr>
      </w:pPr>
      <w:r w:rsidRPr="0009790F">
        <w:rPr>
          <w:rFonts w:eastAsia="Times New Roman" w:cs="Times New Roman"/>
          <w:color w:val="000000"/>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693C08" w:rsidRPr="0009790F" w:rsidRDefault="00693C08" w:rsidP="00693C08">
      <w:pPr>
        <w:pStyle w:val="11"/>
        <w:numPr>
          <w:ilvl w:val="0"/>
          <w:numId w:val="4"/>
        </w:numPr>
        <w:spacing w:line="100" w:lineRule="atLeast"/>
        <w:ind w:left="0" w:firstLine="709"/>
        <w:jc w:val="both"/>
        <w:rPr>
          <w:rFonts w:eastAsia="Times New Roman" w:cs="Times New Roman"/>
          <w:color w:val="000000"/>
        </w:rPr>
      </w:pPr>
      <w:r w:rsidRPr="0009790F">
        <w:rPr>
          <w:rFonts w:eastAsia="Times New Roman" w:cs="Times New Roman"/>
          <w:color w:val="000000"/>
        </w:rPr>
        <w:t xml:space="preserve"> Закон Карачаево-Черкесской Республики от 13.01.2009 № 104-РЗ «О порядке определения общей площади предоставляемого по договору социального найма жилого помещения в случаях совершения действий и гражданско-правовых сделок, в </w:t>
      </w:r>
      <w:r w:rsidRPr="0009790F">
        <w:rPr>
          <w:rFonts w:eastAsia="Times New Roman" w:cs="Times New Roman"/>
          <w:color w:val="000000"/>
        </w:rPr>
        <w:lastRenderedPageBreak/>
        <w:t>результате которых произошло уменьшение размера занимаемых жилых помещений или их отчуждение»;</w:t>
      </w:r>
    </w:p>
    <w:p w:rsidR="00693C08" w:rsidRPr="0009790F" w:rsidRDefault="00693C08" w:rsidP="00693C08">
      <w:pPr>
        <w:pStyle w:val="11"/>
        <w:numPr>
          <w:ilvl w:val="0"/>
          <w:numId w:val="4"/>
        </w:numPr>
        <w:spacing w:line="100" w:lineRule="atLeast"/>
        <w:ind w:left="0" w:firstLine="709"/>
        <w:jc w:val="both"/>
        <w:rPr>
          <w:rFonts w:eastAsia="Times New Roman" w:cs="Times New Roman"/>
          <w:color w:val="000000"/>
        </w:rPr>
      </w:pPr>
      <w:r w:rsidRPr="0009790F">
        <w:rPr>
          <w:rFonts w:cs="Times New Roman"/>
        </w:rPr>
        <w:t>Постановление Правительства Российской Федерации от 16.09.2012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sidRPr="0009790F">
        <w:rPr>
          <w:rFonts w:eastAsia="Times New Roman" w:cs="Times New Roman"/>
          <w:color w:val="000000"/>
        </w:rPr>
        <w:t>;</w:t>
      </w:r>
    </w:p>
    <w:p w:rsidR="00693C08" w:rsidRPr="0009790F" w:rsidRDefault="00693C08" w:rsidP="00693C08">
      <w:pPr>
        <w:pStyle w:val="11"/>
        <w:numPr>
          <w:ilvl w:val="0"/>
          <w:numId w:val="4"/>
        </w:numPr>
        <w:spacing w:line="100" w:lineRule="atLeast"/>
        <w:ind w:left="0" w:firstLine="709"/>
        <w:jc w:val="both"/>
        <w:rPr>
          <w:rFonts w:eastAsia="Times New Roman" w:cs="Times New Roman"/>
          <w:color w:val="000000"/>
        </w:rPr>
      </w:pPr>
      <w:r w:rsidRPr="0009790F">
        <w:rPr>
          <w:rFonts w:eastAsia="Times New Roman" w:cs="Times New Roman"/>
          <w:color w:val="000000"/>
        </w:rPr>
        <w:t>Закон Карачаево-Черкесской Республики от 26.03. 2007 № 14-РЗ «О порядке признания граждан малоимущими в целях постановки их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p>
    <w:p w:rsidR="00693C08" w:rsidRPr="0009790F" w:rsidRDefault="00693C08" w:rsidP="00693C08">
      <w:pPr>
        <w:pStyle w:val="11"/>
        <w:numPr>
          <w:ilvl w:val="0"/>
          <w:numId w:val="4"/>
        </w:numPr>
        <w:spacing w:line="100" w:lineRule="atLeast"/>
        <w:ind w:left="0" w:firstLine="709"/>
        <w:jc w:val="both"/>
        <w:rPr>
          <w:rFonts w:eastAsia="Times New Roman" w:cs="Times New Roman"/>
          <w:color w:val="000000"/>
        </w:rPr>
      </w:pPr>
      <w:r w:rsidRPr="0009790F">
        <w:rPr>
          <w:rFonts w:eastAsia="Times New Roman" w:cs="Times New Roman"/>
          <w:color w:val="000000"/>
        </w:rPr>
        <w:t xml:space="preserve">Устав администрации </w:t>
      </w:r>
      <w:r w:rsidRPr="0009790F">
        <w:rPr>
          <w:rFonts w:eastAsia="Times New Roman" w:cs="Times New Roman"/>
        </w:rPr>
        <w:t>Марухского  сельского поселения Зеленчукского муниципального района Карачаево-Черкесской Республики</w:t>
      </w:r>
      <w:r w:rsidRPr="0009790F">
        <w:rPr>
          <w:rFonts w:eastAsia="Times New Roman" w:cs="Times New Roman"/>
          <w:color w:val="000000"/>
        </w:rPr>
        <w:t>.</w:t>
      </w:r>
    </w:p>
    <w:p w:rsidR="00693C08" w:rsidRPr="0009790F" w:rsidRDefault="00693C08" w:rsidP="00693C08">
      <w:pPr>
        <w:pStyle w:val="11"/>
        <w:spacing w:line="100" w:lineRule="atLeast"/>
        <w:ind w:left="0" w:firstLine="709"/>
        <w:jc w:val="both"/>
        <w:rPr>
          <w:rFonts w:eastAsia="Times New Roman" w:cs="Times New Roman"/>
          <w:color w:val="000000"/>
        </w:rPr>
      </w:pPr>
    </w:p>
    <w:p w:rsidR="008E5A8F" w:rsidRDefault="008E5A8F" w:rsidP="008E5A8F">
      <w:pPr>
        <w:pStyle w:val="a8"/>
        <w:rPr>
          <w:rFonts w:ascii="Times New Roman" w:hAnsi="Times New Roman"/>
          <w:b/>
          <w:sz w:val="28"/>
          <w:szCs w:val="28"/>
          <w:lang w:eastAsia="ru-RU"/>
        </w:rPr>
      </w:pPr>
      <w:r w:rsidRPr="00317CFE">
        <w:rPr>
          <w:rFonts w:ascii="Times New Roman" w:hAnsi="Times New Roman"/>
          <w:b/>
          <w:sz w:val="28"/>
          <w:szCs w:val="28"/>
          <w:lang w:eastAsia="ru-RU"/>
        </w:rPr>
        <w:t>2.9</w:t>
      </w:r>
      <w:r>
        <w:rPr>
          <w:rFonts w:ascii="Times New Roman" w:hAnsi="Times New Roman"/>
          <w:b/>
          <w:sz w:val="28"/>
          <w:szCs w:val="28"/>
          <w:lang w:eastAsia="ru-RU"/>
        </w:rPr>
        <w:t>.</w:t>
      </w:r>
      <w:r w:rsidRPr="00317CFE">
        <w:rPr>
          <w:rFonts w:ascii="Times New Roman" w:hAnsi="Times New Roman"/>
          <w:b/>
          <w:sz w:val="28"/>
          <w:szCs w:val="28"/>
          <w:lang w:eastAsia="ru-RU"/>
        </w:rPr>
        <w:t xml:space="preserve"> Исчерпывающий перечень документов, необходимых в соответствии с законодательными и иными нормативными правовыми актами Российской Федерации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 </w:t>
      </w:r>
    </w:p>
    <w:p w:rsidR="00CE7E2D" w:rsidRDefault="00CE7E2D" w:rsidP="00CE7E2D">
      <w:pPr>
        <w:widowControl w:val="0"/>
        <w:tabs>
          <w:tab w:val="left" w:pos="1276"/>
        </w:tabs>
        <w:spacing w:after="0" w:line="240" w:lineRule="auto"/>
        <w:jc w:val="both"/>
        <w:rPr>
          <w:rFonts w:ascii="Times New Roman" w:hAnsi="Times New Roman"/>
          <w:sz w:val="28"/>
          <w:szCs w:val="28"/>
        </w:rPr>
      </w:pPr>
      <w:r>
        <w:rPr>
          <w:rFonts w:ascii="Times New Roman" w:hAnsi="Times New Roman"/>
          <w:sz w:val="28"/>
          <w:szCs w:val="28"/>
        </w:rPr>
        <w:t xml:space="preserve">2.9.1. </w:t>
      </w:r>
      <w:r w:rsidRPr="00DB54FC">
        <w:rPr>
          <w:rFonts w:ascii="Times New Roman" w:hAnsi="Times New Roman"/>
          <w:sz w:val="28"/>
          <w:szCs w:val="28"/>
        </w:rPr>
        <w:t xml:space="preserve">Для </w:t>
      </w:r>
      <w:r w:rsidRPr="00564DF1">
        <w:rPr>
          <w:rFonts w:ascii="Times New Roman" w:eastAsia="ヒラギノ角ゴ Pro W3" w:hAnsi="Times New Roman"/>
          <w:color w:val="000000"/>
          <w:sz w:val="28"/>
          <w:szCs w:val="28"/>
        </w:rPr>
        <w:t>предоставления</w:t>
      </w:r>
      <w:r>
        <w:rPr>
          <w:rFonts w:ascii="Times New Roman" w:hAnsi="Times New Roman"/>
          <w:sz w:val="28"/>
          <w:szCs w:val="28"/>
        </w:rPr>
        <w:t xml:space="preserve"> муниципальной</w:t>
      </w:r>
      <w:r w:rsidRPr="00DB54FC">
        <w:rPr>
          <w:rFonts w:ascii="Times New Roman" w:hAnsi="Times New Roman"/>
          <w:sz w:val="28"/>
          <w:szCs w:val="28"/>
        </w:rPr>
        <w:t xml:space="preserve"> услуги заявитель представляет заявление. К заявлению прикладываются следующие документы:</w:t>
      </w:r>
    </w:p>
    <w:p w:rsidR="00693C08" w:rsidRPr="0009790F" w:rsidRDefault="00693C08" w:rsidP="00693C08">
      <w:pPr>
        <w:pStyle w:val="11"/>
        <w:numPr>
          <w:ilvl w:val="0"/>
          <w:numId w:val="11"/>
        </w:numPr>
        <w:tabs>
          <w:tab w:val="left" w:pos="0"/>
          <w:tab w:val="left" w:pos="1134"/>
        </w:tabs>
        <w:spacing w:line="100" w:lineRule="atLeast"/>
        <w:ind w:left="0" w:firstLine="709"/>
        <w:jc w:val="both"/>
        <w:rPr>
          <w:rFonts w:cs="Times New Roman"/>
          <w:bCs/>
          <w:color w:val="000000"/>
        </w:rPr>
      </w:pPr>
      <w:r w:rsidRPr="0009790F">
        <w:rPr>
          <w:rFonts w:cs="Times New Roman"/>
          <w:bCs/>
          <w:color w:val="000000"/>
        </w:rPr>
        <w:t xml:space="preserve">заявление </w:t>
      </w:r>
      <w:r w:rsidR="00685E79" w:rsidRPr="0009790F">
        <w:rPr>
          <w:rFonts w:cs="Times New Roman"/>
          <w:bCs/>
          <w:color w:val="000000"/>
        </w:rPr>
        <w:t>о п</w:t>
      </w:r>
      <w:r w:rsidR="00685E79" w:rsidRPr="0009790F">
        <w:rPr>
          <w:rFonts w:eastAsia="Times New Roman" w:cs="Times New Roman"/>
        </w:rPr>
        <w:t>редоставлении в установленном порядке малоимущим гражданам по договорам социального найма жилых помещений муниципального жилищного фонда</w:t>
      </w:r>
      <w:r w:rsidRPr="0009790F">
        <w:rPr>
          <w:rFonts w:cs="Times New Roman"/>
          <w:bCs/>
          <w:color w:val="000000"/>
        </w:rPr>
        <w:t xml:space="preserve"> (Приложение №1);</w:t>
      </w:r>
    </w:p>
    <w:p w:rsidR="00693C08" w:rsidRPr="0009790F" w:rsidRDefault="00693C08" w:rsidP="00693C08">
      <w:pPr>
        <w:pStyle w:val="11"/>
        <w:numPr>
          <w:ilvl w:val="0"/>
          <w:numId w:val="11"/>
        </w:numPr>
        <w:tabs>
          <w:tab w:val="left" w:pos="0"/>
          <w:tab w:val="left" w:pos="1134"/>
        </w:tabs>
        <w:spacing w:line="100" w:lineRule="atLeast"/>
        <w:ind w:left="0" w:firstLine="709"/>
        <w:jc w:val="both"/>
        <w:rPr>
          <w:rFonts w:cs="Times New Roman"/>
        </w:rPr>
      </w:pPr>
      <w:r w:rsidRPr="0009790F">
        <w:rPr>
          <w:rFonts w:cs="Times New Roman"/>
          <w:bCs/>
        </w:rPr>
        <w:t xml:space="preserve"> паспорт гражданина или иной</w:t>
      </w:r>
      <w:r w:rsidRPr="0009790F">
        <w:rPr>
          <w:rFonts w:cs="Times New Roman"/>
        </w:rPr>
        <w:t xml:space="preserve"> документ, удостоверяющий его личность;</w:t>
      </w:r>
    </w:p>
    <w:p w:rsidR="00693C08" w:rsidRPr="0009790F" w:rsidRDefault="00693C08" w:rsidP="00693C08">
      <w:pPr>
        <w:pStyle w:val="11"/>
        <w:numPr>
          <w:ilvl w:val="0"/>
          <w:numId w:val="11"/>
        </w:numPr>
        <w:tabs>
          <w:tab w:val="left" w:pos="0"/>
          <w:tab w:val="left" w:pos="360"/>
          <w:tab w:val="left" w:pos="1134"/>
        </w:tabs>
        <w:spacing w:line="100" w:lineRule="atLeast"/>
        <w:ind w:left="0" w:firstLine="709"/>
        <w:jc w:val="both"/>
        <w:rPr>
          <w:rFonts w:cs="Times New Roman"/>
          <w:bCs/>
          <w:color w:val="000000"/>
        </w:rPr>
      </w:pPr>
      <w:r w:rsidRPr="0009790F">
        <w:rPr>
          <w:rFonts w:cs="Times New Roman"/>
        </w:rPr>
        <w:t>документы, подтверждающие состав семьи (</w:t>
      </w:r>
      <w:r w:rsidRPr="0009790F">
        <w:rPr>
          <w:rFonts w:cs="Times New Roman"/>
          <w:color w:val="000000"/>
        </w:rPr>
        <w:t>свидетельство о рождении; свидетельство о заключении брака; решение об усыновлении (удочерении); судебные решения);</w:t>
      </w:r>
      <w:r w:rsidRPr="0009790F">
        <w:rPr>
          <w:rFonts w:cs="Times New Roman"/>
          <w:bCs/>
          <w:color w:val="000000"/>
        </w:rPr>
        <w:t xml:space="preserve"> </w:t>
      </w:r>
    </w:p>
    <w:p w:rsidR="00685E79" w:rsidRPr="0009790F" w:rsidRDefault="00016903" w:rsidP="00693C08">
      <w:pPr>
        <w:pStyle w:val="11"/>
        <w:numPr>
          <w:ilvl w:val="0"/>
          <w:numId w:val="11"/>
        </w:numPr>
        <w:tabs>
          <w:tab w:val="left" w:pos="360"/>
          <w:tab w:val="left" w:pos="1134"/>
        </w:tabs>
        <w:spacing w:line="100" w:lineRule="atLeast"/>
        <w:ind w:left="0" w:firstLine="709"/>
        <w:jc w:val="both"/>
        <w:rPr>
          <w:rFonts w:cs="Times New Roman"/>
        </w:rPr>
      </w:pPr>
      <w:r w:rsidRPr="0009790F">
        <w:rPr>
          <w:rFonts w:eastAsia="Times New Roman" w:cs="Times New Roman"/>
          <w:lang w:eastAsia="ru-RU"/>
        </w:rPr>
        <w:t>документы, подтверждающие место жительства гражданина и технические характеристики жилого помещения (выписка из домовой книги и копия финансового лицевого счета);</w:t>
      </w:r>
    </w:p>
    <w:p w:rsidR="00016903" w:rsidRPr="0009790F" w:rsidRDefault="00016903" w:rsidP="00693C08">
      <w:pPr>
        <w:pStyle w:val="11"/>
        <w:numPr>
          <w:ilvl w:val="0"/>
          <w:numId w:val="11"/>
        </w:numPr>
        <w:tabs>
          <w:tab w:val="left" w:pos="360"/>
          <w:tab w:val="left" w:pos="1134"/>
        </w:tabs>
        <w:spacing w:line="100" w:lineRule="atLeast"/>
        <w:ind w:left="0" w:firstLine="709"/>
        <w:jc w:val="both"/>
        <w:rPr>
          <w:rFonts w:cs="Times New Roman"/>
        </w:rPr>
      </w:pPr>
      <w:r w:rsidRPr="0009790F">
        <w:rPr>
          <w:rFonts w:eastAsia="Times New Roman" w:cs="Times New Roman"/>
          <w:lang w:eastAsia="ru-RU"/>
        </w:rPr>
        <w:t>документы, подтверждающие право пользования жилым помещением, занимаемым заявителем и членами его семьи (договор социального найма, ордер, решение о предоставлении жилого помещения);</w:t>
      </w:r>
    </w:p>
    <w:p w:rsidR="00016903" w:rsidRPr="0009790F" w:rsidRDefault="00016903" w:rsidP="00693C08">
      <w:pPr>
        <w:pStyle w:val="11"/>
        <w:numPr>
          <w:ilvl w:val="0"/>
          <w:numId w:val="11"/>
        </w:numPr>
        <w:tabs>
          <w:tab w:val="left" w:pos="360"/>
          <w:tab w:val="left" w:pos="1134"/>
        </w:tabs>
        <w:spacing w:line="100" w:lineRule="atLeast"/>
        <w:ind w:left="0" w:firstLine="709"/>
        <w:jc w:val="both"/>
        <w:rPr>
          <w:rFonts w:cs="Times New Roman"/>
        </w:rPr>
      </w:pPr>
      <w:r w:rsidRPr="0009790F">
        <w:rPr>
          <w:rFonts w:eastAsia="Times New Roman" w:cs="Times New Roman"/>
          <w:lang w:eastAsia="ru-RU"/>
        </w:rPr>
        <w:t>документы, подтверждающие наличие оснований у гражданина быть внесенным в список по категориям и права на внесение в список лиц, имеющих право на внеочередное получение жилого помещения по договору социального найма;</w:t>
      </w:r>
    </w:p>
    <w:p w:rsidR="00016903" w:rsidRPr="0009790F" w:rsidRDefault="00016903" w:rsidP="00693C08">
      <w:pPr>
        <w:pStyle w:val="11"/>
        <w:numPr>
          <w:ilvl w:val="0"/>
          <w:numId w:val="11"/>
        </w:numPr>
        <w:tabs>
          <w:tab w:val="left" w:pos="360"/>
          <w:tab w:val="left" w:pos="1134"/>
        </w:tabs>
        <w:spacing w:line="100" w:lineRule="atLeast"/>
        <w:ind w:left="0" w:firstLine="709"/>
        <w:jc w:val="both"/>
        <w:rPr>
          <w:rFonts w:cs="Times New Roman"/>
        </w:rPr>
      </w:pPr>
      <w:r w:rsidRPr="0009790F">
        <w:rPr>
          <w:rFonts w:eastAsia="Times New Roman" w:cs="Times New Roman"/>
          <w:lang w:eastAsia="ru-RU"/>
        </w:rPr>
        <w:t>акты обследования жилищных условий гражданина;</w:t>
      </w:r>
    </w:p>
    <w:p w:rsidR="00016903" w:rsidRPr="0009790F" w:rsidRDefault="00016903" w:rsidP="00693C08">
      <w:pPr>
        <w:pStyle w:val="11"/>
        <w:numPr>
          <w:ilvl w:val="0"/>
          <w:numId w:val="11"/>
        </w:numPr>
        <w:tabs>
          <w:tab w:val="left" w:pos="360"/>
          <w:tab w:val="left" w:pos="1134"/>
        </w:tabs>
        <w:spacing w:line="100" w:lineRule="atLeast"/>
        <w:ind w:left="0" w:firstLine="709"/>
        <w:jc w:val="both"/>
        <w:rPr>
          <w:rFonts w:cs="Times New Roman"/>
        </w:rPr>
      </w:pPr>
      <w:r w:rsidRPr="0009790F">
        <w:rPr>
          <w:rFonts w:eastAsia="Times New Roman" w:cs="Times New Roman"/>
          <w:lang w:eastAsia="ru-RU"/>
        </w:rPr>
        <w:t>справка о наличии или отсутствии у гражданина и членов его семьи жилых помещений на праве собственности по месту их постоянного жительства, предоставляемая каждым дееспособным членом семьи заявителя:</w:t>
      </w:r>
    </w:p>
    <w:p w:rsidR="00016903" w:rsidRPr="0009790F" w:rsidRDefault="00016903" w:rsidP="00016903">
      <w:pPr>
        <w:pStyle w:val="a9"/>
        <w:spacing w:after="0" w:line="240" w:lineRule="auto"/>
        <w:ind w:left="993"/>
        <w:jc w:val="both"/>
        <w:rPr>
          <w:rFonts w:ascii="Times New Roman" w:eastAsia="Times New Roman" w:hAnsi="Times New Roman" w:cs="Times New Roman"/>
          <w:sz w:val="24"/>
          <w:szCs w:val="24"/>
        </w:rPr>
      </w:pPr>
      <w:r w:rsidRPr="0009790F">
        <w:rPr>
          <w:rFonts w:ascii="Times New Roman" w:eastAsia="Times New Roman" w:hAnsi="Times New Roman" w:cs="Times New Roman"/>
          <w:sz w:val="24"/>
          <w:szCs w:val="24"/>
        </w:rPr>
        <w:t>- справка из КЧРГУП «</w:t>
      </w:r>
      <w:proofErr w:type="spellStart"/>
      <w:r w:rsidRPr="0009790F">
        <w:rPr>
          <w:rFonts w:ascii="Times New Roman" w:eastAsia="Times New Roman" w:hAnsi="Times New Roman" w:cs="Times New Roman"/>
          <w:sz w:val="24"/>
          <w:szCs w:val="24"/>
        </w:rPr>
        <w:t>Техинвентаризация</w:t>
      </w:r>
      <w:proofErr w:type="spellEnd"/>
      <w:r w:rsidRPr="0009790F">
        <w:rPr>
          <w:rFonts w:ascii="Times New Roman" w:eastAsia="Times New Roman" w:hAnsi="Times New Roman" w:cs="Times New Roman"/>
          <w:sz w:val="24"/>
          <w:szCs w:val="24"/>
        </w:rPr>
        <w:t>».</w:t>
      </w:r>
    </w:p>
    <w:p w:rsidR="00016903" w:rsidRPr="0009790F" w:rsidRDefault="00016903" w:rsidP="00016903">
      <w:pPr>
        <w:pStyle w:val="11"/>
        <w:tabs>
          <w:tab w:val="left" w:pos="360"/>
          <w:tab w:val="left" w:pos="1134"/>
        </w:tabs>
        <w:spacing w:line="100" w:lineRule="atLeast"/>
        <w:ind w:left="709"/>
        <w:jc w:val="both"/>
        <w:rPr>
          <w:rFonts w:cs="Times New Roman"/>
        </w:rPr>
      </w:pPr>
    </w:p>
    <w:p w:rsidR="00693C08" w:rsidRPr="0009790F" w:rsidRDefault="00693C08" w:rsidP="00693C08">
      <w:pPr>
        <w:spacing w:line="100" w:lineRule="atLeast"/>
        <w:ind w:firstLine="709"/>
        <w:jc w:val="both"/>
        <w:rPr>
          <w:rFonts w:ascii="Times New Roman" w:eastAsia="Times New Roman" w:hAnsi="Times New Roman" w:cs="Times New Roman"/>
          <w:sz w:val="24"/>
          <w:szCs w:val="24"/>
        </w:rPr>
      </w:pPr>
      <w:r w:rsidRPr="0009790F">
        <w:rPr>
          <w:rFonts w:ascii="Times New Roman" w:eastAsia="Times New Roman" w:hAnsi="Times New Roman" w:cs="Times New Roman"/>
          <w:sz w:val="24"/>
          <w:szCs w:val="24"/>
        </w:rPr>
        <w:t>Заявитель вправе представить дополнительные документы в обоснование своих требований.</w:t>
      </w:r>
    </w:p>
    <w:p w:rsidR="00693C08" w:rsidRPr="0009790F" w:rsidRDefault="00693C08" w:rsidP="00693C08">
      <w:pPr>
        <w:spacing w:line="100" w:lineRule="atLeast"/>
        <w:ind w:firstLine="709"/>
        <w:jc w:val="both"/>
        <w:rPr>
          <w:rFonts w:ascii="Times New Roman" w:eastAsia="Times New Roman" w:hAnsi="Times New Roman" w:cs="Times New Roman"/>
          <w:sz w:val="24"/>
          <w:szCs w:val="24"/>
        </w:rPr>
      </w:pPr>
      <w:r w:rsidRPr="0009790F">
        <w:rPr>
          <w:rFonts w:ascii="Times New Roman" w:eastAsia="Times New Roman" w:hAnsi="Times New Roman" w:cs="Times New Roman"/>
          <w:sz w:val="24"/>
          <w:szCs w:val="24"/>
        </w:rPr>
        <w:t>Заявитель должен самостоятельно осуществлять действия, в том числе согласования, по услугам, которые являются необходимыми и обязательными для получения муниципальной услуги.</w:t>
      </w:r>
    </w:p>
    <w:p w:rsidR="00CE7E2D" w:rsidRPr="00DB54FC" w:rsidRDefault="00CE7E2D" w:rsidP="00CE7E2D">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2.9.2. </w:t>
      </w:r>
      <w:r w:rsidRPr="00131168">
        <w:rPr>
          <w:rFonts w:ascii="Times New Roman" w:hAnsi="Times New Roman"/>
          <w:sz w:val="28"/>
          <w:szCs w:val="28"/>
        </w:rPr>
        <w:t xml:space="preserve">Образец заявления о предоставлении муниципальной услуги представлен в Приложении </w:t>
      </w:r>
      <w:r w:rsidR="00131168" w:rsidRPr="00131168">
        <w:rPr>
          <w:rFonts w:ascii="Times New Roman" w:hAnsi="Times New Roman"/>
          <w:sz w:val="28"/>
          <w:szCs w:val="28"/>
        </w:rPr>
        <w:t>1</w:t>
      </w:r>
      <w:r w:rsidRPr="00131168">
        <w:rPr>
          <w:rFonts w:ascii="Times New Roman" w:hAnsi="Times New Roman"/>
          <w:sz w:val="28"/>
          <w:szCs w:val="28"/>
        </w:rPr>
        <w:t>.</w:t>
      </w:r>
    </w:p>
    <w:p w:rsidR="00CE7E2D" w:rsidRDefault="00CE7E2D" w:rsidP="00CE7E2D">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2.9.3.</w:t>
      </w:r>
      <w:r w:rsidRPr="00DB54FC">
        <w:rPr>
          <w:rFonts w:ascii="Times New Roman" w:hAnsi="Times New Roman"/>
          <w:sz w:val="28"/>
          <w:szCs w:val="28"/>
        </w:rPr>
        <w:t xml:space="preserve"> В случае направления заявления в электронной форме заявитель вправе приложить к такому</w:t>
      </w:r>
      <w:r w:rsidRPr="00DB54FC">
        <w:rPr>
          <w:rFonts w:ascii="Times New Roman" w:hAnsi="Times New Roman"/>
          <w:color w:val="0000FF"/>
          <w:sz w:val="28"/>
          <w:szCs w:val="28"/>
        </w:rPr>
        <w:t xml:space="preserve"> </w:t>
      </w:r>
      <w:r w:rsidRPr="00DB54FC">
        <w:rPr>
          <w:rFonts w:ascii="Times New Roman" w:hAnsi="Times New Roman"/>
          <w:sz w:val="28"/>
          <w:szCs w:val="28"/>
        </w:rPr>
        <w:t>обращению необходимые документы и материалы в электронной форме.</w:t>
      </w:r>
    </w:p>
    <w:p w:rsidR="00693C08" w:rsidRDefault="00693C08" w:rsidP="00693C08">
      <w:pPr>
        <w:spacing w:line="100" w:lineRule="atLeast"/>
        <w:ind w:firstLine="709"/>
        <w:jc w:val="both"/>
        <w:rPr>
          <w:rFonts w:ascii="Times New Roman" w:eastAsia="Times New Roman" w:hAnsi="Times New Roman" w:cs="Times New Roman"/>
          <w:color w:val="000000"/>
          <w:sz w:val="24"/>
          <w:szCs w:val="24"/>
        </w:rPr>
      </w:pPr>
    </w:p>
    <w:p w:rsidR="00CE7E2D" w:rsidRPr="00B22FC8" w:rsidRDefault="00CE7E2D" w:rsidP="00CE7E2D">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 xml:space="preserve">2.10. </w:t>
      </w:r>
      <w:r w:rsidRPr="00B22FC8">
        <w:rPr>
          <w:rFonts w:ascii="Times New Roman" w:hAnsi="Times New Roman"/>
          <w:b/>
          <w:sz w:val="28"/>
          <w:szCs w:val="28"/>
        </w:rPr>
        <w:t xml:space="preserve">Предоставление </w:t>
      </w:r>
      <w:r>
        <w:rPr>
          <w:rFonts w:ascii="Times New Roman" w:hAnsi="Times New Roman"/>
          <w:b/>
          <w:sz w:val="28"/>
          <w:szCs w:val="28"/>
        </w:rPr>
        <w:t xml:space="preserve"> муниципаль</w:t>
      </w:r>
      <w:r w:rsidRPr="00B22FC8">
        <w:rPr>
          <w:rFonts w:ascii="Times New Roman" w:hAnsi="Times New Roman"/>
          <w:b/>
          <w:sz w:val="28"/>
          <w:szCs w:val="28"/>
        </w:rPr>
        <w:t xml:space="preserve">ной услуги возможно с использованием универсальной электронной карты. </w:t>
      </w:r>
    </w:p>
    <w:p w:rsidR="00CE7E2D" w:rsidRPr="00B22FC8" w:rsidRDefault="00CE7E2D" w:rsidP="00CE7E2D">
      <w:pPr>
        <w:widowControl w:val="0"/>
        <w:autoSpaceDE w:val="0"/>
        <w:autoSpaceDN w:val="0"/>
        <w:adjustRightInd w:val="0"/>
        <w:spacing w:after="0" w:line="240" w:lineRule="auto"/>
        <w:ind w:firstLine="567"/>
        <w:jc w:val="both"/>
        <w:rPr>
          <w:rFonts w:ascii="Times New Roman" w:hAnsi="Times New Roman"/>
          <w:sz w:val="28"/>
          <w:szCs w:val="28"/>
        </w:rPr>
      </w:pPr>
      <w:r w:rsidRPr="00B22FC8">
        <w:rPr>
          <w:rFonts w:ascii="Times New Roman" w:hAnsi="Times New Roman"/>
          <w:sz w:val="28"/>
          <w:szCs w:val="28"/>
        </w:rPr>
        <w:t xml:space="preserve">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CE7E2D" w:rsidRPr="0009790F" w:rsidRDefault="00CE7E2D" w:rsidP="00693C08">
      <w:pPr>
        <w:spacing w:line="100" w:lineRule="atLeast"/>
        <w:ind w:firstLine="709"/>
        <w:jc w:val="both"/>
        <w:rPr>
          <w:rFonts w:ascii="Times New Roman" w:eastAsia="Times New Roman" w:hAnsi="Times New Roman" w:cs="Times New Roman"/>
          <w:color w:val="000000"/>
          <w:sz w:val="24"/>
          <w:szCs w:val="24"/>
        </w:rPr>
      </w:pPr>
    </w:p>
    <w:p w:rsidR="00CE7E2D" w:rsidRDefault="00CE7E2D" w:rsidP="00CE7E2D">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 xml:space="preserve">2.11. </w:t>
      </w:r>
      <w:proofErr w:type="gramStart"/>
      <w:r w:rsidRPr="00317CFE">
        <w:rPr>
          <w:rFonts w:ascii="Times New Roman" w:hAnsi="Times New Roman"/>
          <w:b/>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E7E2D" w:rsidRDefault="00CE7E2D" w:rsidP="00CE7E2D">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ab/>
      </w:r>
      <w:r w:rsidRPr="002A737C">
        <w:rPr>
          <w:rFonts w:ascii="Times New Roman" w:hAnsi="Times New Roman"/>
          <w:sz w:val="28"/>
          <w:szCs w:val="28"/>
        </w:rPr>
        <w:t>Специалистом</w:t>
      </w:r>
      <w:r>
        <w:rPr>
          <w:rFonts w:ascii="Times New Roman" w:hAnsi="Times New Roman"/>
          <w:sz w:val="28"/>
          <w:szCs w:val="28"/>
        </w:rPr>
        <w:t>, ответственным за предоставление</w:t>
      </w:r>
      <w:r w:rsidRPr="002A737C">
        <w:rPr>
          <w:rFonts w:ascii="Times New Roman" w:hAnsi="Times New Roman"/>
          <w:sz w:val="28"/>
          <w:szCs w:val="28"/>
        </w:rPr>
        <w:t xml:space="preserve"> муниципальной услуги</w:t>
      </w:r>
      <w:r>
        <w:rPr>
          <w:rFonts w:ascii="Times New Roman" w:hAnsi="Times New Roman"/>
          <w:sz w:val="28"/>
          <w:szCs w:val="28"/>
        </w:rPr>
        <w:t>,</w:t>
      </w:r>
      <w:r w:rsidRPr="002A737C">
        <w:rPr>
          <w:rFonts w:ascii="Times New Roman" w:hAnsi="Times New Roman"/>
          <w:sz w:val="28"/>
          <w:szCs w:val="28"/>
        </w:rPr>
        <w:t xml:space="preserve"> в случае </w:t>
      </w:r>
      <w:r w:rsidRPr="00B22FC8">
        <w:rPr>
          <w:rFonts w:ascii="Times New Roman" w:hAnsi="Times New Roman"/>
          <w:sz w:val="28"/>
          <w:szCs w:val="28"/>
        </w:rPr>
        <w:t>если заявителем лично не представлены, запрашиваются следующие  документы:</w:t>
      </w:r>
    </w:p>
    <w:p w:rsidR="00CE7E2D" w:rsidRPr="002A737C" w:rsidRDefault="00CE7E2D" w:rsidP="00CE7E2D">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Управлении Федеральной службы</w:t>
      </w:r>
      <w:r w:rsidRPr="002A737C">
        <w:rPr>
          <w:rFonts w:ascii="Times New Roman" w:hAnsi="Times New Roman"/>
          <w:sz w:val="28"/>
          <w:szCs w:val="28"/>
        </w:rPr>
        <w:t xml:space="preserve"> государственной регистрации, кадастра и картографии</w:t>
      </w:r>
      <w:r>
        <w:rPr>
          <w:rFonts w:ascii="Times New Roman" w:hAnsi="Times New Roman"/>
          <w:sz w:val="28"/>
          <w:szCs w:val="28"/>
        </w:rPr>
        <w:t>:</w:t>
      </w:r>
    </w:p>
    <w:p w:rsidR="00693C08" w:rsidRPr="00421321" w:rsidRDefault="00016903" w:rsidP="00693C08">
      <w:pPr>
        <w:spacing w:line="100" w:lineRule="atLeast"/>
        <w:ind w:firstLine="709"/>
        <w:jc w:val="both"/>
        <w:rPr>
          <w:rFonts w:ascii="Times New Roman" w:eastAsia="Times New Roman" w:hAnsi="Times New Roman" w:cs="Times New Roman"/>
          <w:sz w:val="28"/>
          <w:szCs w:val="28"/>
        </w:rPr>
      </w:pPr>
      <w:r w:rsidRPr="00421321">
        <w:rPr>
          <w:rFonts w:ascii="Times New Roman" w:eastAsia="Times New Roman" w:hAnsi="Times New Roman" w:cs="Times New Roman"/>
          <w:sz w:val="28"/>
          <w:szCs w:val="28"/>
        </w:rPr>
        <w:t xml:space="preserve">- </w:t>
      </w:r>
      <w:r w:rsidR="00693C08" w:rsidRPr="00421321">
        <w:rPr>
          <w:rFonts w:ascii="Times New Roman" w:eastAsia="Times New Roman" w:hAnsi="Times New Roman" w:cs="Times New Roman"/>
          <w:sz w:val="28"/>
          <w:szCs w:val="28"/>
        </w:rPr>
        <w:t>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запрашиваемая в Управлении Федеральной службы государственной регистрации, кадастра и картографии.</w:t>
      </w:r>
    </w:p>
    <w:p w:rsidR="00016903" w:rsidRPr="00421321" w:rsidRDefault="00016903" w:rsidP="00016903">
      <w:pPr>
        <w:pStyle w:val="a8"/>
        <w:ind w:firstLine="708"/>
        <w:jc w:val="both"/>
        <w:rPr>
          <w:rFonts w:ascii="Times New Roman" w:hAnsi="Times New Roman"/>
          <w:sz w:val="28"/>
          <w:szCs w:val="28"/>
        </w:rPr>
      </w:pPr>
      <w:r w:rsidRPr="00421321">
        <w:rPr>
          <w:rFonts w:ascii="Times New Roman" w:hAnsi="Times New Roman"/>
          <w:sz w:val="28"/>
          <w:szCs w:val="28"/>
        </w:rPr>
        <w:t xml:space="preserve">- документы, подтверждающие имущественное положение гражданина (решение уполномоченного органа о признании гражданина </w:t>
      </w:r>
      <w:proofErr w:type="gramStart"/>
      <w:r w:rsidRPr="00421321">
        <w:rPr>
          <w:rFonts w:ascii="Times New Roman" w:hAnsi="Times New Roman"/>
          <w:sz w:val="28"/>
          <w:szCs w:val="28"/>
        </w:rPr>
        <w:t>малоимущим</w:t>
      </w:r>
      <w:proofErr w:type="gramEnd"/>
      <w:r w:rsidRPr="00421321">
        <w:rPr>
          <w:rFonts w:ascii="Times New Roman" w:hAnsi="Times New Roman"/>
          <w:sz w:val="28"/>
          <w:szCs w:val="28"/>
        </w:rPr>
        <w:t>)- администрация Марухского сельского поселения;</w:t>
      </w:r>
    </w:p>
    <w:p w:rsidR="00016903" w:rsidRPr="00421321" w:rsidRDefault="00016903" w:rsidP="00016903">
      <w:pPr>
        <w:pStyle w:val="a8"/>
        <w:ind w:firstLine="708"/>
        <w:jc w:val="both"/>
        <w:rPr>
          <w:rFonts w:ascii="Times New Roman" w:hAnsi="Times New Roman"/>
          <w:sz w:val="28"/>
          <w:szCs w:val="28"/>
        </w:rPr>
      </w:pPr>
      <w:r w:rsidRPr="00421321">
        <w:rPr>
          <w:rFonts w:ascii="Times New Roman" w:hAnsi="Times New Roman"/>
          <w:sz w:val="28"/>
          <w:szCs w:val="28"/>
        </w:rPr>
        <w:t>- документ, подтверждающий право пользования жилым помещением, занимаемым заявителем и членами его семьи (договор социального найма) – Министерство имущественных и земельных отношений КЧР;</w:t>
      </w:r>
    </w:p>
    <w:p w:rsidR="00CE7E2D" w:rsidRDefault="00CE7E2D" w:rsidP="00CE7E2D">
      <w:pPr>
        <w:pStyle w:val="a9"/>
        <w:spacing w:line="240" w:lineRule="auto"/>
        <w:ind w:left="0"/>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sz w:val="28"/>
          <w:szCs w:val="28"/>
        </w:rPr>
        <w:t xml:space="preserve">В случае </w:t>
      </w:r>
      <w:r w:rsidRPr="00B22FC8">
        <w:rPr>
          <w:rFonts w:ascii="Times New Roman" w:hAnsi="Times New Roman"/>
          <w:sz w:val="28"/>
          <w:szCs w:val="28"/>
        </w:rPr>
        <w:t xml:space="preserve"> если указанные документы не представлены заявителем лично, то такие документы (сведения, содержащиеся в них) запрашиваются </w:t>
      </w:r>
      <w:r>
        <w:rPr>
          <w:rFonts w:ascii="Times New Roman" w:hAnsi="Times New Roman"/>
          <w:sz w:val="28"/>
          <w:szCs w:val="28"/>
        </w:rPr>
        <w:t>специалистом</w:t>
      </w:r>
      <w:r w:rsidRPr="00B22FC8">
        <w:rPr>
          <w:rFonts w:ascii="Times New Roman" w:hAnsi="Times New Roman"/>
          <w:sz w:val="28"/>
          <w:szCs w:val="28"/>
        </w:rPr>
        <w:t xml:space="preserve"> по межведомственному запросу.</w:t>
      </w:r>
    </w:p>
    <w:p w:rsidR="00CE7E2D" w:rsidRPr="00722CAD" w:rsidRDefault="00CE7E2D" w:rsidP="00CE7E2D">
      <w:pPr>
        <w:pStyle w:val="a9"/>
        <w:spacing w:line="240" w:lineRule="auto"/>
        <w:ind w:left="0" w:firstLine="708"/>
        <w:rPr>
          <w:rFonts w:ascii="Times New Roman" w:hAnsi="Times New Roman"/>
          <w:color w:val="000000"/>
          <w:sz w:val="28"/>
          <w:szCs w:val="28"/>
        </w:rPr>
      </w:pPr>
      <w:r>
        <w:rPr>
          <w:rFonts w:ascii="Times New Roman" w:hAnsi="Times New Roman"/>
          <w:sz w:val="28"/>
          <w:szCs w:val="28"/>
        </w:rPr>
        <w:t>Не</w:t>
      </w:r>
      <w:r w:rsidRPr="00B22FC8">
        <w:rPr>
          <w:rFonts w:ascii="Times New Roman" w:hAnsi="Times New Roman"/>
          <w:sz w:val="28"/>
          <w:szCs w:val="28"/>
        </w:rPr>
        <w:t xml:space="preserve"> предоставление </w:t>
      </w:r>
      <w:r>
        <w:rPr>
          <w:rFonts w:ascii="Times New Roman" w:hAnsi="Times New Roman"/>
          <w:sz w:val="28"/>
          <w:szCs w:val="28"/>
        </w:rPr>
        <w:t xml:space="preserve"> </w:t>
      </w:r>
      <w:r w:rsidRPr="00B22FC8">
        <w:rPr>
          <w:rFonts w:ascii="Times New Roman" w:hAnsi="Times New Roman"/>
          <w:sz w:val="28"/>
          <w:szCs w:val="28"/>
        </w:rPr>
        <w:t>указанных документов заявителем не является основанием для отказа в предоставлении услуги.</w:t>
      </w:r>
    </w:p>
    <w:p w:rsidR="00CE7E2D" w:rsidRPr="00B22FC8" w:rsidRDefault="00CE7E2D" w:rsidP="00CE7E2D">
      <w:pPr>
        <w:pStyle w:val="ConsNormal"/>
        <w:widowControl/>
        <w:ind w:right="0" w:firstLine="567"/>
        <w:jc w:val="both"/>
        <w:rPr>
          <w:rFonts w:ascii="Times New Roman" w:hAnsi="Times New Roman" w:cs="Times New Roman"/>
          <w:sz w:val="28"/>
          <w:szCs w:val="28"/>
        </w:rPr>
      </w:pPr>
      <w:r>
        <w:rPr>
          <w:rFonts w:ascii="Times New Roman" w:hAnsi="Times New Roman" w:cs="Times New Roman"/>
          <w:b/>
          <w:sz w:val="28"/>
          <w:szCs w:val="28"/>
        </w:rPr>
        <w:lastRenderedPageBreak/>
        <w:t>2.12</w:t>
      </w:r>
      <w:r w:rsidRPr="00B22FC8">
        <w:rPr>
          <w:rFonts w:ascii="Times New Roman" w:hAnsi="Times New Roman" w:cs="Times New Roman"/>
          <w:b/>
          <w:sz w:val="28"/>
          <w:szCs w:val="28"/>
        </w:rPr>
        <w:t>.</w:t>
      </w:r>
      <w:r w:rsidRPr="00B22FC8">
        <w:rPr>
          <w:rFonts w:ascii="Times New Roman" w:hAnsi="Times New Roman" w:cs="Times New Roman"/>
          <w:sz w:val="28"/>
          <w:szCs w:val="28"/>
        </w:rPr>
        <w:t xml:space="preserve"> В случае если копии документов представлены с оригиналами, </w:t>
      </w:r>
      <w:r>
        <w:rPr>
          <w:rFonts w:ascii="Times New Roman" w:hAnsi="Times New Roman" w:cs="Times New Roman"/>
          <w:sz w:val="28"/>
          <w:szCs w:val="28"/>
        </w:rPr>
        <w:t>специалист администрации Марухского сельского поселения</w:t>
      </w:r>
      <w:r w:rsidRPr="00B22FC8">
        <w:rPr>
          <w:rFonts w:ascii="Times New Roman" w:hAnsi="Times New Roman" w:cs="Times New Roman"/>
          <w:sz w:val="28"/>
          <w:szCs w:val="28"/>
        </w:rPr>
        <w:t xml:space="preserve"> принимает копии и возвращает заявителю оригиналы документов. В случае отсутствия оригиналов документов, заявитель представляет в </w:t>
      </w:r>
      <w:r>
        <w:rPr>
          <w:rFonts w:ascii="Times New Roman" w:hAnsi="Times New Roman" w:cs="Times New Roman"/>
          <w:sz w:val="28"/>
          <w:szCs w:val="28"/>
        </w:rPr>
        <w:t xml:space="preserve">администрацию Марухского сельского </w:t>
      </w:r>
      <w:proofErr w:type="gramStart"/>
      <w:r>
        <w:rPr>
          <w:rFonts w:ascii="Times New Roman" w:hAnsi="Times New Roman" w:cs="Times New Roman"/>
          <w:sz w:val="28"/>
          <w:szCs w:val="28"/>
        </w:rPr>
        <w:t>поселения</w:t>
      </w:r>
      <w:proofErr w:type="gramEnd"/>
      <w:r>
        <w:rPr>
          <w:rFonts w:ascii="Times New Roman" w:hAnsi="Times New Roman" w:cs="Times New Roman"/>
          <w:sz w:val="28"/>
          <w:szCs w:val="28"/>
        </w:rPr>
        <w:t xml:space="preserve"> </w:t>
      </w:r>
      <w:r w:rsidRPr="00B22FC8">
        <w:rPr>
          <w:rFonts w:ascii="Times New Roman" w:hAnsi="Times New Roman" w:cs="Times New Roman"/>
          <w:sz w:val="28"/>
          <w:szCs w:val="28"/>
        </w:rPr>
        <w:t>нотариально заверенные копии документов.</w:t>
      </w:r>
    </w:p>
    <w:p w:rsidR="00CE7E2D" w:rsidRPr="0009790F" w:rsidRDefault="00CE7E2D" w:rsidP="00016903">
      <w:pPr>
        <w:pStyle w:val="a8"/>
        <w:ind w:firstLine="708"/>
        <w:jc w:val="both"/>
        <w:rPr>
          <w:rFonts w:ascii="Times New Roman" w:hAnsi="Times New Roman"/>
          <w:sz w:val="24"/>
          <w:szCs w:val="24"/>
        </w:rPr>
      </w:pPr>
    </w:p>
    <w:p w:rsidR="00CE7E2D" w:rsidRPr="00421321" w:rsidRDefault="00CE7E2D" w:rsidP="00CE7E2D">
      <w:pPr>
        <w:pStyle w:val="ab"/>
        <w:spacing w:line="240" w:lineRule="auto"/>
        <w:ind w:firstLine="567"/>
        <w:rPr>
          <w:rFonts w:ascii="Times New Roman" w:hAnsi="Times New Roman" w:cs="Times New Roman"/>
          <w:sz w:val="28"/>
          <w:szCs w:val="28"/>
        </w:rPr>
      </w:pPr>
      <w:r w:rsidRPr="00421321">
        <w:rPr>
          <w:rFonts w:ascii="Times New Roman" w:hAnsi="Times New Roman" w:cs="Times New Roman"/>
          <w:b/>
          <w:sz w:val="28"/>
          <w:szCs w:val="28"/>
        </w:rPr>
        <w:t>2.13. Способы подачи документов о предоставлении муниципальной услуги.</w:t>
      </w:r>
      <w:r w:rsidRPr="00421321">
        <w:rPr>
          <w:rFonts w:ascii="Times New Roman" w:hAnsi="Times New Roman" w:cs="Times New Roman"/>
          <w:sz w:val="28"/>
          <w:szCs w:val="28"/>
        </w:rPr>
        <w:t xml:space="preserve"> </w:t>
      </w:r>
    </w:p>
    <w:p w:rsidR="00CE7E2D" w:rsidRPr="00B22FC8" w:rsidRDefault="00CE7E2D" w:rsidP="00CE7E2D">
      <w:pPr>
        <w:pStyle w:val="ConsPlusNormal"/>
        <w:widowControl/>
        <w:ind w:firstLine="567"/>
        <w:jc w:val="both"/>
        <w:rPr>
          <w:rFonts w:ascii="Times New Roman" w:hAnsi="Times New Roman"/>
          <w:sz w:val="28"/>
          <w:szCs w:val="28"/>
        </w:rPr>
      </w:pPr>
      <w:r w:rsidRPr="00B22FC8">
        <w:rPr>
          <w:rFonts w:ascii="Times New Roman" w:hAnsi="Times New Roman"/>
          <w:sz w:val="28"/>
          <w:szCs w:val="28"/>
        </w:rPr>
        <w:t>По выбору заявителя заявление и документы, указанные в пункте 2.</w:t>
      </w:r>
      <w:r>
        <w:rPr>
          <w:rFonts w:ascii="Times New Roman" w:hAnsi="Times New Roman"/>
          <w:sz w:val="28"/>
          <w:szCs w:val="28"/>
        </w:rPr>
        <w:t>12</w:t>
      </w:r>
      <w:r w:rsidRPr="00B22FC8">
        <w:rPr>
          <w:rFonts w:ascii="Times New Roman" w:hAnsi="Times New Roman"/>
          <w:sz w:val="28"/>
          <w:szCs w:val="28"/>
        </w:rPr>
        <w:t xml:space="preserve">. настоящего административного регламента, представляются в </w:t>
      </w:r>
      <w:r>
        <w:rPr>
          <w:rFonts w:ascii="Times New Roman" w:hAnsi="Times New Roman"/>
          <w:sz w:val="28"/>
          <w:szCs w:val="28"/>
        </w:rPr>
        <w:t xml:space="preserve">Администрацию Марухского сельского поселения </w:t>
      </w:r>
      <w:r w:rsidRPr="00B22FC8">
        <w:rPr>
          <w:rFonts w:ascii="Times New Roman" w:hAnsi="Times New Roman"/>
          <w:sz w:val="28"/>
          <w:szCs w:val="28"/>
        </w:rPr>
        <w:t>посредством:</w:t>
      </w:r>
    </w:p>
    <w:p w:rsidR="00CE7E2D" w:rsidRPr="00B22FC8" w:rsidRDefault="00CE7E2D" w:rsidP="00CE7E2D">
      <w:pPr>
        <w:pStyle w:val="ConsPlusNormal"/>
        <w:widowControl/>
        <w:ind w:firstLine="567"/>
        <w:jc w:val="both"/>
        <w:rPr>
          <w:rFonts w:ascii="Times New Roman" w:hAnsi="Times New Roman"/>
          <w:sz w:val="28"/>
          <w:szCs w:val="28"/>
        </w:rPr>
      </w:pPr>
      <w:r w:rsidRPr="00B22FC8">
        <w:rPr>
          <w:rFonts w:ascii="Times New Roman" w:hAnsi="Times New Roman"/>
          <w:sz w:val="28"/>
          <w:szCs w:val="28"/>
        </w:rPr>
        <w:t>личного обращения заявителя, уполномоченного представителя заявителя;</w:t>
      </w:r>
    </w:p>
    <w:p w:rsidR="00CE7E2D" w:rsidRPr="00B22FC8" w:rsidRDefault="00CE7E2D" w:rsidP="00CE7E2D">
      <w:pPr>
        <w:pStyle w:val="ConsPlusNormal"/>
        <w:widowControl/>
        <w:ind w:firstLine="567"/>
        <w:jc w:val="both"/>
        <w:rPr>
          <w:rFonts w:ascii="Times New Roman" w:hAnsi="Times New Roman"/>
          <w:sz w:val="28"/>
          <w:szCs w:val="28"/>
        </w:rPr>
      </w:pPr>
      <w:r w:rsidRPr="00B22FC8">
        <w:rPr>
          <w:rFonts w:ascii="Times New Roman" w:hAnsi="Times New Roman"/>
          <w:sz w:val="28"/>
          <w:szCs w:val="28"/>
        </w:rPr>
        <w:t xml:space="preserve">направления по почте; </w:t>
      </w:r>
    </w:p>
    <w:p w:rsidR="00CE7E2D" w:rsidRPr="00B22FC8" w:rsidRDefault="00CE7E2D" w:rsidP="00CE7E2D">
      <w:pPr>
        <w:pStyle w:val="ConsPlusNormal"/>
        <w:widowControl/>
        <w:ind w:firstLine="567"/>
        <w:jc w:val="both"/>
        <w:rPr>
          <w:rFonts w:ascii="Times New Roman" w:hAnsi="Times New Roman"/>
          <w:sz w:val="28"/>
          <w:szCs w:val="28"/>
        </w:rPr>
      </w:pPr>
      <w:r w:rsidRPr="00B22FC8">
        <w:rPr>
          <w:rFonts w:ascii="Times New Roman" w:hAnsi="Times New Roman"/>
          <w:sz w:val="28"/>
          <w:szCs w:val="28"/>
        </w:rPr>
        <w:t xml:space="preserve">с использованием электронных носителей;  </w:t>
      </w:r>
    </w:p>
    <w:p w:rsidR="00CE7E2D" w:rsidRPr="00B22FC8" w:rsidRDefault="00CE7E2D" w:rsidP="00CE7E2D">
      <w:pPr>
        <w:pStyle w:val="ConsPlusNormal"/>
        <w:widowControl/>
        <w:ind w:firstLine="567"/>
        <w:jc w:val="both"/>
        <w:rPr>
          <w:rFonts w:ascii="Times New Roman" w:hAnsi="Times New Roman"/>
          <w:sz w:val="28"/>
          <w:szCs w:val="28"/>
        </w:rPr>
      </w:pPr>
      <w:r w:rsidRPr="00B22FC8">
        <w:rPr>
          <w:rFonts w:ascii="Times New Roman" w:hAnsi="Times New Roman"/>
          <w:sz w:val="28"/>
          <w:szCs w:val="28"/>
        </w:rPr>
        <w:t xml:space="preserve">посредством регионального портала (http:// </w:t>
      </w:r>
      <w:hyperlink r:id="rId9" w:history="1">
        <w:r w:rsidRPr="00B22FC8">
          <w:rPr>
            <w:rStyle w:val="a4"/>
            <w:rFonts w:ascii="Times New Roman" w:hAnsi="Times New Roman"/>
            <w:sz w:val="28"/>
            <w:szCs w:val="28"/>
            <w:lang w:val="en-US"/>
          </w:rPr>
          <w:t>www</w:t>
        </w:r>
        <w:r w:rsidRPr="00B22FC8">
          <w:rPr>
            <w:rStyle w:val="a4"/>
            <w:rFonts w:ascii="Times New Roman" w:hAnsi="Times New Roman"/>
            <w:sz w:val="28"/>
            <w:szCs w:val="28"/>
          </w:rPr>
          <w:t>.09.</w:t>
        </w:r>
        <w:r w:rsidRPr="00B22FC8">
          <w:rPr>
            <w:rStyle w:val="a4"/>
            <w:rFonts w:ascii="Times New Roman" w:hAnsi="Times New Roman"/>
            <w:sz w:val="28"/>
            <w:szCs w:val="28"/>
            <w:lang w:val="en-US"/>
          </w:rPr>
          <w:t>gosuslugi</w:t>
        </w:r>
        <w:r w:rsidRPr="00B22FC8">
          <w:rPr>
            <w:rStyle w:val="a4"/>
            <w:rFonts w:ascii="Times New Roman" w:hAnsi="Times New Roman"/>
            <w:sz w:val="28"/>
            <w:szCs w:val="28"/>
          </w:rPr>
          <w:t>.</w:t>
        </w:r>
        <w:r w:rsidRPr="00B22FC8">
          <w:rPr>
            <w:rStyle w:val="a4"/>
            <w:rFonts w:ascii="Times New Roman" w:hAnsi="Times New Roman"/>
            <w:sz w:val="28"/>
            <w:szCs w:val="28"/>
            <w:lang w:val="en-US"/>
          </w:rPr>
          <w:t>ru</w:t>
        </w:r>
      </w:hyperlink>
      <w:r w:rsidRPr="00B22FC8">
        <w:rPr>
          <w:rFonts w:ascii="Times New Roman" w:hAnsi="Times New Roman"/>
          <w:sz w:val="28"/>
          <w:szCs w:val="28"/>
        </w:rPr>
        <w:t>) и  единого портала (http://</w:t>
      </w:r>
      <w:hyperlink r:id="rId10" w:history="1">
        <w:r w:rsidRPr="00B22FC8">
          <w:rPr>
            <w:rStyle w:val="a4"/>
            <w:rFonts w:ascii="Times New Roman" w:hAnsi="Times New Roman"/>
            <w:sz w:val="28"/>
            <w:szCs w:val="28"/>
            <w:lang w:val="en-US"/>
          </w:rPr>
          <w:t>www</w:t>
        </w:r>
        <w:r w:rsidRPr="00B22FC8">
          <w:rPr>
            <w:rStyle w:val="a4"/>
            <w:rFonts w:ascii="Times New Roman" w:hAnsi="Times New Roman"/>
            <w:sz w:val="28"/>
            <w:szCs w:val="28"/>
          </w:rPr>
          <w:t>.</w:t>
        </w:r>
        <w:r w:rsidRPr="00B22FC8">
          <w:rPr>
            <w:rStyle w:val="a4"/>
            <w:rFonts w:ascii="Times New Roman" w:hAnsi="Times New Roman"/>
            <w:sz w:val="28"/>
            <w:szCs w:val="28"/>
            <w:lang w:val="en-US"/>
          </w:rPr>
          <w:t>gosuslugi</w:t>
        </w:r>
        <w:r w:rsidRPr="00B22FC8">
          <w:rPr>
            <w:rStyle w:val="a4"/>
            <w:rFonts w:ascii="Times New Roman" w:hAnsi="Times New Roman"/>
            <w:sz w:val="28"/>
            <w:szCs w:val="28"/>
          </w:rPr>
          <w:t>.</w:t>
        </w:r>
        <w:r w:rsidRPr="00B22FC8">
          <w:rPr>
            <w:rStyle w:val="a4"/>
            <w:rFonts w:ascii="Times New Roman" w:hAnsi="Times New Roman"/>
            <w:sz w:val="28"/>
            <w:szCs w:val="28"/>
            <w:lang w:val="en-US"/>
          </w:rPr>
          <w:t>ru</w:t>
        </w:r>
      </w:hyperlink>
      <w:r w:rsidRPr="00B22FC8">
        <w:rPr>
          <w:rFonts w:ascii="Times New Roman" w:hAnsi="Times New Roman"/>
          <w:sz w:val="28"/>
          <w:szCs w:val="28"/>
        </w:rPr>
        <w:t xml:space="preserve">) в форме электронного документа, подписанного электронной цифровой подписью, путем заполнения в установленном порядке формы заявления о предоставлении </w:t>
      </w:r>
      <w:r w:rsidRPr="006D4D07">
        <w:rPr>
          <w:rFonts w:ascii="Times New Roman" w:hAnsi="Times New Roman"/>
          <w:sz w:val="28"/>
          <w:szCs w:val="28"/>
        </w:rPr>
        <w:t xml:space="preserve">муниципальной </w:t>
      </w:r>
      <w:r>
        <w:rPr>
          <w:rFonts w:ascii="Times New Roman" w:hAnsi="Times New Roman"/>
          <w:sz w:val="28"/>
          <w:szCs w:val="28"/>
        </w:rPr>
        <w:t>услуги</w:t>
      </w:r>
      <w:r w:rsidRPr="00B22FC8">
        <w:rPr>
          <w:rFonts w:ascii="Times New Roman" w:hAnsi="Times New Roman"/>
          <w:sz w:val="28"/>
          <w:szCs w:val="28"/>
        </w:rPr>
        <w:t>.</w:t>
      </w:r>
    </w:p>
    <w:p w:rsidR="00693C08" w:rsidRPr="0009790F" w:rsidRDefault="00693C08" w:rsidP="00693C08">
      <w:pPr>
        <w:spacing w:line="100" w:lineRule="atLeast"/>
        <w:ind w:firstLine="709"/>
        <w:jc w:val="both"/>
        <w:rPr>
          <w:rFonts w:ascii="Times New Roman" w:eastAsia="Times New Roman" w:hAnsi="Times New Roman" w:cs="Times New Roman"/>
          <w:sz w:val="24"/>
          <w:szCs w:val="24"/>
        </w:rPr>
      </w:pPr>
    </w:p>
    <w:p w:rsidR="00CE7E2D" w:rsidRPr="00CE7E2D" w:rsidRDefault="00CE7E2D" w:rsidP="00CE7E2D">
      <w:pPr>
        <w:widowControl w:val="0"/>
        <w:autoSpaceDE w:val="0"/>
        <w:autoSpaceDN w:val="0"/>
        <w:adjustRightInd w:val="0"/>
        <w:spacing w:after="0" w:line="240" w:lineRule="auto"/>
        <w:jc w:val="both"/>
        <w:rPr>
          <w:rFonts w:ascii="Times New Roman" w:hAnsi="Times New Roman"/>
          <w:sz w:val="28"/>
          <w:szCs w:val="28"/>
        </w:rPr>
      </w:pPr>
      <w:r w:rsidRPr="00CE7E2D">
        <w:rPr>
          <w:rFonts w:ascii="Times New Roman" w:hAnsi="Times New Roman"/>
          <w:b/>
          <w:sz w:val="28"/>
          <w:szCs w:val="28"/>
        </w:rPr>
        <w:t>2.14.</w:t>
      </w:r>
      <w:r w:rsidRPr="00CE7E2D">
        <w:rPr>
          <w:rFonts w:ascii="Times New Roman" w:hAnsi="Times New Roman"/>
          <w:sz w:val="28"/>
          <w:szCs w:val="28"/>
        </w:rPr>
        <w:t xml:space="preserve"> </w:t>
      </w:r>
      <w:bookmarkStart w:id="1" w:name="_Toc146360739"/>
      <w:r w:rsidRPr="00CE7E2D">
        <w:rPr>
          <w:rFonts w:ascii="Times New Roman" w:hAnsi="Times New Roman"/>
          <w:b/>
          <w:sz w:val="28"/>
          <w:szCs w:val="28"/>
        </w:rPr>
        <w:t>Указания на запрет требовать от заявителя.</w:t>
      </w:r>
    </w:p>
    <w:bookmarkEnd w:id="1"/>
    <w:p w:rsidR="00CE7E2D" w:rsidRPr="00CE7E2D" w:rsidRDefault="00CE7E2D" w:rsidP="00CE7E2D">
      <w:pPr>
        <w:autoSpaceDE w:val="0"/>
        <w:autoSpaceDN w:val="0"/>
        <w:adjustRightInd w:val="0"/>
        <w:spacing w:after="0" w:line="240" w:lineRule="auto"/>
        <w:jc w:val="both"/>
        <w:rPr>
          <w:rFonts w:ascii="Times New Roman" w:hAnsi="Times New Roman"/>
          <w:sz w:val="28"/>
          <w:szCs w:val="28"/>
        </w:rPr>
      </w:pPr>
      <w:r w:rsidRPr="00CE7E2D">
        <w:rPr>
          <w:rFonts w:ascii="Times New Roman" w:hAnsi="Times New Roman"/>
          <w:sz w:val="28"/>
          <w:szCs w:val="28"/>
        </w:rPr>
        <w:t xml:space="preserve"> Администрация Марухского сельского поселения  не вправе требовать от заявителя:</w:t>
      </w:r>
    </w:p>
    <w:p w:rsidR="00693C08" w:rsidRPr="00421321" w:rsidRDefault="00693C08" w:rsidP="00693C08">
      <w:pPr>
        <w:pStyle w:val="11"/>
        <w:numPr>
          <w:ilvl w:val="0"/>
          <w:numId w:val="7"/>
        </w:numPr>
        <w:tabs>
          <w:tab w:val="left" w:pos="1134"/>
        </w:tabs>
        <w:spacing w:line="100" w:lineRule="atLeast"/>
        <w:ind w:left="0" w:firstLine="709"/>
        <w:jc w:val="both"/>
        <w:rPr>
          <w:rFonts w:eastAsia="Times New Roman" w:cs="Times New Roman"/>
          <w:sz w:val="28"/>
          <w:szCs w:val="28"/>
        </w:rPr>
      </w:pPr>
      <w:r w:rsidRPr="00421321">
        <w:rPr>
          <w:rFonts w:eastAsia="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93C08" w:rsidRPr="00421321" w:rsidRDefault="00693C08" w:rsidP="00693C08">
      <w:pPr>
        <w:pStyle w:val="11"/>
        <w:numPr>
          <w:ilvl w:val="0"/>
          <w:numId w:val="7"/>
        </w:numPr>
        <w:tabs>
          <w:tab w:val="left" w:pos="1134"/>
        </w:tabs>
        <w:spacing w:line="100" w:lineRule="atLeast"/>
        <w:ind w:left="0" w:firstLine="709"/>
        <w:jc w:val="both"/>
        <w:rPr>
          <w:rFonts w:eastAsia="Times New Roman" w:cs="Times New Roman"/>
          <w:sz w:val="28"/>
          <w:szCs w:val="28"/>
        </w:rPr>
      </w:pPr>
      <w:r w:rsidRPr="00421321">
        <w:rPr>
          <w:rFonts w:eastAsia="Times New Roman" w:cs="Times New Roman"/>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CE7E2D" w:rsidRPr="00421321" w:rsidRDefault="00CE7E2D" w:rsidP="00CE7E2D">
      <w:pPr>
        <w:widowControl w:val="0"/>
        <w:tabs>
          <w:tab w:val="left" w:pos="1276"/>
        </w:tabs>
        <w:autoSpaceDE w:val="0"/>
        <w:autoSpaceDN w:val="0"/>
        <w:adjustRightInd w:val="0"/>
        <w:spacing w:after="0" w:line="240" w:lineRule="auto"/>
        <w:jc w:val="both"/>
        <w:rPr>
          <w:rFonts w:ascii="Times New Roman" w:hAnsi="Times New Roman"/>
          <w:sz w:val="28"/>
          <w:szCs w:val="28"/>
        </w:rPr>
      </w:pPr>
    </w:p>
    <w:p w:rsidR="00CE7E2D" w:rsidRPr="00CE7E2D" w:rsidRDefault="00CE7E2D" w:rsidP="00CE7E2D">
      <w:pPr>
        <w:widowControl w:val="0"/>
        <w:tabs>
          <w:tab w:val="left" w:pos="1276"/>
        </w:tabs>
        <w:autoSpaceDE w:val="0"/>
        <w:autoSpaceDN w:val="0"/>
        <w:adjustRightInd w:val="0"/>
        <w:spacing w:after="0" w:line="240" w:lineRule="auto"/>
        <w:jc w:val="both"/>
        <w:rPr>
          <w:rFonts w:ascii="Times New Roman" w:hAnsi="Times New Roman"/>
          <w:sz w:val="28"/>
          <w:szCs w:val="28"/>
        </w:rPr>
      </w:pPr>
      <w:r w:rsidRPr="00CE7E2D">
        <w:rPr>
          <w:rFonts w:ascii="Times New Roman" w:hAnsi="Times New Roman"/>
          <w:sz w:val="28"/>
          <w:szCs w:val="28"/>
        </w:rPr>
        <w:t>Заявитель вправе представить указанные документы и информацию в Администрацию Марухского сельского поселения</w:t>
      </w:r>
      <w:r w:rsidRPr="00CE7E2D">
        <w:rPr>
          <w:rFonts w:ascii="Times New Roman" w:hAnsi="Times New Roman"/>
          <w:i/>
          <w:sz w:val="28"/>
          <w:szCs w:val="28"/>
        </w:rPr>
        <w:t xml:space="preserve">, </w:t>
      </w:r>
      <w:r w:rsidRPr="00CE7E2D">
        <w:rPr>
          <w:rFonts w:ascii="Times New Roman" w:hAnsi="Times New Roman"/>
          <w:sz w:val="28"/>
          <w:szCs w:val="28"/>
        </w:rPr>
        <w:t>предоставляющую  муниципальную услугу  по собственной инициативе.</w:t>
      </w:r>
    </w:p>
    <w:p w:rsidR="00CE7E2D" w:rsidRPr="00C945C0" w:rsidRDefault="00CE7E2D" w:rsidP="00CE7E2D">
      <w:pPr>
        <w:widowControl w:val="0"/>
        <w:tabs>
          <w:tab w:val="left" w:pos="0"/>
          <w:tab w:val="left" w:pos="7655"/>
        </w:tabs>
        <w:autoSpaceDE w:val="0"/>
        <w:autoSpaceDN w:val="0"/>
        <w:adjustRightInd w:val="0"/>
        <w:spacing w:after="0" w:line="240" w:lineRule="auto"/>
        <w:ind w:firstLine="567"/>
        <w:jc w:val="both"/>
        <w:rPr>
          <w:rFonts w:ascii="Times New Roman" w:hAnsi="Times New Roman"/>
          <w:sz w:val="28"/>
          <w:szCs w:val="28"/>
        </w:rPr>
      </w:pPr>
      <w:r w:rsidRPr="00C945C0">
        <w:rPr>
          <w:rFonts w:ascii="Times New Roman" w:hAnsi="Times New Roman"/>
          <w:b/>
          <w:sz w:val="28"/>
          <w:szCs w:val="28"/>
        </w:rPr>
        <w:t>2.</w:t>
      </w:r>
      <w:r>
        <w:rPr>
          <w:rFonts w:ascii="Times New Roman" w:hAnsi="Times New Roman"/>
          <w:b/>
          <w:sz w:val="28"/>
          <w:szCs w:val="28"/>
        </w:rPr>
        <w:t>15</w:t>
      </w:r>
      <w:r w:rsidRPr="00C945C0">
        <w:rPr>
          <w:rFonts w:ascii="Times New Roman" w:hAnsi="Times New Roman"/>
          <w:b/>
          <w:sz w:val="28"/>
          <w:szCs w:val="28"/>
        </w:rPr>
        <w:t>.</w:t>
      </w:r>
      <w:r w:rsidRPr="00C945C0">
        <w:rPr>
          <w:rFonts w:ascii="Times New Roman" w:hAnsi="Times New Roman"/>
          <w:sz w:val="28"/>
          <w:szCs w:val="28"/>
        </w:rPr>
        <w:t xml:space="preserve"> </w:t>
      </w:r>
      <w:r w:rsidRPr="00C945C0">
        <w:rPr>
          <w:rFonts w:ascii="Times New Roman" w:hAnsi="Times New Roman"/>
          <w:b/>
          <w:sz w:val="28"/>
          <w:szCs w:val="28"/>
        </w:rPr>
        <w:t>Обязанности должностных лиц и права заявителей:</w:t>
      </w:r>
      <w:r w:rsidRPr="00C945C0">
        <w:rPr>
          <w:rFonts w:ascii="Times New Roman" w:hAnsi="Times New Roman"/>
          <w:sz w:val="28"/>
          <w:szCs w:val="28"/>
        </w:rPr>
        <w:t xml:space="preserve"> </w:t>
      </w:r>
    </w:p>
    <w:p w:rsidR="00CE7E2D" w:rsidRPr="00C945C0" w:rsidRDefault="00CE7E2D" w:rsidP="00CE7E2D">
      <w:pPr>
        <w:widowControl w:val="0"/>
        <w:autoSpaceDE w:val="0"/>
        <w:autoSpaceDN w:val="0"/>
        <w:adjustRightInd w:val="0"/>
        <w:spacing w:after="0" w:line="240" w:lineRule="auto"/>
        <w:ind w:right="-6" w:firstLine="567"/>
        <w:jc w:val="both"/>
        <w:rPr>
          <w:rFonts w:ascii="Times New Roman" w:hAnsi="Times New Roman"/>
          <w:b/>
          <w:sz w:val="28"/>
          <w:szCs w:val="28"/>
        </w:rPr>
      </w:pPr>
    </w:p>
    <w:p w:rsidR="00CE7E2D" w:rsidRPr="00C945C0" w:rsidRDefault="00CE7E2D" w:rsidP="00CE7E2D">
      <w:pPr>
        <w:widowControl w:val="0"/>
        <w:autoSpaceDE w:val="0"/>
        <w:autoSpaceDN w:val="0"/>
        <w:adjustRightInd w:val="0"/>
        <w:spacing w:after="0" w:line="240" w:lineRule="auto"/>
        <w:ind w:right="-6" w:firstLine="567"/>
        <w:jc w:val="both"/>
        <w:rPr>
          <w:rFonts w:ascii="Times New Roman" w:hAnsi="Times New Roman"/>
          <w:sz w:val="28"/>
          <w:szCs w:val="28"/>
          <w:u w:val="single"/>
        </w:rPr>
      </w:pPr>
      <w:r w:rsidRPr="00C945C0">
        <w:rPr>
          <w:rFonts w:ascii="Times New Roman" w:hAnsi="Times New Roman"/>
          <w:b/>
          <w:sz w:val="28"/>
          <w:szCs w:val="28"/>
        </w:rPr>
        <w:t>2.</w:t>
      </w:r>
      <w:r>
        <w:rPr>
          <w:rFonts w:ascii="Times New Roman" w:hAnsi="Times New Roman"/>
          <w:b/>
          <w:sz w:val="28"/>
          <w:szCs w:val="28"/>
        </w:rPr>
        <w:t>15</w:t>
      </w:r>
      <w:r w:rsidRPr="00C945C0">
        <w:rPr>
          <w:rFonts w:ascii="Times New Roman" w:hAnsi="Times New Roman"/>
          <w:b/>
          <w:sz w:val="28"/>
          <w:szCs w:val="28"/>
        </w:rPr>
        <w:t>.1.</w:t>
      </w:r>
      <w:r w:rsidRPr="00C945C0">
        <w:rPr>
          <w:rFonts w:ascii="Times New Roman" w:hAnsi="Times New Roman"/>
          <w:sz w:val="28"/>
          <w:szCs w:val="28"/>
          <w:u w:val="single"/>
        </w:rPr>
        <w:t xml:space="preserve"> Должностные лица  Администрации </w:t>
      </w:r>
      <w:r>
        <w:rPr>
          <w:rFonts w:ascii="Times New Roman" w:hAnsi="Times New Roman"/>
          <w:sz w:val="28"/>
          <w:szCs w:val="28"/>
          <w:u w:val="single"/>
        </w:rPr>
        <w:t>Марухского</w:t>
      </w:r>
      <w:r w:rsidRPr="00C945C0">
        <w:rPr>
          <w:rFonts w:ascii="Times New Roman" w:hAnsi="Times New Roman"/>
          <w:sz w:val="28"/>
          <w:szCs w:val="28"/>
          <w:u w:val="single"/>
        </w:rPr>
        <w:t xml:space="preserve"> сельского поселения    обязаны:</w:t>
      </w:r>
    </w:p>
    <w:p w:rsidR="00CE7E2D" w:rsidRPr="00C945C0" w:rsidRDefault="00CE7E2D" w:rsidP="00CE7E2D">
      <w:pPr>
        <w:widowControl w:val="0"/>
        <w:autoSpaceDE w:val="0"/>
        <w:autoSpaceDN w:val="0"/>
        <w:adjustRightInd w:val="0"/>
        <w:spacing w:after="0" w:line="240" w:lineRule="auto"/>
        <w:ind w:right="-6" w:firstLine="567"/>
        <w:jc w:val="both"/>
        <w:rPr>
          <w:rFonts w:ascii="Times New Roman" w:hAnsi="Times New Roman"/>
          <w:sz w:val="28"/>
          <w:szCs w:val="28"/>
        </w:rPr>
      </w:pPr>
      <w:r w:rsidRPr="00C945C0">
        <w:rPr>
          <w:rFonts w:ascii="Times New Roman" w:hAnsi="Times New Roman"/>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w:t>
      </w:r>
      <w:r w:rsidRPr="00C945C0">
        <w:rPr>
          <w:rFonts w:ascii="Times New Roman" w:hAnsi="Times New Roman"/>
          <w:sz w:val="28"/>
          <w:szCs w:val="28"/>
        </w:rPr>
        <w:lastRenderedPageBreak/>
        <w:t xml:space="preserve">предоставлению </w:t>
      </w:r>
      <w:r>
        <w:rPr>
          <w:rFonts w:ascii="Times New Roman" w:hAnsi="Times New Roman"/>
          <w:sz w:val="28"/>
          <w:szCs w:val="28"/>
        </w:rPr>
        <w:t>муниципаль</w:t>
      </w:r>
      <w:r w:rsidRPr="00C945C0">
        <w:rPr>
          <w:rFonts w:ascii="Times New Roman" w:hAnsi="Times New Roman"/>
          <w:sz w:val="28"/>
          <w:szCs w:val="28"/>
        </w:rPr>
        <w:t>ной услуги;</w:t>
      </w:r>
    </w:p>
    <w:p w:rsidR="00CE7E2D" w:rsidRPr="00C945C0" w:rsidRDefault="00CE7E2D" w:rsidP="00CE7E2D">
      <w:pPr>
        <w:widowControl w:val="0"/>
        <w:autoSpaceDE w:val="0"/>
        <w:autoSpaceDN w:val="0"/>
        <w:adjustRightInd w:val="0"/>
        <w:spacing w:after="0" w:line="240" w:lineRule="auto"/>
        <w:ind w:right="-6" w:firstLine="567"/>
        <w:jc w:val="both"/>
        <w:rPr>
          <w:rFonts w:ascii="Times New Roman" w:hAnsi="Times New Roman"/>
          <w:sz w:val="28"/>
          <w:szCs w:val="28"/>
        </w:rPr>
      </w:pPr>
      <w:r w:rsidRPr="00C945C0">
        <w:rPr>
          <w:rFonts w:ascii="Times New Roman" w:hAnsi="Times New Roman"/>
          <w:sz w:val="28"/>
          <w:szCs w:val="28"/>
        </w:rPr>
        <w:t>- соблюдать законодательство Российской Федерации, права и законные интересы заявителя;</w:t>
      </w:r>
    </w:p>
    <w:p w:rsidR="00CE7E2D" w:rsidRPr="00C945C0" w:rsidRDefault="00CE7E2D" w:rsidP="00CE7E2D">
      <w:pPr>
        <w:widowControl w:val="0"/>
        <w:autoSpaceDE w:val="0"/>
        <w:autoSpaceDN w:val="0"/>
        <w:adjustRightInd w:val="0"/>
        <w:spacing w:after="0" w:line="240" w:lineRule="auto"/>
        <w:ind w:right="-6" w:firstLine="567"/>
        <w:jc w:val="both"/>
        <w:rPr>
          <w:rFonts w:ascii="Times New Roman" w:hAnsi="Times New Roman"/>
          <w:sz w:val="28"/>
          <w:szCs w:val="28"/>
        </w:rPr>
      </w:pPr>
      <w:r w:rsidRPr="00C945C0">
        <w:rPr>
          <w:rFonts w:ascii="Times New Roman" w:hAnsi="Times New Roman"/>
          <w:sz w:val="28"/>
          <w:szCs w:val="28"/>
        </w:rPr>
        <w:t xml:space="preserve">-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w:t>
      </w:r>
      <w:r>
        <w:rPr>
          <w:rFonts w:ascii="Times New Roman" w:hAnsi="Times New Roman"/>
          <w:sz w:val="28"/>
          <w:szCs w:val="28"/>
        </w:rPr>
        <w:t>муниципаль</w:t>
      </w:r>
      <w:r w:rsidRPr="00C945C0">
        <w:rPr>
          <w:rFonts w:ascii="Times New Roman" w:hAnsi="Times New Roman"/>
          <w:sz w:val="28"/>
          <w:szCs w:val="28"/>
        </w:rPr>
        <w:t>ной услуги;</w:t>
      </w:r>
    </w:p>
    <w:p w:rsidR="00CE7E2D" w:rsidRPr="00C945C0" w:rsidRDefault="00CE7E2D" w:rsidP="00CE7E2D">
      <w:pPr>
        <w:widowControl w:val="0"/>
        <w:autoSpaceDE w:val="0"/>
        <w:autoSpaceDN w:val="0"/>
        <w:adjustRightInd w:val="0"/>
        <w:spacing w:after="0" w:line="240" w:lineRule="auto"/>
        <w:ind w:right="-6" w:firstLine="567"/>
        <w:jc w:val="both"/>
        <w:rPr>
          <w:rFonts w:ascii="Times New Roman" w:hAnsi="Times New Roman"/>
          <w:sz w:val="28"/>
          <w:szCs w:val="28"/>
        </w:rPr>
      </w:pPr>
      <w:r w:rsidRPr="00C945C0">
        <w:rPr>
          <w:rFonts w:ascii="Times New Roman" w:hAnsi="Times New Roman"/>
          <w:sz w:val="28"/>
          <w:szCs w:val="28"/>
        </w:rPr>
        <w:t>- доказывать обоснованность своих действий при их обжаловании заявителем в порядке, установленном действующим законодательством.</w:t>
      </w:r>
    </w:p>
    <w:p w:rsidR="00CE7E2D" w:rsidRPr="00C945C0" w:rsidRDefault="00CE7E2D" w:rsidP="00CE7E2D">
      <w:pPr>
        <w:widowControl w:val="0"/>
        <w:autoSpaceDE w:val="0"/>
        <w:autoSpaceDN w:val="0"/>
        <w:adjustRightInd w:val="0"/>
        <w:spacing w:after="0" w:line="240" w:lineRule="auto"/>
        <w:ind w:right="-6" w:firstLine="567"/>
        <w:jc w:val="both"/>
        <w:rPr>
          <w:rFonts w:ascii="Times New Roman" w:hAnsi="Times New Roman"/>
          <w:sz w:val="28"/>
          <w:szCs w:val="28"/>
        </w:rPr>
      </w:pPr>
    </w:p>
    <w:p w:rsidR="00CE7E2D" w:rsidRPr="00C945C0" w:rsidRDefault="00CE7E2D" w:rsidP="00CE7E2D">
      <w:pPr>
        <w:widowControl w:val="0"/>
        <w:tabs>
          <w:tab w:val="left" w:pos="0"/>
          <w:tab w:val="left" w:pos="7655"/>
        </w:tabs>
        <w:autoSpaceDE w:val="0"/>
        <w:autoSpaceDN w:val="0"/>
        <w:adjustRightInd w:val="0"/>
        <w:spacing w:after="0" w:line="240" w:lineRule="auto"/>
        <w:ind w:firstLine="567"/>
        <w:jc w:val="both"/>
        <w:rPr>
          <w:rFonts w:ascii="Times New Roman" w:hAnsi="Times New Roman"/>
          <w:sz w:val="28"/>
          <w:szCs w:val="28"/>
          <w:u w:val="single"/>
        </w:rPr>
      </w:pPr>
      <w:r w:rsidRPr="00C945C0">
        <w:rPr>
          <w:rFonts w:ascii="Times New Roman" w:hAnsi="Times New Roman"/>
          <w:b/>
          <w:sz w:val="28"/>
          <w:szCs w:val="28"/>
        </w:rPr>
        <w:t>2.</w:t>
      </w:r>
      <w:r>
        <w:rPr>
          <w:rFonts w:ascii="Times New Roman" w:hAnsi="Times New Roman"/>
          <w:b/>
          <w:sz w:val="28"/>
          <w:szCs w:val="28"/>
        </w:rPr>
        <w:t>15</w:t>
      </w:r>
      <w:r w:rsidRPr="00C945C0">
        <w:rPr>
          <w:rFonts w:ascii="Times New Roman" w:hAnsi="Times New Roman"/>
          <w:b/>
          <w:sz w:val="28"/>
          <w:szCs w:val="28"/>
        </w:rPr>
        <w:t>.2.</w:t>
      </w:r>
      <w:r w:rsidRPr="00C945C0">
        <w:rPr>
          <w:rFonts w:ascii="Times New Roman" w:hAnsi="Times New Roman"/>
          <w:sz w:val="28"/>
          <w:szCs w:val="28"/>
        </w:rPr>
        <w:t xml:space="preserve"> </w:t>
      </w:r>
      <w:r w:rsidRPr="00C945C0">
        <w:rPr>
          <w:rFonts w:ascii="Times New Roman" w:hAnsi="Times New Roman"/>
          <w:sz w:val="28"/>
          <w:szCs w:val="28"/>
          <w:u w:val="single"/>
        </w:rPr>
        <w:t>Заявитель имеет право:</w:t>
      </w:r>
    </w:p>
    <w:p w:rsidR="00CE7E2D" w:rsidRPr="00C945C0" w:rsidRDefault="00CE7E2D" w:rsidP="00CE7E2D">
      <w:pPr>
        <w:widowControl w:val="0"/>
        <w:tabs>
          <w:tab w:val="left" w:pos="0"/>
          <w:tab w:val="left" w:pos="7655"/>
        </w:tabs>
        <w:autoSpaceDE w:val="0"/>
        <w:autoSpaceDN w:val="0"/>
        <w:adjustRightInd w:val="0"/>
        <w:spacing w:after="0" w:line="240" w:lineRule="auto"/>
        <w:ind w:firstLine="567"/>
        <w:jc w:val="both"/>
        <w:rPr>
          <w:rFonts w:ascii="Times New Roman" w:hAnsi="Times New Roman"/>
          <w:sz w:val="28"/>
          <w:szCs w:val="28"/>
        </w:rPr>
      </w:pPr>
      <w:r w:rsidRPr="00C945C0">
        <w:rPr>
          <w:rFonts w:ascii="Times New Roman" w:hAnsi="Times New Roman"/>
          <w:sz w:val="28"/>
          <w:szCs w:val="28"/>
        </w:rPr>
        <w:t xml:space="preserve">- получать информацию о ходе предоставления </w:t>
      </w:r>
      <w:r>
        <w:rPr>
          <w:rFonts w:ascii="Times New Roman" w:hAnsi="Times New Roman"/>
          <w:sz w:val="28"/>
          <w:szCs w:val="28"/>
        </w:rPr>
        <w:t xml:space="preserve"> муниципаль</w:t>
      </w:r>
      <w:r w:rsidRPr="00C945C0">
        <w:rPr>
          <w:rFonts w:ascii="Times New Roman" w:hAnsi="Times New Roman"/>
          <w:sz w:val="28"/>
          <w:szCs w:val="28"/>
        </w:rPr>
        <w:t>ной  услуги на любой стадии;</w:t>
      </w:r>
    </w:p>
    <w:p w:rsidR="00CE7E2D" w:rsidRPr="00C945C0" w:rsidRDefault="00CE7E2D" w:rsidP="00CE7E2D">
      <w:pPr>
        <w:widowControl w:val="0"/>
        <w:autoSpaceDE w:val="0"/>
        <w:autoSpaceDN w:val="0"/>
        <w:adjustRightInd w:val="0"/>
        <w:spacing w:after="0" w:line="240" w:lineRule="auto"/>
        <w:ind w:firstLine="567"/>
        <w:jc w:val="both"/>
        <w:rPr>
          <w:rFonts w:ascii="Times New Roman" w:hAnsi="Times New Roman"/>
          <w:sz w:val="28"/>
          <w:szCs w:val="28"/>
        </w:rPr>
      </w:pPr>
      <w:r w:rsidRPr="00C945C0">
        <w:rPr>
          <w:rFonts w:ascii="Times New Roman" w:hAnsi="Times New Roman"/>
          <w:sz w:val="28"/>
          <w:szCs w:val="28"/>
        </w:rPr>
        <w:t xml:space="preserve">- обращаться в </w:t>
      </w:r>
      <w:r>
        <w:rPr>
          <w:rFonts w:ascii="Times New Roman" w:hAnsi="Times New Roman"/>
          <w:sz w:val="28"/>
          <w:szCs w:val="28"/>
        </w:rPr>
        <w:t xml:space="preserve"> Администрацию Марухского сельского поселения</w:t>
      </w:r>
      <w:r w:rsidRPr="00C945C0">
        <w:rPr>
          <w:rFonts w:ascii="Times New Roman" w:hAnsi="Times New Roman"/>
          <w:sz w:val="28"/>
          <w:szCs w:val="28"/>
        </w:rPr>
        <w:t xml:space="preserve"> о предоставлении </w:t>
      </w:r>
      <w:r>
        <w:rPr>
          <w:rFonts w:ascii="Times New Roman" w:hAnsi="Times New Roman"/>
          <w:sz w:val="28"/>
          <w:szCs w:val="28"/>
        </w:rPr>
        <w:t>муниципаль</w:t>
      </w:r>
      <w:r w:rsidRPr="00C945C0">
        <w:rPr>
          <w:rFonts w:ascii="Times New Roman" w:hAnsi="Times New Roman"/>
          <w:sz w:val="28"/>
          <w:szCs w:val="28"/>
        </w:rPr>
        <w:t xml:space="preserve">ной услуги (просьба о личном приеме должностным лицом </w:t>
      </w:r>
      <w:r>
        <w:rPr>
          <w:rFonts w:ascii="Times New Roman" w:hAnsi="Times New Roman"/>
          <w:sz w:val="28"/>
          <w:szCs w:val="28"/>
        </w:rPr>
        <w:t>администрации</w:t>
      </w:r>
      <w:r w:rsidRPr="00C945C0">
        <w:rPr>
          <w:rFonts w:ascii="Times New Roman" w:hAnsi="Times New Roman"/>
          <w:sz w:val="28"/>
          <w:szCs w:val="28"/>
        </w:rPr>
        <w:t xml:space="preserve">) и направлять в </w:t>
      </w:r>
      <w:r>
        <w:rPr>
          <w:rFonts w:ascii="Times New Roman" w:hAnsi="Times New Roman"/>
          <w:sz w:val="28"/>
          <w:szCs w:val="28"/>
        </w:rPr>
        <w:t>Администрацию Марухского сельского поселения</w:t>
      </w:r>
      <w:r w:rsidRPr="00C945C0">
        <w:rPr>
          <w:rFonts w:ascii="Times New Roman" w:hAnsi="Times New Roman"/>
          <w:sz w:val="28"/>
          <w:szCs w:val="28"/>
        </w:rPr>
        <w:t xml:space="preserve"> письменный запрос или запрос в элект</w:t>
      </w:r>
      <w:r>
        <w:rPr>
          <w:rFonts w:ascii="Times New Roman" w:hAnsi="Times New Roman"/>
          <w:sz w:val="28"/>
          <w:szCs w:val="28"/>
        </w:rPr>
        <w:t>ронной форме о предоставлении  муниципальной</w:t>
      </w:r>
      <w:r w:rsidRPr="00C945C0">
        <w:rPr>
          <w:rFonts w:ascii="Times New Roman" w:hAnsi="Times New Roman"/>
          <w:sz w:val="28"/>
          <w:szCs w:val="28"/>
        </w:rPr>
        <w:t xml:space="preserve"> услуги;</w:t>
      </w:r>
    </w:p>
    <w:p w:rsidR="00CE7E2D" w:rsidRPr="00C945C0" w:rsidRDefault="00CE7E2D" w:rsidP="00CE7E2D">
      <w:pPr>
        <w:widowControl w:val="0"/>
        <w:autoSpaceDE w:val="0"/>
        <w:autoSpaceDN w:val="0"/>
        <w:adjustRightInd w:val="0"/>
        <w:spacing w:after="0" w:line="240" w:lineRule="auto"/>
        <w:ind w:firstLine="567"/>
        <w:jc w:val="both"/>
        <w:rPr>
          <w:rFonts w:ascii="Times New Roman" w:hAnsi="Times New Roman"/>
          <w:sz w:val="28"/>
          <w:szCs w:val="28"/>
        </w:rPr>
      </w:pPr>
      <w:r w:rsidRPr="00C945C0">
        <w:rPr>
          <w:rFonts w:ascii="Times New Roman" w:hAnsi="Times New Roman"/>
          <w:sz w:val="28"/>
          <w:szCs w:val="28"/>
        </w:rPr>
        <w:t>- получать полную, актуальную и достоверную инфор</w:t>
      </w:r>
      <w:r>
        <w:rPr>
          <w:rFonts w:ascii="Times New Roman" w:hAnsi="Times New Roman"/>
          <w:sz w:val="28"/>
          <w:szCs w:val="28"/>
        </w:rPr>
        <w:t>мацию о порядке предоставления муниципальной</w:t>
      </w:r>
      <w:r w:rsidRPr="00C945C0">
        <w:rPr>
          <w:rFonts w:ascii="Times New Roman" w:hAnsi="Times New Roman"/>
          <w:sz w:val="28"/>
          <w:szCs w:val="28"/>
        </w:rPr>
        <w:t xml:space="preserve"> услуги, в том числе в электронной форме через Единый портал, региональный портал и официальный сайт;</w:t>
      </w:r>
    </w:p>
    <w:p w:rsidR="00CE7E2D" w:rsidRPr="00C945C0" w:rsidRDefault="00CE7E2D" w:rsidP="00CE7E2D">
      <w:pPr>
        <w:widowControl w:val="0"/>
        <w:autoSpaceDE w:val="0"/>
        <w:autoSpaceDN w:val="0"/>
        <w:adjustRightInd w:val="0"/>
        <w:spacing w:after="0" w:line="240" w:lineRule="auto"/>
        <w:ind w:firstLine="567"/>
        <w:jc w:val="both"/>
        <w:rPr>
          <w:rFonts w:ascii="Times New Roman" w:hAnsi="Times New Roman"/>
          <w:sz w:val="28"/>
          <w:szCs w:val="28"/>
        </w:rPr>
      </w:pPr>
      <w:r w:rsidRPr="00C945C0">
        <w:rPr>
          <w:rFonts w:ascii="Times New Roman" w:hAnsi="Times New Roman"/>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E7E2D" w:rsidRPr="00C945C0" w:rsidRDefault="00CE7E2D" w:rsidP="00CE7E2D">
      <w:pPr>
        <w:widowControl w:val="0"/>
        <w:autoSpaceDE w:val="0"/>
        <w:autoSpaceDN w:val="0"/>
        <w:adjustRightInd w:val="0"/>
        <w:spacing w:after="0" w:line="240" w:lineRule="auto"/>
        <w:ind w:firstLine="567"/>
        <w:jc w:val="both"/>
        <w:rPr>
          <w:rFonts w:ascii="Times New Roman" w:hAnsi="Times New Roman"/>
          <w:sz w:val="28"/>
          <w:szCs w:val="28"/>
        </w:rPr>
      </w:pPr>
      <w:r w:rsidRPr="00C945C0">
        <w:rPr>
          <w:rFonts w:ascii="Times New Roman" w:hAnsi="Times New Roman"/>
          <w:sz w:val="28"/>
          <w:szCs w:val="28"/>
        </w:rPr>
        <w:t xml:space="preserve">- обжаловать действия (бездействие) должностных лиц </w:t>
      </w:r>
      <w:r>
        <w:rPr>
          <w:rFonts w:ascii="Times New Roman" w:hAnsi="Times New Roman"/>
          <w:sz w:val="28"/>
          <w:szCs w:val="28"/>
        </w:rPr>
        <w:t>Администрации Марухского сельского поселения</w:t>
      </w:r>
      <w:r w:rsidRPr="00C945C0">
        <w:rPr>
          <w:rFonts w:ascii="Times New Roman" w:hAnsi="Times New Roman"/>
          <w:sz w:val="28"/>
          <w:szCs w:val="28"/>
        </w:rPr>
        <w:t xml:space="preserve">, повлекшие за собой нарушение прав заявителей при предоставлении </w:t>
      </w:r>
      <w:r>
        <w:rPr>
          <w:rFonts w:ascii="Times New Roman" w:hAnsi="Times New Roman"/>
          <w:sz w:val="28"/>
          <w:szCs w:val="28"/>
        </w:rPr>
        <w:t xml:space="preserve"> муниципальной</w:t>
      </w:r>
      <w:r w:rsidRPr="00C945C0">
        <w:rPr>
          <w:rFonts w:ascii="Times New Roman" w:hAnsi="Times New Roman"/>
          <w:sz w:val="28"/>
          <w:szCs w:val="28"/>
        </w:rPr>
        <w:t xml:space="preserve"> услуги, в административном и (или) судебном порядке в соответствии с законодательством Российской Федерации.</w:t>
      </w:r>
    </w:p>
    <w:p w:rsidR="00CE7E2D" w:rsidRDefault="00CE7E2D" w:rsidP="00CE7E2D">
      <w:pPr>
        <w:widowControl w:val="0"/>
        <w:tabs>
          <w:tab w:val="left" w:pos="1276"/>
        </w:tabs>
        <w:autoSpaceDE w:val="0"/>
        <w:autoSpaceDN w:val="0"/>
        <w:adjustRightInd w:val="0"/>
        <w:spacing w:after="0" w:line="360" w:lineRule="auto"/>
        <w:jc w:val="both"/>
        <w:outlineLvl w:val="2"/>
        <w:rPr>
          <w:rFonts w:ascii="Times New Roman" w:hAnsi="Times New Roman"/>
          <w:b/>
          <w:sz w:val="28"/>
          <w:szCs w:val="28"/>
        </w:rPr>
      </w:pPr>
    </w:p>
    <w:p w:rsidR="00CE7E2D" w:rsidRPr="00DB54FC" w:rsidRDefault="00693C08" w:rsidP="00CE7E2D">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sidRPr="0009790F">
        <w:rPr>
          <w:rFonts w:ascii="Times New Roman" w:eastAsia="Times New Roman" w:hAnsi="Times New Roman" w:cs="Times New Roman"/>
          <w:b/>
          <w:color w:val="000000"/>
          <w:sz w:val="24"/>
          <w:szCs w:val="24"/>
        </w:rPr>
        <w:t>2.</w:t>
      </w:r>
      <w:r w:rsidR="00CE7E2D">
        <w:rPr>
          <w:rFonts w:ascii="Times New Roman" w:eastAsia="Times New Roman" w:hAnsi="Times New Roman" w:cs="Times New Roman"/>
          <w:b/>
          <w:color w:val="000000"/>
          <w:sz w:val="24"/>
          <w:szCs w:val="24"/>
        </w:rPr>
        <w:t>16</w:t>
      </w:r>
      <w:r w:rsidRPr="0009790F">
        <w:rPr>
          <w:rFonts w:ascii="Times New Roman" w:eastAsia="Times New Roman" w:hAnsi="Times New Roman" w:cs="Times New Roman"/>
          <w:b/>
          <w:color w:val="000000"/>
          <w:sz w:val="24"/>
          <w:szCs w:val="24"/>
        </w:rPr>
        <w:t xml:space="preserve">. </w:t>
      </w:r>
      <w:r w:rsidR="00CE7E2D" w:rsidRPr="00DB54FC">
        <w:rPr>
          <w:rFonts w:ascii="Times New Roman" w:hAnsi="Times New Roman"/>
          <w:b/>
          <w:sz w:val="28"/>
          <w:szCs w:val="28"/>
        </w:rPr>
        <w:t>Исчерпывающий перечень оснований для отказа в приеме документов, необходимых для предоставления</w:t>
      </w:r>
      <w:r w:rsidR="00CE7E2D">
        <w:rPr>
          <w:rFonts w:ascii="Times New Roman" w:hAnsi="Times New Roman"/>
          <w:b/>
          <w:sz w:val="28"/>
          <w:szCs w:val="28"/>
        </w:rPr>
        <w:t xml:space="preserve"> муниципальной</w:t>
      </w:r>
      <w:r w:rsidR="00CE7E2D" w:rsidRPr="00DB54FC">
        <w:rPr>
          <w:rFonts w:ascii="Times New Roman" w:hAnsi="Times New Roman"/>
          <w:b/>
          <w:sz w:val="28"/>
          <w:szCs w:val="28"/>
        </w:rPr>
        <w:t xml:space="preserve"> услуги</w:t>
      </w:r>
    </w:p>
    <w:p w:rsidR="00CE7E2D" w:rsidRPr="00D9580E" w:rsidRDefault="00CE7E2D" w:rsidP="00CE7E2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i/>
          <w:sz w:val="28"/>
          <w:szCs w:val="28"/>
        </w:rPr>
        <w:t xml:space="preserve"> </w:t>
      </w:r>
      <w:r w:rsidRPr="00D9580E">
        <w:rPr>
          <w:rFonts w:ascii="Times New Roman" w:hAnsi="Times New Roman"/>
          <w:sz w:val="28"/>
          <w:szCs w:val="28"/>
        </w:rPr>
        <w:t>Основанием для отказа в приеме документов, необходимых для предоставления муниципальной услуги, является:</w:t>
      </w:r>
    </w:p>
    <w:p w:rsidR="00CE7E2D" w:rsidRPr="00B22FC8" w:rsidRDefault="00CE7E2D" w:rsidP="00CE7E2D">
      <w:pPr>
        <w:widowControl w:val="0"/>
        <w:autoSpaceDE w:val="0"/>
        <w:autoSpaceDN w:val="0"/>
        <w:adjustRightInd w:val="0"/>
        <w:spacing w:after="0" w:line="240" w:lineRule="auto"/>
        <w:ind w:firstLine="567"/>
        <w:jc w:val="both"/>
        <w:rPr>
          <w:rFonts w:ascii="Times New Roman" w:hAnsi="Times New Roman"/>
          <w:sz w:val="28"/>
          <w:szCs w:val="28"/>
        </w:rPr>
      </w:pPr>
      <w:r w:rsidRPr="00D9580E">
        <w:rPr>
          <w:rFonts w:ascii="Times New Roman" w:hAnsi="Times New Roman"/>
          <w:sz w:val="28"/>
          <w:szCs w:val="28"/>
        </w:rPr>
        <w:t xml:space="preserve">- представление заявителем документов, содержащих </w:t>
      </w:r>
      <w:r>
        <w:rPr>
          <w:rFonts w:ascii="Times New Roman" w:hAnsi="Times New Roman"/>
          <w:sz w:val="28"/>
          <w:szCs w:val="28"/>
        </w:rPr>
        <w:t>исправления, серьезные повреждения, не позволяющие</w:t>
      </w:r>
      <w:r w:rsidRPr="00B22FC8">
        <w:rPr>
          <w:rFonts w:ascii="Times New Roman" w:hAnsi="Times New Roman"/>
          <w:sz w:val="28"/>
          <w:szCs w:val="28"/>
        </w:rPr>
        <w:t xml:space="preserve"> однозначно истолковать их содержание; </w:t>
      </w:r>
    </w:p>
    <w:p w:rsidR="00CE7E2D" w:rsidRDefault="00CE7E2D" w:rsidP="00CE7E2D">
      <w:pPr>
        <w:autoSpaceDE w:val="0"/>
        <w:autoSpaceDN w:val="0"/>
        <w:adjustRightInd w:val="0"/>
        <w:spacing w:after="0" w:line="240" w:lineRule="auto"/>
        <w:ind w:firstLine="709"/>
        <w:jc w:val="both"/>
        <w:rPr>
          <w:rFonts w:ascii="Times New Roman" w:hAnsi="Times New Roman"/>
          <w:sz w:val="28"/>
          <w:szCs w:val="28"/>
        </w:rPr>
      </w:pPr>
      <w:r w:rsidRPr="00D9580E">
        <w:rPr>
          <w:rFonts w:ascii="Times New Roman" w:hAnsi="Times New Roman"/>
          <w:sz w:val="28"/>
          <w:szCs w:val="28"/>
        </w:rPr>
        <w:t xml:space="preserve">- </w:t>
      </w:r>
      <w:r>
        <w:rPr>
          <w:rFonts w:ascii="Times New Roman" w:hAnsi="Times New Roman"/>
          <w:sz w:val="28"/>
          <w:szCs w:val="28"/>
        </w:rPr>
        <w:t xml:space="preserve">если заявление подано лицом, не </w:t>
      </w:r>
      <w:r w:rsidRPr="00D9580E">
        <w:rPr>
          <w:rFonts w:ascii="Times New Roman" w:hAnsi="Times New Roman"/>
          <w:sz w:val="28"/>
          <w:szCs w:val="28"/>
        </w:rPr>
        <w:t>уполномоченным совершать такого рода действия.</w:t>
      </w:r>
    </w:p>
    <w:p w:rsidR="00CE7E2D" w:rsidRPr="00C945C0" w:rsidRDefault="00CE7E2D" w:rsidP="00CE7E2D">
      <w:pPr>
        <w:tabs>
          <w:tab w:val="left" w:pos="1276"/>
        </w:tabs>
        <w:autoSpaceDE w:val="0"/>
        <w:autoSpaceDN w:val="0"/>
        <w:adjustRightInd w:val="0"/>
        <w:spacing w:after="0" w:line="240" w:lineRule="auto"/>
        <w:ind w:firstLine="709"/>
        <w:jc w:val="both"/>
        <w:rPr>
          <w:rFonts w:ascii="Times New Roman" w:hAnsi="Times New Roman"/>
          <w:sz w:val="28"/>
          <w:szCs w:val="28"/>
        </w:rPr>
      </w:pPr>
      <w:r w:rsidRPr="00C945C0">
        <w:rPr>
          <w:rFonts w:ascii="Times New Roman" w:hAnsi="Times New Roman"/>
          <w:sz w:val="28"/>
          <w:szCs w:val="28"/>
        </w:rPr>
        <w:t xml:space="preserve">- если в ходе проверки действительности квалифицированной электронной подписи, в соответствии с </w:t>
      </w:r>
      <w:r w:rsidRPr="006D4D07">
        <w:rPr>
          <w:rFonts w:ascii="Times New Roman" w:hAnsi="Times New Roman"/>
          <w:sz w:val="28"/>
          <w:szCs w:val="28"/>
        </w:rPr>
        <w:t>пунктом 3.3.</w:t>
      </w:r>
      <w:r w:rsidRPr="00C945C0">
        <w:rPr>
          <w:rFonts w:ascii="Times New Roman" w:hAnsi="Times New Roman"/>
          <w:sz w:val="28"/>
          <w:szCs w:val="28"/>
        </w:rPr>
        <w:t xml:space="preserve"> настоящего </w:t>
      </w:r>
      <w:r w:rsidRPr="00C945C0">
        <w:rPr>
          <w:rFonts w:ascii="Times New Roman" w:hAnsi="Times New Roman"/>
          <w:sz w:val="28"/>
          <w:szCs w:val="28"/>
        </w:rPr>
        <w:lastRenderedPageBreak/>
        <w:t>административного регламента, выявлены несоблюдения установленных условий ее действительности.</w:t>
      </w:r>
    </w:p>
    <w:p w:rsidR="00693C08" w:rsidRPr="00421321" w:rsidRDefault="00693C08" w:rsidP="00693C08">
      <w:pPr>
        <w:spacing w:line="100" w:lineRule="atLeast"/>
        <w:ind w:firstLine="709"/>
        <w:jc w:val="both"/>
        <w:rPr>
          <w:rFonts w:ascii="Times New Roman" w:hAnsi="Times New Roman" w:cs="Times New Roman"/>
          <w:sz w:val="28"/>
          <w:szCs w:val="28"/>
        </w:rPr>
      </w:pPr>
    </w:p>
    <w:p w:rsidR="00693C08" w:rsidRPr="00421321" w:rsidRDefault="00693C08" w:rsidP="00184E43">
      <w:pPr>
        <w:spacing w:line="100" w:lineRule="atLeast"/>
        <w:jc w:val="both"/>
        <w:rPr>
          <w:rFonts w:ascii="Times New Roman" w:eastAsia="Times New Roman" w:hAnsi="Times New Roman" w:cs="Times New Roman"/>
          <w:color w:val="000000"/>
          <w:sz w:val="28"/>
          <w:szCs w:val="28"/>
        </w:rPr>
      </w:pPr>
    </w:p>
    <w:p w:rsidR="00CE7E2D" w:rsidRPr="00CE7E2D" w:rsidRDefault="00CE7E2D" w:rsidP="00CE7E2D">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sidRPr="00421321">
        <w:rPr>
          <w:rFonts w:ascii="Times New Roman" w:hAnsi="Times New Roman"/>
          <w:b/>
          <w:sz w:val="28"/>
          <w:szCs w:val="28"/>
        </w:rPr>
        <w:t>2.17. Исчерпывающий перечень оснований для приостановления или</w:t>
      </w:r>
      <w:r w:rsidRPr="00CE7E2D">
        <w:rPr>
          <w:rFonts w:ascii="Times New Roman" w:hAnsi="Times New Roman"/>
          <w:b/>
          <w:sz w:val="28"/>
          <w:szCs w:val="28"/>
        </w:rPr>
        <w:t xml:space="preserve"> отказа в предоставлении муниципальной услуги</w:t>
      </w:r>
    </w:p>
    <w:p w:rsidR="00CE7E2D" w:rsidRPr="00CE7E2D" w:rsidRDefault="00CE7E2D" w:rsidP="00421321">
      <w:pPr>
        <w:pStyle w:val="a9"/>
        <w:widowControl w:val="0"/>
        <w:tabs>
          <w:tab w:val="left" w:pos="1276"/>
        </w:tabs>
        <w:spacing w:after="0" w:line="240" w:lineRule="auto"/>
        <w:ind w:left="709"/>
        <w:jc w:val="both"/>
        <w:rPr>
          <w:rFonts w:ascii="Times New Roman" w:hAnsi="Times New Roman"/>
          <w:sz w:val="28"/>
          <w:szCs w:val="28"/>
        </w:rPr>
      </w:pPr>
      <w:r w:rsidRPr="00CE7E2D">
        <w:rPr>
          <w:rFonts w:ascii="Times New Roman" w:hAnsi="Times New Roman"/>
          <w:sz w:val="28"/>
          <w:szCs w:val="28"/>
        </w:rPr>
        <w:t>2.17.1</w:t>
      </w:r>
      <w:r w:rsidRPr="00CE7E2D">
        <w:rPr>
          <w:rFonts w:ascii="Times New Roman" w:hAnsi="Times New Roman"/>
          <w:sz w:val="28"/>
          <w:szCs w:val="28"/>
        </w:rPr>
        <w:tab/>
        <w:t>Основаниями для приостановления в предоставлении муниципальной услуги являются:</w:t>
      </w:r>
    </w:p>
    <w:p w:rsidR="00CE7E2D" w:rsidRPr="00CE7E2D" w:rsidRDefault="00CE7E2D" w:rsidP="00421321">
      <w:pPr>
        <w:pStyle w:val="a9"/>
        <w:spacing w:after="0" w:line="240" w:lineRule="auto"/>
        <w:ind w:left="709"/>
        <w:jc w:val="both"/>
        <w:rPr>
          <w:rFonts w:ascii="Times New Roman" w:hAnsi="Times New Roman"/>
          <w:color w:val="000000"/>
          <w:sz w:val="28"/>
          <w:szCs w:val="28"/>
        </w:rPr>
      </w:pPr>
      <w:r w:rsidRPr="00CE7E2D">
        <w:rPr>
          <w:rFonts w:ascii="Times New Roman" w:hAnsi="Times New Roman"/>
          <w:color w:val="000000"/>
          <w:sz w:val="28"/>
          <w:szCs w:val="28"/>
        </w:rPr>
        <w:t>1)</w:t>
      </w:r>
      <w:r w:rsidRPr="00CE7E2D">
        <w:rPr>
          <w:rFonts w:ascii="Times New Roman" w:hAnsi="Times New Roman"/>
          <w:color w:val="000000"/>
          <w:sz w:val="28"/>
          <w:szCs w:val="28"/>
        </w:rPr>
        <w:tab/>
        <w:t>отсутствие документов, предусмотренных п.2.9.1 настоящего Административного регламента, или представление документов не в полном объеме;</w:t>
      </w:r>
    </w:p>
    <w:p w:rsidR="00CE7E2D" w:rsidRPr="00CE7E2D" w:rsidRDefault="00CE7E2D" w:rsidP="00421321">
      <w:pPr>
        <w:pStyle w:val="a9"/>
        <w:spacing w:after="0" w:line="240" w:lineRule="auto"/>
        <w:ind w:left="709"/>
        <w:jc w:val="both"/>
        <w:rPr>
          <w:rFonts w:ascii="Times New Roman" w:hAnsi="Times New Roman"/>
          <w:color w:val="000000"/>
          <w:sz w:val="28"/>
          <w:szCs w:val="28"/>
        </w:rPr>
      </w:pPr>
      <w:r w:rsidRPr="00CE7E2D">
        <w:rPr>
          <w:rFonts w:ascii="Times New Roman" w:hAnsi="Times New Roman"/>
          <w:color w:val="000000"/>
          <w:sz w:val="28"/>
          <w:szCs w:val="28"/>
        </w:rPr>
        <w:t>2)</w:t>
      </w:r>
      <w:r w:rsidRPr="00CE7E2D">
        <w:rPr>
          <w:rFonts w:ascii="Times New Roman" w:hAnsi="Times New Roman"/>
          <w:color w:val="000000"/>
          <w:sz w:val="28"/>
          <w:szCs w:val="28"/>
        </w:rPr>
        <w:tab/>
        <w:t>представление заявителем документов, содержащих ошибки;</w:t>
      </w:r>
    </w:p>
    <w:p w:rsidR="00CE7E2D" w:rsidRDefault="00CE7E2D" w:rsidP="00421321">
      <w:pPr>
        <w:pStyle w:val="a9"/>
        <w:spacing w:after="0" w:line="240" w:lineRule="auto"/>
        <w:ind w:left="709"/>
        <w:jc w:val="both"/>
        <w:rPr>
          <w:rFonts w:ascii="Times New Roman" w:hAnsi="Times New Roman"/>
          <w:color w:val="000000"/>
          <w:sz w:val="28"/>
          <w:szCs w:val="28"/>
        </w:rPr>
      </w:pPr>
      <w:r w:rsidRPr="00CE7E2D">
        <w:rPr>
          <w:rFonts w:ascii="Times New Roman" w:hAnsi="Times New Roman"/>
          <w:color w:val="000000"/>
          <w:sz w:val="28"/>
          <w:szCs w:val="28"/>
        </w:rPr>
        <w:t>3)</w:t>
      </w:r>
      <w:r w:rsidRPr="00CE7E2D">
        <w:rPr>
          <w:rFonts w:ascii="Times New Roman" w:hAnsi="Times New Roman"/>
          <w:color w:val="000000"/>
          <w:sz w:val="28"/>
          <w:szCs w:val="28"/>
        </w:rPr>
        <w:tab/>
        <w:t>заявление подано лицом, не уполномоченным совершать такого рода действия.</w:t>
      </w:r>
    </w:p>
    <w:p w:rsidR="00CE7E2D" w:rsidRDefault="00CE7E2D" w:rsidP="00421321">
      <w:pPr>
        <w:widowControl w:val="0"/>
        <w:tabs>
          <w:tab w:val="left" w:pos="1276"/>
        </w:tabs>
        <w:spacing w:after="0" w:line="240" w:lineRule="auto"/>
        <w:ind w:left="709"/>
        <w:jc w:val="both"/>
        <w:rPr>
          <w:rFonts w:ascii="Times New Roman" w:hAnsi="Times New Roman"/>
          <w:sz w:val="28"/>
          <w:szCs w:val="28"/>
        </w:rPr>
      </w:pPr>
      <w:r>
        <w:rPr>
          <w:rFonts w:ascii="Times New Roman" w:hAnsi="Times New Roman"/>
          <w:sz w:val="28"/>
          <w:szCs w:val="28"/>
        </w:rPr>
        <w:t xml:space="preserve">2.17.2 </w:t>
      </w:r>
      <w:r w:rsidRPr="00DB54FC">
        <w:rPr>
          <w:rFonts w:ascii="Times New Roman" w:hAnsi="Times New Roman"/>
          <w:sz w:val="28"/>
          <w:szCs w:val="28"/>
        </w:rPr>
        <w:t xml:space="preserve">Основания для </w:t>
      </w:r>
      <w:r>
        <w:rPr>
          <w:rFonts w:ascii="Times New Roman" w:hAnsi="Times New Roman"/>
          <w:sz w:val="28"/>
          <w:szCs w:val="28"/>
        </w:rPr>
        <w:t>отказа</w:t>
      </w:r>
      <w:r w:rsidRPr="00DB54FC">
        <w:rPr>
          <w:rFonts w:ascii="Times New Roman" w:hAnsi="Times New Roman"/>
          <w:sz w:val="28"/>
          <w:szCs w:val="28"/>
        </w:rPr>
        <w:t xml:space="preserve"> в предоставлении </w:t>
      </w:r>
      <w:r>
        <w:rPr>
          <w:rFonts w:ascii="Times New Roman" w:hAnsi="Times New Roman"/>
          <w:sz w:val="28"/>
          <w:szCs w:val="28"/>
        </w:rPr>
        <w:t xml:space="preserve"> муниципальной</w:t>
      </w:r>
      <w:r w:rsidRPr="00DB54FC">
        <w:rPr>
          <w:rFonts w:ascii="Times New Roman" w:hAnsi="Times New Roman"/>
          <w:sz w:val="28"/>
          <w:szCs w:val="28"/>
        </w:rPr>
        <w:t xml:space="preserve"> услуги:</w:t>
      </w:r>
    </w:p>
    <w:p w:rsidR="00CE7E2D" w:rsidRPr="007E5640" w:rsidRDefault="00CE7E2D" w:rsidP="00421321">
      <w:pPr>
        <w:pStyle w:val="a9"/>
        <w:numPr>
          <w:ilvl w:val="0"/>
          <w:numId w:val="20"/>
        </w:numPr>
        <w:tabs>
          <w:tab w:val="left" w:pos="1134"/>
        </w:tabs>
        <w:spacing w:after="0" w:line="240" w:lineRule="auto"/>
        <w:ind w:left="709" w:firstLine="0"/>
        <w:jc w:val="both"/>
        <w:rPr>
          <w:rFonts w:ascii="Times New Roman" w:hAnsi="Times New Roman"/>
          <w:color w:val="000000"/>
          <w:sz w:val="28"/>
          <w:szCs w:val="28"/>
        </w:rPr>
      </w:pPr>
      <w:r w:rsidRPr="007E5640">
        <w:rPr>
          <w:rFonts w:ascii="Times New Roman" w:hAnsi="Times New Roman"/>
          <w:color w:val="000000"/>
          <w:sz w:val="28"/>
          <w:szCs w:val="28"/>
        </w:rPr>
        <w:t xml:space="preserve">обращение с заявлением лица, не относящегося к категории заявителей; </w:t>
      </w:r>
    </w:p>
    <w:p w:rsidR="00CE7E2D" w:rsidRPr="00421321" w:rsidRDefault="001613A8" w:rsidP="00CE7E2D">
      <w:pPr>
        <w:pStyle w:val="a9"/>
        <w:numPr>
          <w:ilvl w:val="0"/>
          <w:numId w:val="20"/>
        </w:numPr>
        <w:tabs>
          <w:tab w:val="left" w:pos="1134"/>
        </w:tabs>
        <w:spacing w:after="0" w:line="240" w:lineRule="auto"/>
        <w:jc w:val="both"/>
        <w:rPr>
          <w:rFonts w:ascii="Times New Roman" w:hAnsi="Times New Roman"/>
          <w:color w:val="000000"/>
          <w:sz w:val="28"/>
          <w:szCs w:val="28"/>
        </w:rPr>
      </w:pPr>
      <w:r w:rsidRPr="00421321">
        <w:rPr>
          <w:rFonts w:ascii="Times New Roman" w:hAnsi="Times New Roman"/>
          <w:color w:val="000000"/>
          <w:sz w:val="28"/>
          <w:szCs w:val="28"/>
        </w:rPr>
        <w:t xml:space="preserve"> </w:t>
      </w:r>
      <w:r w:rsidR="00CE7E2D" w:rsidRPr="00421321">
        <w:rPr>
          <w:rFonts w:ascii="Times New Roman" w:hAnsi="Times New Roman"/>
          <w:color w:val="000000"/>
          <w:sz w:val="28"/>
          <w:szCs w:val="28"/>
        </w:rPr>
        <w:t>обнаружение недостоверных сведений в предоставленных заявителем документах;</w:t>
      </w:r>
    </w:p>
    <w:p w:rsidR="001613A8" w:rsidRPr="00421321" w:rsidRDefault="001613A8" w:rsidP="001613A8">
      <w:pPr>
        <w:pStyle w:val="a8"/>
        <w:numPr>
          <w:ilvl w:val="0"/>
          <w:numId w:val="20"/>
        </w:numPr>
        <w:jc w:val="both"/>
        <w:rPr>
          <w:rFonts w:ascii="Times New Roman" w:hAnsi="Times New Roman"/>
          <w:sz w:val="28"/>
          <w:szCs w:val="28"/>
        </w:rPr>
      </w:pPr>
      <w:r w:rsidRPr="00421321">
        <w:rPr>
          <w:rFonts w:ascii="Times New Roman" w:hAnsi="Times New Roman"/>
          <w:sz w:val="28"/>
          <w:szCs w:val="28"/>
        </w:rPr>
        <w:t>отсутствие всех необходимых для принятия решения о предоставлении  жилого помещения муниципального жилищного фонда документов, предусмотренных действующим законодательством, а также настоящим Административным регламентом;</w:t>
      </w:r>
    </w:p>
    <w:p w:rsidR="001613A8" w:rsidRPr="00421321" w:rsidRDefault="001613A8" w:rsidP="001613A8">
      <w:pPr>
        <w:pStyle w:val="a8"/>
        <w:numPr>
          <w:ilvl w:val="0"/>
          <w:numId w:val="20"/>
        </w:numPr>
        <w:jc w:val="both"/>
        <w:rPr>
          <w:rFonts w:ascii="Times New Roman" w:hAnsi="Times New Roman"/>
          <w:sz w:val="28"/>
          <w:szCs w:val="28"/>
        </w:rPr>
      </w:pPr>
      <w:r w:rsidRPr="00421321">
        <w:rPr>
          <w:rFonts w:ascii="Times New Roman" w:hAnsi="Times New Roman"/>
          <w:sz w:val="28"/>
          <w:szCs w:val="28"/>
        </w:rPr>
        <w:t>несоответствие представленных документов по форме и содержанию нормам действующего законодательства;</w:t>
      </w:r>
    </w:p>
    <w:p w:rsidR="001613A8" w:rsidRPr="00421321" w:rsidRDefault="001613A8" w:rsidP="001613A8">
      <w:pPr>
        <w:pStyle w:val="a8"/>
        <w:numPr>
          <w:ilvl w:val="0"/>
          <w:numId w:val="20"/>
        </w:numPr>
        <w:jc w:val="both"/>
        <w:rPr>
          <w:rFonts w:ascii="Times New Roman" w:hAnsi="Times New Roman"/>
          <w:sz w:val="28"/>
          <w:szCs w:val="28"/>
        </w:rPr>
      </w:pPr>
      <w:r w:rsidRPr="00421321">
        <w:rPr>
          <w:rFonts w:ascii="Times New Roman" w:hAnsi="Times New Roman"/>
          <w:sz w:val="28"/>
          <w:szCs w:val="28"/>
        </w:rPr>
        <w:t>обнаружение недостоверных сведений в представленных документах;</w:t>
      </w:r>
    </w:p>
    <w:p w:rsidR="001613A8" w:rsidRPr="00421321" w:rsidRDefault="001613A8" w:rsidP="001613A8">
      <w:pPr>
        <w:pStyle w:val="a8"/>
        <w:numPr>
          <w:ilvl w:val="0"/>
          <w:numId w:val="20"/>
        </w:numPr>
        <w:jc w:val="both"/>
        <w:rPr>
          <w:rFonts w:ascii="Times New Roman" w:hAnsi="Times New Roman"/>
          <w:sz w:val="28"/>
          <w:szCs w:val="28"/>
        </w:rPr>
      </w:pPr>
      <w:r w:rsidRPr="00421321">
        <w:rPr>
          <w:rFonts w:ascii="Times New Roman" w:hAnsi="Times New Roman"/>
          <w:sz w:val="28"/>
          <w:szCs w:val="28"/>
        </w:rPr>
        <w:t>истечение менее чем пятилетнего срока со дня совершения гражданами намеренного ухудшения своих жилищных условий, которые привели к уменьшению размера занимаемого жилого помещения или к его отчуждению.</w:t>
      </w:r>
    </w:p>
    <w:p w:rsidR="001613A8" w:rsidRPr="00421321" w:rsidRDefault="001613A8" w:rsidP="001613A8">
      <w:pPr>
        <w:spacing w:line="100" w:lineRule="atLeast"/>
        <w:ind w:left="1134"/>
        <w:jc w:val="both"/>
        <w:rPr>
          <w:rFonts w:ascii="Times New Roman" w:eastAsia="Times New Roman" w:hAnsi="Times New Roman" w:cs="Times New Roman"/>
          <w:color w:val="000000"/>
          <w:sz w:val="28"/>
          <w:szCs w:val="28"/>
        </w:rPr>
      </w:pPr>
      <w:r w:rsidRPr="00421321">
        <w:rPr>
          <w:rFonts w:ascii="Times New Roman" w:eastAsia="Times New Roman" w:hAnsi="Times New Roman" w:cs="Times New Roman"/>
          <w:color w:val="000000"/>
          <w:sz w:val="28"/>
          <w:szCs w:val="28"/>
        </w:rPr>
        <w:t>отсутствие оснований для назначения меры социальной поддержки</w:t>
      </w:r>
    </w:p>
    <w:p w:rsidR="001613A8" w:rsidRPr="00C47FE1" w:rsidRDefault="001613A8" w:rsidP="001613A8">
      <w:pPr>
        <w:widowControl w:val="0"/>
        <w:tabs>
          <w:tab w:val="left" w:pos="1276"/>
        </w:tabs>
        <w:autoSpaceDE w:val="0"/>
        <w:autoSpaceDN w:val="0"/>
        <w:adjustRightInd w:val="0"/>
        <w:spacing w:after="0" w:line="240" w:lineRule="auto"/>
        <w:ind w:left="709"/>
        <w:jc w:val="both"/>
        <w:outlineLvl w:val="2"/>
        <w:rPr>
          <w:rFonts w:ascii="Times New Roman" w:hAnsi="Times New Roman"/>
          <w:b/>
          <w:sz w:val="28"/>
          <w:szCs w:val="28"/>
        </w:rPr>
      </w:pPr>
      <w:r w:rsidRPr="00973D7D">
        <w:rPr>
          <w:rFonts w:ascii="Times New Roman" w:hAnsi="Times New Roman"/>
          <w:b/>
          <w:sz w:val="28"/>
          <w:szCs w:val="28"/>
        </w:rPr>
        <w:t>2.18.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E7E2D" w:rsidRPr="00CE7E2D" w:rsidRDefault="00CE7E2D" w:rsidP="00CE7E2D">
      <w:pPr>
        <w:pStyle w:val="a9"/>
        <w:spacing w:after="0" w:line="240" w:lineRule="auto"/>
        <w:ind w:left="1468"/>
        <w:jc w:val="both"/>
        <w:rPr>
          <w:rFonts w:ascii="Times New Roman" w:hAnsi="Times New Roman"/>
          <w:color w:val="000000"/>
          <w:sz w:val="28"/>
          <w:szCs w:val="28"/>
        </w:rPr>
      </w:pPr>
    </w:p>
    <w:p w:rsidR="00421321" w:rsidRDefault="00421321" w:rsidP="00421321">
      <w:pPr>
        <w:pStyle w:val="11"/>
        <w:tabs>
          <w:tab w:val="left" w:pos="360"/>
          <w:tab w:val="left" w:pos="1134"/>
        </w:tabs>
        <w:spacing w:line="100" w:lineRule="atLeast"/>
        <w:ind w:left="709"/>
        <w:jc w:val="both"/>
        <w:rPr>
          <w:rFonts w:eastAsia="Times New Roman" w:cs="Times New Roman"/>
          <w:sz w:val="28"/>
          <w:szCs w:val="28"/>
          <w:lang w:eastAsia="ru-RU"/>
        </w:rPr>
      </w:pPr>
      <w:r w:rsidRPr="00421321">
        <w:rPr>
          <w:rFonts w:eastAsia="Times New Roman" w:cs="Times New Roman"/>
          <w:sz w:val="28"/>
          <w:szCs w:val="28"/>
          <w:lang w:eastAsia="ru-RU"/>
        </w:rPr>
        <w:t>справка о наличии или отсутствии у гражданина и членов его семьи жилых помещений на праве собственности по месту их постоянного жительства, предоставляемая каждым дееспособным членом семьи заявителя:</w:t>
      </w:r>
    </w:p>
    <w:p w:rsidR="00421321" w:rsidRPr="00421321" w:rsidRDefault="00421321" w:rsidP="00421321">
      <w:pPr>
        <w:pStyle w:val="11"/>
        <w:tabs>
          <w:tab w:val="left" w:pos="360"/>
          <w:tab w:val="left" w:pos="1134"/>
        </w:tabs>
        <w:spacing w:line="100" w:lineRule="atLeast"/>
        <w:ind w:left="709"/>
        <w:jc w:val="both"/>
        <w:rPr>
          <w:rFonts w:cs="Times New Roman"/>
          <w:sz w:val="28"/>
          <w:szCs w:val="28"/>
        </w:rPr>
      </w:pPr>
    </w:p>
    <w:p w:rsidR="001613A8" w:rsidRPr="00DB54FC" w:rsidRDefault="001613A8" w:rsidP="001613A8">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lastRenderedPageBreak/>
        <w:t xml:space="preserve">2.19.  </w:t>
      </w:r>
      <w:r w:rsidRPr="00B22FC8">
        <w:rPr>
          <w:rFonts w:ascii="Times New Roman" w:hAnsi="Times New Roman"/>
          <w:b/>
          <w:sz w:val="28"/>
          <w:szCs w:val="28"/>
        </w:rPr>
        <w:t>Порядок, размер и основания взимания государственной пошлины или иной платы</w:t>
      </w:r>
      <w:r>
        <w:rPr>
          <w:rFonts w:ascii="Times New Roman" w:hAnsi="Times New Roman"/>
          <w:b/>
          <w:sz w:val="28"/>
          <w:szCs w:val="28"/>
        </w:rPr>
        <w:t>,</w:t>
      </w:r>
      <w:r w:rsidRPr="00DB54FC">
        <w:rPr>
          <w:rFonts w:ascii="Times New Roman" w:hAnsi="Times New Roman"/>
          <w:b/>
          <w:sz w:val="28"/>
          <w:szCs w:val="28"/>
        </w:rPr>
        <w:t xml:space="preserve"> взимаемой за предоставление</w:t>
      </w:r>
      <w:r>
        <w:rPr>
          <w:rFonts w:ascii="Times New Roman" w:hAnsi="Times New Roman"/>
          <w:b/>
          <w:sz w:val="28"/>
          <w:szCs w:val="28"/>
        </w:rPr>
        <w:t xml:space="preserve"> муниципальной</w:t>
      </w:r>
      <w:r w:rsidRPr="00DB54FC">
        <w:rPr>
          <w:rFonts w:ascii="Times New Roman" w:hAnsi="Times New Roman"/>
          <w:b/>
          <w:sz w:val="28"/>
          <w:szCs w:val="28"/>
        </w:rPr>
        <w:t xml:space="preserve"> услуги</w:t>
      </w:r>
    </w:p>
    <w:p w:rsidR="001613A8" w:rsidRDefault="001613A8" w:rsidP="001613A8">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Предоставление   муниципальной</w:t>
      </w:r>
      <w:r w:rsidRPr="00DB54FC">
        <w:rPr>
          <w:rFonts w:ascii="Times New Roman" w:hAnsi="Times New Roman"/>
          <w:sz w:val="28"/>
          <w:szCs w:val="28"/>
        </w:rPr>
        <w:t xml:space="preserve"> услуги в </w:t>
      </w:r>
      <w:r>
        <w:rPr>
          <w:rFonts w:ascii="Times New Roman" w:hAnsi="Times New Roman"/>
          <w:sz w:val="28"/>
          <w:szCs w:val="28"/>
        </w:rPr>
        <w:t>Администрации Марухского сельского поселения</w:t>
      </w:r>
      <w:r>
        <w:rPr>
          <w:rFonts w:ascii="Times New Roman" w:hAnsi="Times New Roman"/>
          <w:i/>
          <w:sz w:val="28"/>
          <w:szCs w:val="28"/>
        </w:rPr>
        <w:t xml:space="preserve"> </w:t>
      </w:r>
      <w:r w:rsidRPr="00DB54FC">
        <w:rPr>
          <w:rFonts w:ascii="Times New Roman" w:hAnsi="Times New Roman"/>
          <w:sz w:val="28"/>
          <w:szCs w:val="28"/>
        </w:rPr>
        <w:t xml:space="preserve"> </w:t>
      </w:r>
      <w:r w:rsidRPr="005E2A5E">
        <w:rPr>
          <w:rFonts w:ascii="Times New Roman" w:hAnsi="Times New Roman"/>
          <w:sz w:val="28"/>
          <w:szCs w:val="28"/>
        </w:rPr>
        <w:t>осуществляется бесплатно.</w:t>
      </w:r>
    </w:p>
    <w:p w:rsidR="001613A8" w:rsidRPr="00DB54FC" w:rsidRDefault="001613A8" w:rsidP="001613A8">
      <w:pPr>
        <w:widowControl w:val="0"/>
        <w:tabs>
          <w:tab w:val="left" w:pos="1276"/>
        </w:tabs>
        <w:autoSpaceDE w:val="0"/>
        <w:autoSpaceDN w:val="0"/>
        <w:adjustRightInd w:val="0"/>
        <w:spacing w:after="0" w:line="360" w:lineRule="auto"/>
        <w:jc w:val="both"/>
        <w:rPr>
          <w:rFonts w:ascii="Times New Roman" w:hAnsi="Times New Roman"/>
          <w:sz w:val="28"/>
          <w:szCs w:val="28"/>
        </w:rPr>
      </w:pPr>
    </w:p>
    <w:p w:rsidR="001613A8" w:rsidRPr="00DB54FC" w:rsidRDefault="001613A8" w:rsidP="001613A8">
      <w:pPr>
        <w:widowControl w:val="0"/>
        <w:tabs>
          <w:tab w:val="left" w:pos="1276"/>
        </w:tabs>
        <w:autoSpaceDE w:val="0"/>
        <w:autoSpaceDN w:val="0"/>
        <w:adjustRightInd w:val="0"/>
        <w:spacing w:after="0" w:line="240" w:lineRule="auto"/>
        <w:ind w:left="567"/>
        <w:jc w:val="both"/>
        <w:outlineLvl w:val="2"/>
        <w:rPr>
          <w:rFonts w:ascii="Times New Roman" w:hAnsi="Times New Roman"/>
          <w:b/>
          <w:sz w:val="28"/>
          <w:szCs w:val="28"/>
        </w:rPr>
      </w:pPr>
      <w:r>
        <w:rPr>
          <w:rFonts w:ascii="Times New Roman" w:hAnsi="Times New Roman"/>
          <w:b/>
          <w:sz w:val="28"/>
          <w:szCs w:val="28"/>
        </w:rPr>
        <w:t xml:space="preserve">2.20. </w:t>
      </w:r>
      <w:r w:rsidRPr="00DB54FC">
        <w:rPr>
          <w:rFonts w:ascii="Times New Roman" w:hAnsi="Times New Roman"/>
          <w:b/>
          <w:sz w:val="28"/>
          <w:szCs w:val="28"/>
        </w:rPr>
        <w:t>Максимальный срок ожидания в очереди при подаче запроса о предоставлении</w:t>
      </w:r>
      <w:r>
        <w:rPr>
          <w:rFonts w:ascii="Times New Roman" w:hAnsi="Times New Roman"/>
          <w:b/>
          <w:sz w:val="28"/>
          <w:szCs w:val="28"/>
        </w:rPr>
        <w:t xml:space="preserve"> муниципальной</w:t>
      </w:r>
      <w:r w:rsidRPr="00DB54FC">
        <w:rPr>
          <w:rFonts w:ascii="Times New Roman" w:hAnsi="Times New Roman"/>
          <w:b/>
          <w:sz w:val="28"/>
          <w:szCs w:val="28"/>
        </w:rPr>
        <w:t xml:space="preserve"> услуги, услуги организации, участвующей в предоставлении государственной (муниципальной) услуги, и при получении результата предоставления таких услуг </w:t>
      </w:r>
    </w:p>
    <w:p w:rsidR="001613A8" w:rsidRPr="00DB54FC" w:rsidRDefault="001613A8" w:rsidP="001613A8">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DB54FC">
        <w:rPr>
          <w:rFonts w:ascii="Times New Roman" w:hAnsi="Times New Roman"/>
          <w:sz w:val="28"/>
          <w:szCs w:val="28"/>
        </w:rPr>
        <w:t xml:space="preserve">Максимальное время ожидания в очереди при личной подаче заявления о предоставлении </w:t>
      </w:r>
      <w:r>
        <w:rPr>
          <w:rFonts w:ascii="Times New Roman" w:hAnsi="Times New Roman"/>
          <w:sz w:val="28"/>
          <w:szCs w:val="28"/>
        </w:rPr>
        <w:t xml:space="preserve"> муниципальной</w:t>
      </w:r>
      <w:r w:rsidRPr="00DB54FC">
        <w:rPr>
          <w:rFonts w:ascii="Times New Roman" w:hAnsi="Times New Roman"/>
          <w:sz w:val="28"/>
          <w:szCs w:val="28"/>
        </w:rPr>
        <w:t xml:space="preserve"> услуги составляет 15</w:t>
      </w:r>
      <w:r w:rsidRPr="00DB54FC">
        <w:rPr>
          <w:rFonts w:ascii="Times New Roman" w:hAnsi="Times New Roman"/>
          <w:i/>
          <w:sz w:val="28"/>
          <w:szCs w:val="28"/>
        </w:rPr>
        <w:t xml:space="preserve"> </w:t>
      </w:r>
      <w:r w:rsidRPr="00DB54FC">
        <w:rPr>
          <w:rFonts w:ascii="Times New Roman" w:hAnsi="Times New Roman"/>
          <w:sz w:val="28"/>
          <w:szCs w:val="28"/>
        </w:rPr>
        <w:t>минут.</w:t>
      </w:r>
    </w:p>
    <w:p w:rsidR="001613A8" w:rsidRPr="00DB54FC" w:rsidRDefault="001613A8" w:rsidP="001613A8">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DB54FC">
        <w:rPr>
          <w:rFonts w:ascii="Times New Roman" w:hAnsi="Times New Roman"/>
          <w:sz w:val="28"/>
          <w:szCs w:val="28"/>
        </w:rPr>
        <w:t>Срок ожидания в очереди при получении результата предоставления</w:t>
      </w:r>
      <w:r>
        <w:rPr>
          <w:rFonts w:ascii="Times New Roman" w:hAnsi="Times New Roman"/>
          <w:sz w:val="28"/>
          <w:szCs w:val="28"/>
        </w:rPr>
        <w:t xml:space="preserve"> муниципальной</w:t>
      </w:r>
      <w:r w:rsidRPr="00DB54FC">
        <w:rPr>
          <w:rFonts w:ascii="Times New Roman" w:hAnsi="Times New Roman"/>
          <w:sz w:val="28"/>
          <w:szCs w:val="28"/>
        </w:rPr>
        <w:t xml:space="preserve"> услуги не должен превышать 15 минут.</w:t>
      </w:r>
    </w:p>
    <w:p w:rsidR="001613A8" w:rsidRDefault="001613A8" w:rsidP="001613A8">
      <w:pPr>
        <w:tabs>
          <w:tab w:val="left" w:pos="1276"/>
        </w:tabs>
        <w:autoSpaceDE w:val="0"/>
        <w:autoSpaceDN w:val="0"/>
        <w:adjustRightInd w:val="0"/>
        <w:spacing w:after="0" w:line="360" w:lineRule="auto"/>
        <w:ind w:firstLine="709"/>
        <w:jc w:val="both"/>
        <w:rPr>
          <w:rFonts w:ascii="Times New Roman" w:hAnsi="Times New Roman"/>
          <w:sz w:val="28"/>
          <w:szCs w:val="28"/>
        </w:rPr>
      </w:pPr>
    </w:p>
    <w:p w:rsidR="001613A8" w:rsidRPr="001613A8" w:rsidRDefault="001613A8" w:rsidP="001613A8">
      <w:pPr>
        <w:pStyle w:val="ab"/>
        <w:spacing w:line="240" w:lineRule="auto"/>
        <w:ind w:firstLine="567"/>
        <w:rPr>
          <w:rFonts w:ascii="Times New Roman" w:hAnsi="Times New Roman" w:cs="Times New Roman"/>
          <w:b/>
          <w:sz w:val="28"/>
          <w:szCs w:val="28"/>
        </w:rPr>
      </w:pPr>
      <w:r w:rsidRPr="001613A8">
        <w:rPr>
          <w:rFonts w:ascii="Times New Roman" w:hAnsi="Times New Roman" w:cs="Times New Roman"/>
          <w:b/>
          <w:sz w:val="28"/>
          <w:szCs w:val="28"/>
        </w:rPr>
        <w:t>2.21. Срок и порядок регистрации запроса заявителя  о предоставлении муниципальной услуги, в том числе в электронной форме.</w:t>
      </w:r>
    </w:p>
    <w:p w:rsidR="001613A8" w:rsidRPr="00B22FC8" w:rsidRDefault="001613A8" w:rsidP="001613A8">
      <w:pPr>
        <w:pStyle w:val="ConsPlusNormal"/>
        <w:widowControl/>
        <w:ind w:firstLine="567"/>
        <w:jc w:val="both"/>
        <w:rPr>
          <w:rFonts w:ascii="Times New Roman" w:hAnsi="Times New Roman"/>
          <w:b/>
          <w:sz w:val="28"/>
          <w:szCs w:val="28"/>
        </w:rPr>
      </w:pPr>
    </w:p>
    <w:p w:rsidR="001613A8" w:rsidRPr="00B22FC8" w:rsidRDefault="001613A8" w:rsidP="001613A8">
      <w:pPr>
        <w:pStyle w:val="ConsPlusNormal"/>
        <w:widowControl/>
        <w:ind w:firstLine="567"/>
        <w:jc w:val="both"/>
        <w:rPr>
          <w:rFonts w:ascii="Times New Roman" w:hAnsi="Times New Roman"/>
          <w:sz w:val="28"/>
          <w:szCs w:val="28"/>
        </w:rPr>
      </w:pPr>
      <w:r w:rsidRPr="00B22FC8">
        <w:rPr>
          <w:rFonts w:ascii="Times New Roman" w:hAnsi="Times New Roman"/>
          <w:b/>
          <w:sz w:val="28"/>
          <w:szCs w:val="28"/>
        </w:rPr>
        <w:t>2.2</w:t>
      </w:r>
      <w:r>
        <w:rPr>
          <w:rFonts w:ascii="Times New Roman" w:hAnsi="Times New Roman"/>
          <w:b/>
          <w:sz w:val="28"/>
          <w:szCs w:val="28"/>
        </w:rPr>
        <w:t>1</w:t>
      </w:r>
      <w:r w:rsidRPr="00B22FC8">
        <w:rPr>
          <w:rFonts w:ascii="Times New Roman" w:hAnsi="Times New Roman"/>
          <w:b/>
          <w:sz w:val="28"/>
          <w:szCs w:val="28"/>
        </w:rPr>
        <w:t>.1.</w:t>
      </w:r>
      <w:r w:rsidRPr="00B22FC8">
        <w:rPr>
          <w:rFonts w:ascii="Times New Roman" w:hAnsi="Times New Roman"/>
          <w:sz w:val="28"/>
          <w:szCs w:val="28"/>
        </w:rPr>
        <w:t xml:space="preserve">  Срок регистрации заявления о</w:t>
      </w:r>
      <w:r>
        <w:rPr>
          <w:rFonts w:ascii="Times New Roman" w:hAnsi="Times New Roman"/>
          <w:sz w:val="28"/>
          <w:szCs w:val="28"/>
        </w:rPr>
        <w:t xml:space="preserve"> предоставлении муниципальной</w:t>
      </w:r>
      <w:r>
        <w:rPr>
          <w:b/>
          <w:szCs w:val="28"/>
        </w:rPr>
        <w:t xml:space="preserve"> </w:t>
      </w:r>
      <w:r w:rsidRPr="00B22FC8">
        <w:rPr>
          <w:rFonts w:ascii="Times New Roman" w:hAnsi="Times New Roman"/>
          <w:sz w:val="28"/>
          <w:szCs w:val="28"/>
        </w:rPr>
        <w:t>услуги, в том числе в электронной форме:</w:t>
      </w:r>
    </w:p>
    <w:p w:rsidR="001613A8" w:rsidRPr="00B22FC8" w:rsidRDefault="001613A8" w:rsidP="001613A8">
      <w:pPr>
        <w:pStyle w:val="ConsPlusNormal"/>
        <w:widowControl/>
        <w:ind w:firstLine="567"/>
        <w:jc w:val="both"/>
        <w:rPr>
          <w:rFonts w:ascii="Times New Roman" w:hAnsi="Times New Roman"/>
          <w:sz w:val="28"/>
          <w:szCs w:val="28"/>
        </w:rPr>
      </w:pPr>
      <w:r w:rsidRPr="00B22FC8">
        <w:rPr>
          <w:rFonts w:ascii="Times New Roman" w:hAnsi="Times New Roman"/>
          <w:sz w:val="28"/>
          <w:szCs w:val="28"/>
        </w:rPr>
        <w:t>Заявление о</w:t>
      </w:r>
      <w:r>
        <w:rPr>
          <w:rFonts w:ascii="Times New Roman" w:hAnsi="Times New Roman"/>
          <w:sz w:val="28"/>
          <w:szCs w:val="28"/>
        </w:rPr>
        <w:t xml:space="preserve"> предоставлении муниципальной</w:t>
      </w:r>
      <w:r>
        <w:rPr>
          <w:b/>
          <w:szCs w:val="28"/>
        </w:rPr>
        <w:t xml:space="preserve"> </w:t>
      </w:r>
      <w:r w:rsidRPr="00B22FC8">
        <w:rPr>
          <w:rFonts w:ascii="Times New Roman" w:hAnsi="Times New Roman"/>
          <w:sz w:val="28"/>
          <w:szCs w:val="28"/>
        </w:rPr>
        <w:t xml:space="preserve">услуги регистрируется в </w:t>
      </w:r>
      <w:r>
        <w:rPr>
          <w:rFonts w:ascii="Times New Roman" w:hAnsi="Times New Roman"/>
          <w:i/>
          <w:sz w:val="28"/>
          <w:szCs w:val="28"/>
        </w:rPr>
        <w:t xml:space="preserve"> </w:t>
      </w:r>
      <w:r>
        <w:rPr>
          <w:rFonts w:ascii="Times New Roman" w:hAnsi="Times New Roman"/>
          <w:sz w:val="28"/>
          <w:szCs w:val="28"/>
        </w:rPr>
        <w:t>администрации Марухского сельского поселения</w:t>
      </w:r>
      <w:r w:rsidRPr="00DB54FC">
        <w:rPr>
          <w:rFonts w:ascii="Times New Roman" w:hAnsi="Times New Roman"/>
          <w:sz w:val="28"/>
          <w:szCs w:val="28"/>
        </w:rPr>
        <w:t xml:space="preserve"> </w:t>
      </w:r>
      <w:r w:rsidRPr="00B22FC8">
        <w:rPr>
          <w:rFonts w:ascii="Times New Roman" w:hAnsi="Times New Roman"/>
          <w:sz w:val="28"/>
          <w:szCs w:val="28"/>
        </w:rPr>
        <w:t xml:space="preserve"> в день его поступления. </w:t>
      </w:r>
    </w:p>
    <w:p w:rsidR="001613A8" w:rsidRPr="00B22FC8" w:rsidRDefault="001613A8" w:rsidP="001613A8">
      <w:pPr>
        <w:pStyle w:val="ConsPlusNormal"/>
        <w:widowControl/>
        <w:ind w:firstLine="567"/>
        <w:jc w:val="both"/>
        <w:rPr>
          <w:rFonts w:ascii="Times New Roman" w:hAnsi="Times New Roman"/>
          <w:sz w:val="28"/>
          <w:szCs w:val="28"/>
        </w:rPr>
      </w:pPr>
      <w:r w:rsidRPr="00B22FC8">
        <w:rPr>
          <w:rFonts w:ascii="Times New Roman" w:hAnsi="Times New Roman"/>
          <w:sz w:val="28"/>
          <w:szCs w:val="28"/>
        </w:rPr>
        <w:t>Если заявление о</w:t>
      </w:r>
      <w:r>
        <w:rPr>
          <w:rFonts w:ascii="Times New Roman" w:hAnsi="Times New Roman"/>
          <w:sz w:val="28"/>
          <w:szCs w:val="28"/>
        </w:rPr>
        <w:t xml:space="preserve"> предоставлении муниципальной</w:t>
      </w:r>
      <w:r>
        <w:rPr>
          <w:b/>
          <w:szCs w:val="28"/>
        </w:rPr>
        <w:t xml:space="preserve"> </w:t>
      </w:r>
      <w:r w:rsidRPr="00B22FC8">
        <w:rPr>
          <w:rFonts w:ascii="Times New Roman" w:hAnsi="Times New Roman"/>
          <w:sz w:val="28"/>
          <w:szCs w:val="28"/>
        </w:rPr>
        <w:t>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1613A8" w:rsidRPr="001613A8" w:rsidRDefault="001613A8" w:rsidP="001613A8">
      <w:pPr>
        <w:pStyle w:val="ab"/>
        <w:spacing w:line="240" w:lineRule="auto"/>
        <w:ind w:firstLine="567"/>
        <w:rPr>
          <w:rFonts w:ascii="Times New Roman" w:hAnsi="Times New Roman" w:cs="Times New Roman"/>
          <w:sz w:val="28"/>
          <w:szCs w:val="28"/>
        </w:rPr>
      </w:pPr>
      <w:r w:rsidRPr="001613A8">
        <w:rPr>
          <w:rFonts w:ascii="Times New Roman" w:hAnsi="Times New Roman" w:cs="Times New Roman"/>
          <w:sz w:val="28"/>
          <w:szCs w:val="28"/>
        </w:rPr>
        <w:t>Датой приема заявления о предоставлении муниципальной</w:t>
      </w:r>
      <w:r w:rsidRPr="001613A8">
        <w:rPr>
          <w:rFonts w:ascii="Times New Roman" w:hAnsi="Times New Roman" w:cs="Times New Roman"/>
          <w:b/>
          <w:sz w:val="28"/>
          <w:szCs w:val="28"/>
        </w:rPr>
        <w:t xml:space="preserve"> </w:t>
      </w:r>
      <w:r w:rsidRPr="001613A8">
        <w:rPr>
          <w:rFonts w:ascii="Times New Roman" w:hAnsi="Times New Roman" w:cs="Times New Roman"/>
          <w:sz w:val="28"/>
          <w:szCs w:val="28"/>
        </w:rPr>
        <w:t>услуги считается дата его официальной регистрации в администрации Марухского сельского поселения.</w:t>
      </w:r>
    </w:p>
    <w:p w:rsidR="001613A8" w:rsidRPr="007E00BF" w:rsidRDefault="001613A8" w:rsidP="001613A8">
      <w:pPr>
        <w:pStyle w:val="ConsPlusNormal"/>
        <w:widowControl/>
        <w:ind w:firstLine="567"/>
        <w:jc w:val="both"/>
        <w:rPr>
          <w:rFonts w:ascii="Times New Roman" w:hAnsi="Times New Roman"/>
          <w:sz w:val="28"/>
          <w:szCs w:val="28"/>
        </w:rPr>
      </w:pPr>
      <w:r w:rsidRPr="00B22FC8">
        <w:rPr>
          <w:rFonts w:ascii="Times New Roman" w:hAnsi="Times New Roman"/>
          <w:b/>
          <w:sz w:val="28"/>
          <w:szCs w:val="28"/>
        </w:rPr>
        <w:t>2.2</w:t>
      </w:r>
      <w:r>
        <w:rPr>
          <w:rFonts w:ascii="Times New Roman" w:hAnsi="Times New Roman"/>
          <w:b/>
          <w:sz w:val="28"/>
          <w:szCs w:val="28"/>
        </w:rPr>
        <w:t>1</w:t>
      </w:r>
      <w:r w:rsidRPr="00B22FC8">
        <w:rPr>
          <w:rFonts w:ascii="Times New Roman" w:hAnsi="Times New Roman"/>
          <w:b/>
          <w:sz w:val="28"/>
          <w:szCs w:val="28"/>
        </w:rPr>
        <w:t>.2.</w:t>
      </w:r>
      <w:r w:rsidRPr="00B22FC8">
        <w:rPr>
          <w:rFonts w:ascii="Times New Roman" w:hAnsi="Times New Roman"/>
          <w:sz w:val="28"/>
          <w:szCs w:val="28"/>
        </w:rPr>
        <w:t xml:space="preserve"> Порядок регистрации за</w:t>
      </w:r>
      <w:r>
        <w:rPr>
          <w:rFonts w:ascii="Times New Roman" w:hAnsi="Times New Roman"/>
          <w:sz w:val="28"/>
          <w:szCs w:val="28"/>
        </w:rPr>
        <w:t>явления о предоставлении муниципальной</w:t>
      </w:r>
      <w:r w:rsidRPr="007E00BF">
        <w:rPr>
          <w:rFonts w:ascii="Times New Roman" w:hAnsi="Times New Roman"/>
          <w:sz w:val="28"/>
          <w:szCs w:val="28"/>
        </w:rPr>
        <w:t xml:space="preserve"> услуги, в том числе в электронной форме.</w:t>
      </w:r>
    </w:p>
    <w:p w:rsidR="001613A8" w:rsidRPr="00B22FC8" w:rsidRDefault="001613A8" w:rsidP="001613A8">
      <w:pPr>
        <w:tabs>
          <w:tab w:val="left" w:pos="1080"/>
          <w:tab w:val="left" w:pos="1260"/>
        </w:tabs>
        <w:suppressAutoHyphens/>
        <w:autoSpaceDE w:val="0"/>
        <w:autoSpaceDN w:val="0"/>
        <w:adjustRightInd w:val="0"/>
        <w:spacing w:after="0" w:line="240" w:lineRule="auto"/>
        <w:ind w:firstLine="567"/>
        <w:jc w:val="both"/>
        <w:rPr>
          <w:rFonts w:ascii="Times New Roman" w:hAnsi="Times New Roman"/>
          <w:sz w:val="28"/>
          <w:szCs w:val="28"/>
        </w:rPr>
      </w:pPr>
      <w:r w:rsidRPr="007E00BF">
        <w:rPr>
          <w:rFonts w:ascii="Times New Roman" w:hAnsi="Times New Roman"/>
          <w:sz w:val="28"/>
          <w:szCs w:val="28"/>
        </w:rPr>
        <w:t xml:space="preserve">Регистрация заявления </w:t>
      </w:r>
      <w:r>
        <w:rPr>
          <w:rFonts w:ascii="Times New Roman" w:hAnsi="Times New Roman"/>
          <w:sz w:val="28"/>
          <w:szCs w:val="28"/>
        </w:rPr>
        <w:t>о предоставлении муниципальной</w:t>
      </w:r>
      <w:r w:rsidRPr="007E00BF">
        <w:rPr>
          <w:rFonts w:ascii="Times New Roman" w:hAnsi="Times New Roman"/>
          <w:b/>
          <w:sz w:val="28"/>
          <w:szCs w:val="28"/>
        </w:rPr>
        <w:t xml:space="preserve"> </w:t>
      </w:r>
      <w:r w:rsidRPr="00B22FC8">
        <w:rPr>
          <w:rFonts w:ascii="Times New Roman" w:hAnsi="Times New Roman"/>
          <w:sz w:val="28"/>
          <w:szCs w:val="28"/>
        </w:rPr>
        <w:t xml:space="preserve">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w:t>
      </w:r>
      <w:r>
        <w:rPr>
          <w:rFonts w:ascii="Times New Roman" w:hAnsi="Times New Roman"/>
          <w:sz w:val="28"/>
          <w:szCs w:val="28"/>
        </w:rPr>
        <w:t>администрации Марухского сельского поселения.</w:t>
      </w:r>
    </w:p>
    <w:p w:rsidR="001613A8" w:rsidRPr="00B22FC8" w:rsidRDefault="001613A8" w:rsidP="001613A8">
      <w:pPr>
        <w:tabs>
          <w:tab w:val="num" w:pos="180"/>
          <w:tab w:val="left" w:pos="1080"/>
        </w:tabs>
        <w:suppressAutoHyphens/>
        <w:autoSpaceDE w:val="0"/>
        <w:autoSpaceDN w:val="0"/>
        <w:adjustRightInd w:val="0"/>
        <w:spacing w:after="0" w:line="240" w:lineRule="auto"/>
        <w:ind w:firstLine="567"/>
        <w:jc w:val="both"/>
        <w:rPr>
          <w:rFonts w:ascii="Times New Roman" w:hAnsi="Times New Roman"/>
          <w:sz w:val="28"/>
          <w:szCs w:val="28"/>
        </w:rPr>
      </w:pPr>
      <w:r w:rsidRPr="00B22FC8">
        <w:rPr>
          <w:rFonts w:ascii="Times New Roman" w:hAnsi="Times New Roman"/>
          <w:sz w:val="28"/>
          <w:szCs w:val="28"/>
        </w:rPr>
        <w:t>Регистрационный номер заявления сообщается заявителю при приеме заявления.</w:t>
      </w:r>
    </w:p>
    <w:p w:rsidR="00693C08" w:rsidRPr="0009790F" w:rsidRDefault="00693C08" w:rsidP="00693C08">
      <w:pPr>
        <w:spacing w:line="100" w:lineRule="atLeast"/>
        <w:ind w:firstLine="709"/>
        <w:jc w:val="both"/>
        <w:rPr>
          <w:rFonts w:ascii="Times New Roman" w:eastAsia="Times New Roman" w:hAnsi="Times New Roman" w:cs="Times New Roman"/>
          <w:color w:val="000000"/>
          <w:sz w:val="24"/>
          <w:szCs w:val="24"/>
        </w:rPr>
      </w:pPr>
    </w:p>
    <w:p w:rsidR="001613A8" w:rsidRPr="00056616" w:rsidRDefault="001613A8" w:rsidP="001613A8">
      <w:pPr>
        <w:widowControl w:val="0"/>
        <w:tabs>
          <w:tab w:val="left" w:pos="1276"/>
        </w:tabs>
        <w:autoSpaceDE w:val="0"/>
        <w:autoSpaceDN w:val="0"/>
        <w:adjustRightInd w:val="0"/>
        <w:spacing w:after="0" w:line="240" w:lineRule="auto"/>
        <w:ind w:left="426"/>
        <w:jc w:val="both"/>
        <w:outlineLvl w:val="2"/>
        <w:rPr>
          <w:rFonts w:ascii="Times New Roman" w:hAnsi="Times New Roman"/>
          <w:b/>
          <w:sz w:val="28"/>
          <w:szCs w:val="28"/>
        </w:rPr>
      </w:pPr>
      <w:r w:rsidRPr="00056616">
        <w:rPr>
          <w:rFonts w:ascii="Times New Roman" w:hAnsi="Times New Roman"/>
          <w:b/>
          <w:sz w:val="28"/>
          <w:szCs w:val="28"/>
        </w:rPr>
        <w:t xml:space="preserve">2.22. 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w:t>
      </w:r>
      <w:r w:rsidRPr="00056616">
        <w:rPr>
          <w:rFonts w:ascii="Times New Roman" w:hAnsi="Times New Roman"/>
          <w:b/>
          <w:sz w:val="28"/>
          <w:szCs w:val="28"/>
        </w:rPr>
        <w:lastRenderedPageBreak/>
        <w:t>заявителей, размещению и оформлению визуальной, текстовой и мультимедийной информации о порядке предоставления муниципальной услуги</w:t>
      </w:r>
    </w:p>
    <w:p w:rsidR="001613A8" w:rsidRPr="00DB54FC" w:rsidRDefault="001613A8" w:rsidP="001613A8">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Предоставление муниципальных</w:t>
      </w:r>
      <w:r w:rsidRPr="00DB54FC">
        <w:rPr>
          <w:rFonts w:ascii="Times New Roman" w:hAnsi="Times New Roman"/>
          <w:sz w:val="28"/>
          <w:szCs w:val="28"/>
        </w:rPr>
        <w:t xml:space="preserve"> услуг осуществляется в </w:t>
      </w:r>
      <w:r>
        <w:rPr>
          <w:rFonts w:ascii="Times New Roman" w:hAnsi="Times New Roman"/>
          <w:sz w:val="28"/>
          <w:szCs w:val="28"/>
        </w:rPr>
        <w:t xml:space="preserve"> помещениях администрации Марухского сельского поселения.</w:t>
      </w:r>
      <w:r w:rsidRPr="00DB54FC">
        <w:rPr>
          <w:rFonts w:ascii="Times New Roman" w:hAnsi="Times New Roman"/>
          <w:sz w:val="28"/>
          <w:szCs w:val="28"/>
        </w:rPr>
        <w:t xml:space="preserve"> </w:t>
      </w:r>
      <w:r>
        <w:rPr>
          <w:rFonts w:ascii="Times New Roman" w:hAnsi="Times New Roman"/>
          <w:sz w:val="28"/>
          <w:szCs w:val="28"/>
        </w:rPr>
        <w:t xml:space="preserve"> </w:t>
      </w:r>
      <w:r w:rsidRPr="00DB54FC">
        <w:rPr>
          <w:rFonts w:ascii="Times New Roman" w:hAnsi="Times New Roman"/>
          <w:sz w:val="28"/>
          <w:szCs w:val="28"/>
        </w:rPr>
        <w:t xml:space="preserve"> </w:t>
      </w:r>
      <w:r>
        <w:rPr>
          <w:rFonts w:ascii="Times New Roman" w:hAnsi="Times New Roman"/>
          <w:sz w:val="28"/>
          <w:szCs w:val="28"/>
        </w:rPr>
        <w:t xml:space="preserve"> </w:t>
      </w:r>
      <w:r w:rsidRPr="00DB54FC">
        <w:rPr>
          <w:rFonts w:ascii="Times New Roman" w:hAnsi="Times New Roman"/>
          <w:sz w:val="28"/>
          <w:szCs w:val="28"/>
        </w:rPr>
        <w:t xml:space="preserve"> </w:t>
      </w:r>
      <w:r>
        <w:rPr>
          <w:rFonts w:ascii="Times New Roman" w:hAnsi="Times New Roman"/>
          <w:sz w:val="28"/>
          <w:szCs w:val="28"/>
        </w:rPr>
        <w:t xml:space="preserve">    </w:t>
      </w:r>
    </w:p>
    <w:p w:rsidR="001613A8" w:rsidRPr="00051D18" w:rsidRDefault="001613A8" w:rsidP="001613A8">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DB54FC">
        <w:rPr>
          <w:rFonts w:ascii="Times New Roman" w:hAnsi="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r w:rsidRPr="00051D18">
        <w:rPr>
          <w:rFonts w:ascii="Times New Roman" w:hAnsi="Times New Roman"/>
          <w:sz w:val="28"/>
          <w:szCs w:val="28"/>
        </w:rPr>
        <w:t>За пользование стоянкой (парковкой) с заявителей плата не взимается.</w:t>
      </w:r>
    </w:p>
    <w:p w:rsidR="001613A8" w:rsidRPr="00DB54FC" w:rsidRDefault="001613A8" w:rsidP="001613A8">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DB54FC">
        <w:rPr>
          <w:rFonts w:ascii="Times New Roman" w:hAnsi="Times New Roman"/>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1613A8" w:rsidRPr="00DB54FC" w:rsidRDefault="001613A8" w:rsidP="001613A8">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DB54FC">
        <w:rPr>
          <w:rFonts w:ascii="Times New Roman" w:hAnsi="Times New Roman"/>
          <w:sz w:val="28"/>
          <w:szCs w:val="28"/>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1613A8" w:rsidRPr="00DB54FC" w:rsidRDefault="001613A8" w:rsidP="001613A8">
      <w:pPr>
        <w:widowControl w:val="0"/>
        <w:tabs>
          <w:tab w:val="left" w:pos="1276"/>
        </w:tabs>
        <w:autoSpaceDE w:val="0"/>
        <w:autoSpaceDN w:val="0"/>
        <w:adjustRightInd w:val="0"/>
        <w:spacing w:after="0" w:line="240" w:lineRule="auto"/>
        <w:ind w:firstLine="540"/>
        <w:jc w:val="both"/>
        <w:rPr>
          <w:rFonts w:ascii="Times New Roman" w:hAnsi="Times New Roman"/>
          <w:sz w:val="28"/>
          <w:szCs w:val="28"/>
        </w:rPr>
      </w:pPr>
      <w:r w:rsidRPr="00DB54FC">
        <w:rPr>
          <w:rFonts w:ascii="Times New Roman" w:hAnsi="Times New Roman"/>
          <w:sz w:val="28"/>
          <w:szCs w:val="28"/>
        </w:rPr>
        <w:t>На здании рядом с входом должна быть размещена информационная табличка (вывеска), содержащая следующую информацию:</w:t>
      </w:r>
    </w:p>
    <w:p w:rsidR="001613A8" w:rsidRPr="00DB54FC" w:rsidRDefault="001613A8" w:rsidP="001613A8">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DB54FC">
        <w:rPr>
          <w:rFonts w:ascii="Times New Roman" w:hAnsi="Times New Roman"/>
          <w:sz w:val="28"/>
          <w:szCs w:val="28"/>
        </w:rPr>
        <w:t>наименование органа;</w:t>
      </w:r>
    </w:p>
    <w:p w:rsidR="001613A8" w:rsidRPr="00DB54FC" w:rsidRDefault="001613A8" w:rsidP="001613A8">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DB54FC">
        <w:rPr>
          <w:rFonts w:ascii="Times New Roman" w:hAnsi="Times New Roman"/>
          <w:sz w:val="28"/>
          <w:szCs w:val="28"/>
        </w:rPr>
        <w:t>место нахождения и юридический адрес;</w:t>
      </w:r>
    </w:p>
    <w:p w:rsidR="001613A8" w:rsidRPr="00DB54FC" w:rsidRDefault="001613A8" w:rsidP="001613A8">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DB54FC">
        <w:rPr>
          <w:rFonts w:ascii="Times New Roman" w:hAnsi="Times New Roman"/>
          <w:sz w:val="28"/>
          <w:szCs w:val="28"/>
        </w:rPr>
        <w:t>режим работы;</w:t>
      </w:r>
    </w:p>
    <w:p w:rsidR="001613A8" w:rsidRPr="00DB54FC" w:rsidRDefault="001613A8" w:rsidP="001613A8">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DB54FC">
        <w:rPr>
          <w:rFonts w:ascii="Times New Roman" w:hAnsi="Times New Roman"/>
          <w:sz w:val="28"/>
          <w:szCs w:val="28"/>
        </w:rPr>
        <w:t>номера телефонов для справок;</w:t>
      </w:r>
    </w:p>
    <w:p w:rsidR="001613A8" w:rsidRPr="00051D18" w:rsidRDefault="001613A8" w:rsidP="001613A8">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051D18">
        <w:rPr>
          <w:rFonts w:ascii="Times New Roman" w:hAnsi="Times New Roman"/>
          <w:sz w:val="28"/>
          <w:szCs w:val="28"/>
        </w:rPr>
        <w:t>адрес официального сайта.</w:t>
      </w:r>
    </w:p>
    <w:p w:rsidR="001613A8" w:rsidRPr="00DB54FC" w:rsidRDefault="001613A8" w:rsidP="001613A8">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DB54FC">
        <w:rPr>
          <w:rFonts w:ascii="Times New Roman" w:hAnsi="Times New Roman"/>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1613A8" w:rsidRPr="00DB54FC" w:rsidRDefault="001613A8" w:rsidP="001613A8">
      <w:pPr>
        <w:widowControl w:val="0"/>
        <w:tabs>
          <w:tab w:val="left" w:pos="1276"/>
        </w:tabs>
        <w:autoSpaceDE w:val="0"/>
        <w:autoSpaceDN w:val="0"/>
        <w:adjustRightInd w:val="0"/>
        <w:spacing w:after="0" w:line="240" w:lineRule="auto"/>
        <w:ind w:firstLine="360"/>
        <w:jc w:val="both"/>
        <w:rPr>
          <w:rFonts w:ascii="Times New Roman" w:hAnsi="Times New Roman"/>
          <w:sz w:val="28"/>
          <w:szCs w:val="28"/>
        </w:rPr>
      </w:pPr>
      <w:r w:rsidRPr="00DB54FC">
        <w:rPr>
          <w:rFonts w:ascii="Times New Roman" w:hAnsi="Times New Roman"/>
          <w:sz w:val="28"/>
          <w:szCs w:val="28"/>
        </w:rPr>
        <w:t>Помещения приема и выдачи документов должны предусматривать места для ожидания, информирования и приема заявителей.</w:t>
      </w:r>
    </w:p>
    <w:p w:rsidR="001613A8" w:rsidRPr="00DB54FC" w:rsidRDefault="001613A8" w:rsidP="001613A8">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DB54FC">
        <w:rPr>
          <w:rFonts w:ascii="Times New Roman" w:hAnsi="Times New Roman"/>
          <w:sz w:val="28"/>
          <w:szCs w:val="28"/>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w:t>
      </w:r>
      <w:r>
        <w:rPr>
          <w:rFonts w:ascii="Times New Roman" w:hAnsi="Times New Roman"/>
          <w:sz w:val="28"/>
          <w:szCs w:val="28"/>
        </w:rPr>
        <w:t>лей не ведется.</w:t>
      </w:r>
    </w:p>
    <w:p w:rsidR="001613A8" w:rsidRPr="00DB54FC" w:rsidRDefault="001613A8" w:rsidP="001613A8">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DB54FC">
        <w:rPr>
          <w:rFonts w:ascii="Times New Roman" w:hAnsi="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613A8" w:rsidRPr="00DB54FC" w:rsidRDefault="001613A8" w:rsidP="001613A8">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DB54FC">
        <w:rPr>
          <w:rFonts w:ascii="Times New Roman" w:hAnsi="Times New Roman"/>
          <w:sz w:val="28"/>
          <w:szCs w:val="28"/>
        </w:rPr>
        <w:t>Помещения приема выдачи документов оборудуются стендами (стойками), содержащими информацию о порядке предоставления государственных (муниципальных) услуг.</w:t>
      </w:r>
    </w:p>
    <w:p w:rsidR="001613A8" w:rsidRPr="00111CBE" w:rsidRDefault="001613A8" w:rsidP="001613A8">
      <w:pPr>
        <w:widowControl w:val="0"/>
        <w:tabs>
          <w:tab w:val="left" w:pos="1276"/>
        </w:tabs>
        <w:autoSpaceDE w:val="0"/>
        <w:autoSpaceDN w:val="0"/>
        <w:adjustRightInd w:val="0"/>
        <w:spacing w:after="0" w:line="240" w:lineRule="auto"/>
        <w:ind w:firstLine="540"/>
        <w:jc w:val="both"/>
        <w:rPr>
          <w:rFonts w:ascii="Times New Roman" w:hAnsi="Times New Roman"/>
          <w:sz w:val="28"/>
          <w:szCs w:val="28"/>
        </w:rPr>
      </w:pPr>
      <w:proofErr w:type="gramStart"/>
      <w:r w:rsidRPr="00DB54FC">
        <w:rPr>
          <w:rFonts w:ascii="Times New Roman" w:hAnsi="Times New Roman"/>
          <w:sz w:val="28"/>
          <w:szCs w:val="28"/>
        </w:rPr>
        <w:t xml:space="preserve">Помещение приема и выдачи документов может быть оборудовано информационным табло, предоставляющем информацию о порядке предоставления </w:t>
      </w:r>
      <w:r>
        <w:rPr>
          <w:rFonts w:ascii="Times New Roman" w:hAnsi="Times New Roman"/>
          <w:sz w:val="28"/>
          <w:szCs w:val="28"/>
        </w:rPr>
        <w:t>муниципаль</w:t>
      </w:r>
      <w:r w:rsidRPr="00DB54FC">
        <w:rPr>
          <w:rFonts w:ascii="Times New Roman" w:hAnsi="Times New Roman"/>
          <w:sz w:val="28"/>
          <w:szCs w:val="28"/>
        </w:rPr>
        <w:t xml:space="preserve">ной услуги (включая трансляцию видеороликов, разъясняющих порядок предоставления </w:t>
      </w:r>
      <w:r>
        <w:rPr>
          <w:rFonts w:ascii="Times New Roman" w:hAnsi="Times New Roman"/>
          <w:sz w:val="28"/>
          <w:szCs w:val="28"/>
        </w:rPr>
        <w:t>муниципаль</w:t>
      </w:r>
      <w:r w:rsidRPr="00DB54FC">
        <w:rPr>
          <w:rFonts w:ascii="Times New Roman" w:hAnsi="Times New Roman"/>
          <w:sz w:val="28"/>
          <w:szCs w:val="28"/>
        </w:rPr>
        <w:t>ных услуг), а также регулирующим поток «электронной очереди».</w:t>
      </w:r>
      <w:proofErr w:type="gramEnd"/>
      <w:r w:rsidRPr="00DB54FC">
        <w:rPr>
          <w:rFonts w:ascii="Times New Roman" w:hAnsi="Times New Roman"/>
          <w:sz w:val="28"/>
          <w:szCs w:val="28"/>
        </w:rPr>
        <w:t xml:space="preserve"> </w:t>
      </w:r>
      <w:r w:rsidRPr="00111CBE">
        <w:rPr>
          <w:rFonts w:ascii="Times New Roman" w:hAnsi="Times New Roman"/>
          <w:sz w:val="28"/>
          <w:szCs w:val="28"/>
        </w:rPr>
        <w:t>Информация на табло может выводиться в виде бегущей строки.</w:t>
      </w:r>
    </w:p>
    <w:p w:rsidR="001613A8" w:rsidRPr="00DB54FC" w:rsidRDefault="001613A8" w:rsidP="001613A8">
      <w:pPr>
        <w:widowControl w:val="0"/>
        <w:tabs>
          <w:tab w:val="left" w:pos="1276"/>
        </w:tabs>
        <w:spacing w:after="0" w:line="240" w:lineRule="auto"/>
        <w:ind w:firstLine="709"/>
        <w:jc w:val="both"/>
        <w:rPr>
          <w:rFonts w:ascii="Times New Roman" w:eastAsia="PMingLiU" w:hAnsi="Times New Roman"/>
          <w:sz w:val="28"/>
          <w:szCs w:val="28"/>
        </w:rPr>
      </w:pPr>
      <w:r w:rsidRPr="00DB54FC">
        <w:rPr>
          <w:rFonts w:ascii="Times New Roman" w:eastAsia="PMingLiU" w:hAnsi="Times New Roman"/>
          <w:sz w:val="28"/>
          <w:szCs w:val="28"/>
        </w:rPr>
        <w:lastRenderedPageBreak/>
        <w:t xml:space="preserve">Информационное табло размещается рядом </w:t>
      </w:r>
      <w:proofErr w:type="gramStart"/>
      <w:r w:rsidRPr="00DB54FC">
        <w:rPr>
          <w:rFonts w:ascii="Times New Roman" w:eastAsia="PMingLiU" w:hAnsi="Times New Roman"/>
          <w:sz w:val="28"/>
          <w:szCs w:val="28"/>
        </w:rPr>
        <w:t>со</w:t>
      </w:r>
      <w:proofErr w:type="gramEnd"/>
      <w:r w:rsidRPr="00DB54FC">
        <w:rPr>
          <w:rFonts w:ascii="Times New Roman" w:eastAsia="PMingLiU" w:hAnsi="Times New Roman"/>
          <w:sz w:val="28"/>
          <w:szCs w:val="28"/>
        </w:rPr>
        <w:t xml:space="preserve"> входом в помещение таким образом, чтобы обеспечить видимость максимально возможному количеству заинтересованных лиц.</w:t>
      </w:r>
    </w:p>
    <w:p w:rsidR="001613A8" w:rsidRPr="00DB54FC" w:rsidRDefault="001613A8" w:rsidP="001613A8">
      <w:pPr>
        <w:widowControl w:val="0"/>
        <w:tabs>
          <w:tab w:val="left" w:pos="1276"/>
        </w:tabs>
        <w:autoSpaceDE w:val="0"/>
        <w:autoSpaceDN w:val="0"/>
        <w:adjustRightInd w:val="0"/>
        <w:spacing w:after="0" w:line="240" w:lineRule="auto"/>
        <w:ind w:firstLine="540"/>
        <w:jc w:val="both"/>
        <w:rPr>
          <w:rFonts w:ascii="Times New Roman" w:hAnsi="Times New Roman"/>
          <w:sz w:val="28"/>
          <w:szCs w:val="28"/>
        </w:rPr>
      </w:pPr>
      <w:r w:rsidRPr="00DB54FC">
        <w:rPr>
          <w:rFonts w:ascii="Times New Roman" w:hAnsi="Times New Roman"/>
          <w:sz w:val="28"/>
          <w:szCs w:val="28"/>
        </w:rPr>
        <w:t>В местах для ожидания устанавливаются стулья (кресельные секции, кресла) для заявителей.</w:t>
      </w:r>
    </w:p>
    <w:p w:rsidR="001613A8" w:rsidRPr="00DB54FC" w:rsidRDefault="001613A8" w:rsidP="001613A8">
      <w:pPr>
        <w:widowControl w:val="0"/>
        <w:tabs>
          <w:tab w:val="left" w:pos="1276"/>
        </w:tabs>
        <w:spacing w:after="0" w:line="240" w:lineRule="auto"/>
        <w:ind w:firstLine="709"/>
        <w:jc w:val="both"/>
        <w:rPr>
          <w:rFonts w:ascii="Times New Roman" w:eastAsia="PMingLiU" w:hAnsi="Times New Roman"/>
          <w:sz w:val="28"/>
          <w:szCs w:val="28"/>
        </w:rPr>
      </w:pPr>
      <w:r w:rsidRPr="00DB54FC">
        <w:rPr>
          <w:rFonts w:ascii="Times New Roman" w:eastAsia="PMingLiU" w:hAnsi="Times New Roman"/>
          <w:sz w:val="28"/>
          <w:szCs w:val="28"/>
        </w:rPr>
        <w:t>В помещении приема и выдачи документов выделяется место для оформления документов, предусматривающее столы (стойки) с бланками заявлений и к</w:t>
      </w:r>
      <w:r>
        <w:rPr>
          <w:rFonts w:ascii="Times New Roman" w:eastAsia="PMingLiU" w:hAnsi="Times New Roman"/>
          <w:sz w:val="28"/>
          <w:szCs w:val="28"/>
        </w:rPr>
        <w:t xml:space="preserve">анцелярскими принадлежностями. </w:t>
      </w:r>
    </w:p>
    <w:p w:rsidR="001613A8" w:rsidRPr="00C47FE1" w:rsidRDefault="001613A8" w:rsidP="001613A8">
      <w:pPr>
        <w:widowControl w:val="0"/>
        <w:tabs>
          <w:tab w:val="left" w:pos="1276"/>
        </w:tabs>
        <w:autoSpaceDE w:val="0"/>
        <w:autoSpaceDN w:val="0"/>
        <w:adjustRightInd w:val="0"/>
        <w:spacing w:after="0" w:line="240" w:lineRule="auto"/>
        <w:jc w:val="both"/>
        <w:rPr>
          <w:rFonts w:ascii="Times New Roman" w:hAnsi="Times New Roman"/>
          <w:sz w:val="28"/>
          <w:szCs w:val="28"/>
        </w:rPr>
      </w:pPr>
      <w:r w:rsidRPr="00111CBE">
        <w:rPr>
          <w:rFonts w:ascii="Times New Roman" w:hAnsi="Times New Roman"/>
          <w:color w:val="FF0000"/>
          <w:sz w:val="28"/>
          <w:szCs w:val="28"/>
        </w:rPr>
        <w:t xml:space="preserve">       </w:t>
      </w:r>
      <w:r w:rsidRPr="00C47FE1">
        <w:rPr>
          <w:rFonts w:ascii="Times New Roman" w:hAnsi="Times New Roman"/>
          <w:sz w:val="28"/>
          <w:szCs w:val="28"/>
        </w:rPr>
        <w:t xml:space="preserve">Информация о фамилии, имени, отчестве и должности сотрудника органа, осуществляющего </w:t>
      </w:r>
      <w:r w:rsidRPr="00C47FE1">
        <w:rPr>
          <w:rFonts w:ascii="Times New Roman" w:eastAsia="PMingLiU" w:hAnsi="Times New Roman"/>
          <w:sz w:val="28"/>
          <w:szCs w:val="28"/>
        </w:rPr>
        <w:t xml:space="preserve">выдачу </w:t>
      </w:r>
      <w:r w:rsidRPr="00C47FE1">
        <w:rPr>
          <w:rFonts w:ascii="Times New Roman" w:hAnsi="Times New Roman"/>
          <w:sz w:val="28"/>
          <w:szCs w:val="28"/>
        </w:rPr>
        <w:t xml:space="preserve">разрешений на </w:t>
      </w:r>
      <w:r w:rsidRPr="00C47FE1">
        <w:rPr>
          <w:rFonts w:ascii="Times New Roman" w:eastAsia="PMingLiU" w:hAnsi="Times New Roman"/>
          <w:bCs/>
          <w:sz w:val="28"/>
          <w:szCs w:val="28"/>
        </w:rPr>
        <w:t xml:space="preserve">  </w:t>
      </w:r>
      <w:r w:rsidRPr="00C47FE1">
        <w:rPr>
          <w:rFonts w:ascii="Times New Roman" w:eastAsia="PMingLiU" w:hAnsi="Times New Roman"/>
          <w:sz w:val="28"/>
          <w:szCs w:val="28"/>
        </w:rPr>
        <w:t>перевод жилого помещения в нежилое помещение или нежилого помещения в жилое помещение</w:t>
      </w:r>
      <w:r w:rsidRPr="00C47FE1">
        <w:rPr>
          <w:rFonts w:ascii="Times New Roman" w:hAnsi="Times New Roman"/>
          <w:sz w:val="28"/>
          <w:szCs w:val="28"/>
        </w:rPr>
        <w:t>, должна быть размещена на личной информационной табличке и на рабочем месте специалиста.</w:t>
      </w:r>
    </w:p>
    <w:p w:rsidR="001613A8" w:rsidRPr="00DB54FC" w:rsidRDefault="001613A8" w:rsidP="001613A8">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DB54FC">
        <w:rPr>
          <w:rFonts w:ascii="Times New Roman" w:hAnsi="Times New Roman"/>
          <w:sz w:val="28"/>
          <w:szCs w:val="28"/>
        </w:rPr>
        <w:t>Для заявителя, находящегося на приеме, должно быть предусмотрено место для раскладки документов.</w:t>
      </w:r>
    </w:p>
    <w:p w:rsidR="001613A8" w:rsidRPr="00DB54FC" w:rsidRDefault="001613A8" w:rsidP="001613A8">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DB54FC">
        <w:rPr>
          <w:rFonts w:ascii="Times New Roman" w:hAnsi="Times New Roman"/>
          <w:sz w:val="28"/>
          <w:szCs w:val="28"/>
        </w:rPr>
        <w:t>В помещениях приема и выдачи документов организуется работа всех окон (кабинетов), в которых осуществляется прием и выдача документов.</w:t>
      </w:r>
    </w:p>
    <w:p w:rsidR="001613A8" w:rsidRPr="00C47FE1" w:rsidRDefault="001613A8" w:rsidP="001613A8">
      <w:pPr>
        <w:widowControl w:val="0"/>
        <w:tabs>
          <w:tab w:val="left" w:pos="1276"/>
        </w:tabs>
        <w:autoSpaceDE w:val="0"/>
        <w:autoSpaceDN w:val="0"/>
        <w:adjustRightInd w:val="0"/>
        <w:spacing w:after="0" w:line="240" w:lineRule="auto"/>
        <w:jc w:val="both"/>
        <w:rPr>
          <w:rFonts w:ascii="Times New Roman" w:hAnsi="Times New Roman"/>
          <w:bCs/>
          <w:sz w:val="28"/>
          <w:szCs w:val="28"/>
        </w:rPr>
      </w:pPr>
      <w:r w:rsidRPr="00111CBE">
        <w:rPr>
          <w:rFonts w:ascii="Times New Roman" w:hAnsi="Times New Roman"/>
          <w:color w:val="FF0000"/>
          <w:sz w:val="28"/>
          <w:szCs w:val="28"/>
        </w:rPr>
        <w:t xml:space="preserve">      </w:t>
      </w:r>
      <w:r w:rsidRPr="00C47FE1">
        <w:rPr>
          <w:rFonts w:ascii="Times New Roman" w:hAnsi="Times New Roman"/>
          <w:sz w:val="28"/>
          <w:szCs w:val="28"/>
        </w:rPr>
        <w:t xml:space="preserve">Прием комплекта документов, необходимых для осуществления </w:t>
      </w:r>
      <w:r w:rsidRPr="00C47FE1">
        <w:rPr>
          <w:rFonts w:ascii="Times New Roman" w:eastAsia="PMingLiU" w:hAnsi="Times New Roman"/>
          <w:sz w:val="28"/>
          <w:szCs w:val="28"/>
        </w:rPr>
        <w:t xml:space="preserve">выдачи </w:t>
      </w:r>
      <w:r w:rsidRPr="00C47FE1">
        <w:rPr>
          <w:rFonts w:ascii="Times New Roman" w:hAnsi="Times New Roman"/>
          <w:sz w:val="28"/>
          <w:szCs w:val="28"/>
        </w:rPr>
        <w:t xml:space="preserve">разрешений на   </w:t>
      </w:r>
      <w:r w:rsidRPr="00C47FE1">
        <w:rPr>
          <w:rFonts w:ascii="Times New Roman" w:eastAsia="PMingLiU" w:hAnsi="Times New Roman"/>
          <w:bCs/>
          <w:sz w:val="28"/>
          <w:szCs w:val="28"/>
        </w:rPr>
        <w:t xml:space="preserve"> </w:t>
      </w:r>
      <w:r w:rsidRPr="00C47FE1">
        <w:rPr>
          <w:rFonts w:ascii="Times New Roman" w:eastAsia="PMingLiU" w:hAnsi="Times New Roman"/>
          <w:sz w:val="28"/>
          <w:szCs w:val="28"/>
        </w:rPr>
        <w:t>перевод жилого помещения в нежилое помещение или нежилого помещения в жилое помещение</w:t>
      </w:r>
      <w:r w:rsidRPr="00C47FE1">
        <w:rPr>
          <w:rFonts w:ascii="Times New Roman" w:hAnsi="Times New Roman"/>
          <w:bCs/>
          <w:sz w:val="28"/>
          <w:szCs w:val="28"/>
        </w:rPr>
        <w:t xml:space="preserve"> </w:t>
      </w:r>
      <w:r w:rsidRPr="00C47FE1">
        <w:rPr>
          <w:rFonts w:ascii="Times New Roman" w:hAnsi="Times New Roman"/>
          <w:sz w:val="28"/>
          <w:szCs w:val="28"/>
        </w:rPr>
        <w:t xml:space="preserve">      </w:t>
      </w:r>
      <w:r w:rsidRPr="00C47FE1">
        <w:rPr>
          <w:rFonts w:ascii="Times New Roman" w:hAnsi="Times New Roman"/>
          <w:bCs/>
          <w:sz w:val="28"/>
          <w:szCs w:val="28"/>
        </w:rPr>
        <w:t>и выдача документов, при наличии возможности, должны осуществляться в разных окнах (кабинетах).</w:t>
      </w:r>
    </w:p>
    <w:p w:rsidR="001613A8" w:rsidRPr="00DB54FC" w:rsidRDefault="001613A8" w:rsidP="001613A8">
      <w:pPr>
        <w:widowControl w:val="0"/>
        <w:tabs>
          <w:tab w:val="left" w:pos="1276"/>
        </w:tabs>
        <w:autoSpaceDE w:val="0"/>
        <w:autoSpaceDN w:val="0"/>
        <w:adjustRightInd w:val="0"/>
        <w:spacing w:after="0" w:line="240" w:lineRule="auto"/>
        <w:ind w:firstLine="540"/>
        <w:jc w:val="both"/>
        <w:rPr>
          <w:rFonts w:ascii="Times New Roman" w:hAnsi="Times New Roman"/>
          <w:bCs/>
          <w:sz w:val="28"/>
          <w:szCs w:val="28"/>
        </w:rPr>
      </w:pPr>
      <w:r w:rsidRPr="00DB54FC">
        <w:rPr>
          <w:rFonts w:ascii="Times New Roman" w:hAnsi="Times New Roman"/>
          <w:sz w:val="28"/>
          <w:szCs w:val="28"/>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1613A8" w:rsidRDefault="001613A8" w:rsidP="001613A8">
      <w:pPr>
        <w:widowControl w:val="0"/>
        <w:tabs>
          <w:tab w:val="left" w:pos="1276"/>
        </w:tabs>
        <w:autoSpaceDE w:val="0"/>
        <w:autoSpaceDN w:val="0"/>
        <w:adjustRightInd w:val="0"/>
        <w:spacing w:after="0" w:line="240" w:lineRule="auto"/>
        <w:jc w:val="both"/>
        <w:rPr>
          <w:rFonts w:ascii="Times New Roman" w:hAnsi="Times New Roman"/>
          <w:sz w:val="28"/>
          <w:szCs w:val="28"/>
        </w:rPr>
      </w:pPr>
    </w:p>
    <w:p w:rsidR="00693C08" w:rsidRPr="0009790F" w:rsidRDefault="00693C08" w:rsidP="00693C08">
      <w:pPr>
        <w:pStyle w:val="11"/>
        <w:tabs>
          <w:tab w:val="left" w:pos="1134"/>
        </w:tabs>
        <w:spacing w:line="100" w:lineRule="atLeast"/>
        <w:ind w:left="0" w:firstLine="709"/>
        <w:jc w:val="both"/>
        <w:rPr>
          <w:rFonts w:eastAsia="Times New Roman" w:cs="Times New Roman"/>
          <w:color w:val="000000"/>
        </w:rPr>
      </w:pPr>
    </w:p>
    <w:p w:rsidR="001613A8" w:rsidRPr="00DB54FC" w:rsidRDefault="001613A8" w:rsidP="001613A8">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 xml:space="preserve">2.23. </w:t>
      </w:r>
      <w:r w:rsidRPr="00DB54FC">
        <w:rPr>
          <w:rFonts w:ascii="Times New Roman" w:hAnsi="Times New Roman"/>
          <w:b/>
          <w:sz w:val="28"/>
          <w:szCs w:val="28"/>
        </w:rPr>
        <w:t>Показатели доступ</w:t>
      </w:r>
      <w:r>
        <w:rPr>
          <w:rFonts w:ascii="Times New Roman" w:hAnsi="Times New Roman"/>
          <w:b/>
          <w:sz w:val="28"/>
          <w:szCs w:val="28"/>
        </w:rPr>
        <w:t>ности и качества  муниципальных</w:t>
      </w:r>
      <w:r w:rsidRPr="00DB54FC">
        <w:rPr>
          <w:rFonts w:ascii="Times New Roman" w:hAnsi="Times New Roman"/>
          <w:b/>
          <w:sz w:val="28"/>
          <w:szCs w:val="28"/>
        </w:rPr>
        <w:t xml:space="preserve"> услуг (возможность получения информации о ходе </w:t>
      </w:r>
      <w:r>
        <w:rPr>
          <w:rFonts w:ascii="Times New Roman" w:hAnsi="Times New Roman"/>
          <w:b/>
          <w:sz w:val="28"/>
          <w:szCs w:val="28"/>
        </w:rPr>
        <w:t>предоставления муниципальной</w:t>
      </w:r>
      <w:r w:rsidRPr="00DB54FC">
        <w:rPr>
          <w:rFonts w:ascii="Times New Roman" w:hAnsi="Times New Roman"/>
          <w:b/>
          <w:sz w:val="28"/>
          <w:szCs w:val="28"/>
        </w:rPr>
        <w:t xml:space="preserve"> услуги, возможность получения услуги в электронной форме или в многофункциональных центрах предоставления государственных и муниципальных услуг)</w:t>
      </w:r>
    </w:p>
    <w:p w:rsidR="001613A8" w:rsidRPr="00DB54FC" w:rsidRDefault="001613A8" w:rsidP="001613A8">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2.23.1.</w:t>
      </w:r>
      <w:r w:rsidRPr="00DB54FC">
        <w:rPr>
          <w:rFonts w:ascii="Times New Roman" w:hAnsi="Times New Roman"/>
          <w:sz w:val="28"/>
          <w:szCs w:val="28"/>
        </w:rPr>
        <w:t>Пок</w:t>
      </w:r>
      <w:r>
        <w:rPr>
          <w:rFonts w:ascii="Times New Roman" w:hAnsi="Times New Roman"/>
          <w:sz w:val="28"/>
          <w:szCs w:val="28"/>
        </w:rPr>
        <w:t>азателями доступности и качества муниципальной</w:t>
      </w:r>
      <w:r w:rsidRPr="00DB54FC">
        <w:rPr>
          <w:rFonts w:ascii="Times New Roman" w:hAnsi="Times New Roman"/>
          <w:sz w:val="28"/>
          <w:szCs w:val="28"/>
        </w:rPr>
        <w:t xml:space="preserve"> услуги являются:</w:t>
      </w:r>
    </w:p>
    <w:p w:rsidR="001613A8" w:rsidRPr="00DB54FC" w:rsidRDefault="001613A8" w:rsidP="001613A8">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DB54FC">
        <w:rPr>
          <w:rFonts w:ascii="Times New Roman" w:hAnsi="Times New Roman"/>
          <w:sz w:val="28"/>
          <w:szCs w:val="28"/>
        </w:rPr>
        <w:t>достоверность предоставляемой гражданам информации;</w:t>
      </w:r>
    </w:p>
    <w:p w:rsidR="001613A8" w:rsidRPr="00DB54FC" w:rsidRDefault="001613A8" w:rsidP="001613A8">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DB54FC">
        <w:rPr>
          <w:rFonts w:ascii="Times New Roman" w:hAnsi="Times New Roman"/>
          <w:sz w:val="28"/>
          <w:szCs w:val="28"/>
        </w:rPr>
        <w:t>полнота информирования граждан;</w:t>
      </w:r>
    </w:p>
    <w:p w:rsidR="001613A8" w:rsidRPr="00DB54FC" w:rsidRDefault="001613A8" w:rsidP="001613A8">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DB54FC">
        <w:rPr>
          <w:rFonts w:ascii="Times New Roman" w:hAnsi="Times New Roman"/>
          <w:sz w:val="28"/>
          <w:szCs w:val="28"/>
        </w:rPr>
        <w:t>наглядность форм предоставляемой информации об административных процедурах;</w:t>
      </w:r>
    </w:p>
    <w:p w:rsidR="001613A8" w:rsidRPr="00DB54FC" w:rsidRDefault="001613A8" w:rsidP="001613A8">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DB54FC">
        <w:rPr>
          <w:rFonts w:ascii="Times New Roman" w:hAnsi="Times New Roman"/>
          <w:sz w:val="28"/>
          <w:szCs w:val="28"/>
        </w:rPr>
        <w:t xml:space="preserve">удобство и доступность получения информации заявителями о порядке </w:t>
      </w:r>
      <w:r>
        <w:rPr>
          <w:rFonts w:ascii="Times New Roman" w:hAnsi="Times New Roman"/>
          <w:sz w:val="28"/>
          <w:szCs w:val="28"/>
        </w:rPr>
        <w:t xml:space="preserve">предоставления </w:t>
      </w:r>
      <w:r w:rsidRPr="00DB54FC">
        <w:rPr>
          <w:rFonts w:ascii="Times New Roman" w:hAnsi="Times New Roman"/>
          <w:sz w:val="28"/>
          <w:szCs w:val="28"/>
        </w:rPr>
        <w:t>муницип</w:t>
      </w:r>
      <w:r>
        <w:rPr>
          <w:rFonts w:ascii="Times New Roman" w:hAnsi="Times New Roman"/>
          <w:sz w:val="28"/>
          <w:szCs w:val="28"/>
        </w:rPr>
        <w:t>альной</w:t>
      </w:r>
      <w:r w:rsidRPr="00DB54FC">
        <w:rPr>
          <w:rFonts w:ascii="Times New Roman" w:hAnsi="Times New Roman"/>
          <w:sz w:val="28"/>
          <w:szCs w:val="28"/>
        </w:rPr>
        <w:t xml:space="preserve"> услуги;</w:t>
      </w:r>
    </w:p>
    <w:p w:rsidR="001613A8" w:rsidRPr="00DB54FC" w:rsidRDefault="001613A8" w:rsidP="001613A8">
      <w:pPr>
        <w:widowControl w:val="0"/>
        <w:tabs>
          <w:tab w:val="left" w:pos="1276"/>
        </w:tabs>
        <w:autoSpaceDE w:val="0"/>
        <w:autoSpaceDN w:val="0"/>
        <w:adjustRightInd w:val="0"/>
        <w:spacing w:after="0" w:line="240" w:lineRule="auto"/>
        <w:ind w:firstLine="709"/>
        <w:jc w:val="both"/>
        <w:rPr>
          <w:rFonts w:ascii="Times New Roman" w:hAnsi="Times New Roman"/>
          <w:spacing w:val="-2"/>
          <w:sz w:val="28"/>
          <w:szCs w:val="28"/>
        </w:rPr>
      </w:pPr>
      <w:r w:rsidRPr="00DB54FC">
        <w:rPr>
          <w:rFonts w:ascii="Times New Roman" w:hAnsi="Times New Roman"/>
          <w:spacing w:val="-2"/>
          <w:sz w:val="28"/>
          <w:szCs w:val="28"/>
        </w:rPr>
        <w:t>оперативность вынесения решения в отношении рассматриваемого заявления;</w:t>
      </w:r>
    </w:p>
    <w:p w:rsidR="001613A8" w:rsidRPr="00DB54FC" w:rsidRDefault="001613A8" w:rsidP="001613A8">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DB54FC">
        <w:rPr>
          <w:rFonts w:ascii="Times New Roman" w:hAnsi="Times New Roman"/>
          <w:sz w:val="28"/>
          <w:szCs w:val="28"/>
        </w:rPr>
        <w:t>соблюдение сроков рассмотрения заявлений граждан;</w:t>
      </w:r>
    </w:p>
    <w:p w:rsidR="001613A8" w:rsidRPr="001613A8" w:rsidRDefault="001613A8" w:rsidP="001613A8">
      <w:pPr>
        <w:pStyle w:val="ab"/>
        <w:spacing w:line="240" w:lineRule="auto"/>
        <w:ind w:firstLine="567"/>
        <w:rPr>
          <w:rFonts w:ascii="Times New Roman" w:hAnsi="Times New Roman" w:cs="Times New Roman"/>
          <w:sz w:val="28"/>
          <w:szCs w:val="28"/>
        </w:rPr>
      </w:pPr>
      <w:r w:rsidRPr="001613A8">
        <w:rPr>
          <w:rFonts w:ascii="Times New Roman" w:hAnsi="Times New Roman" w:cs="Times New Roman"/>
          <w:sz w:val="28"/>
          <w:szCs w:val="28"/>
        </w:rPr>
        <w:lastRenderedPageBreak/>
        <w:t xml:space="preserve">количество жалоб на решения, действия (бездействие) должностных лиц </w:t>
      </w:r>
      <w:r w:rsidRPr="001613A8">
        <w:rPr>
          <w:rFonts w:ascii="Times New Roman" w:hAnsi="Times New Roman" w:cs="Times New Roman"/>
          <w:i/>
          <w:sz w:val="28"/>
          <w:szCs w:val="28"/>
        </w:rPr>
        <w:t xml:space="preserve"> </w:t>
      </w:r>
      <w:r w:rsidRPr="001613A8">
        <w:rPr>
          <w:rFonts w:ascii="Times New Roman" w:hAnsi="Times New Roman" w:cs="Times New Roman"/>
          <w:sz w:val="28"/>
          <w:szCs w:val="28"/>
        </w:rPr>
        <w:t>администрации Марухского сельского поселения в ходе предоставления муниципальной услуги;</w:t>
      </w:r>
    </w:p>
    <w:p w:rsidR="001613A8" w:rsidRPr="00DB54FC" w:rsidRDefault="001613A8" w:rsidP="001613A8">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DB54FC">
        <w:rPr>
          <w:rFonts w:ascii="Times New Roman" w:hAnsi="Times New Roman"/>
          <w:sz w:val="28"/>
          <w:szCs w:val="28"/>
        </w:rPr>
        <w:t>полнота и актуальность информации о порядке предоставления</w:t>
      </w:r>
      <w:r>
        <w:rPr>
          <w:rFonts w:ascii="Times New Roman" w:hAnsi="Times New Roman"/>
          <w:sz w:val="28"/>
          <w:szCs w:val="28"/>
        </w:rPr>
        <w:t xml:space="preserve"> муниципальной</w:t>
      </w:r>
      <w:r w:rsidRPr="00DB54FC">
        <w:rPr>
          <w:rFonts w:ascii="Times New Roman" w:hAnsi="Times New Roman"/>
          <w:sz w:val="28"/>
          <w:szCs w:val="28"/>
        </w:rPr>
        <w:t xml:space="preserve"> услуги.</w:t>
      </w:r>
    </w:p>
    <w:p w:rsidR="001613A8" w:rsidRPr="00DB54FC" w:rsidRDefault="001613A8" w:rsidP="001613A8">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2.23.2. </w:t>
      </w:r>
      <w:r w:rsidRPr="00DB54FC">
        <w:rPr>
          <w:rFonts w:ascii="Times New Roman" w:hAnsi="Times New Roman"/>
          <w:sz w:val="28"/>
          <w:szCs w:val="28"/>
        </w:rPr>
        <w:t>При получении</w:t>
      </w:r>
      <w:r>
        <w:rPr>
          <w:rFonts w:ascii="Times New Roman" w:hAnsi="Times New Roman"/>
          <w:sz w:val="28"/>
          <w:szCs w:val="28"/>
        </w:rPr>
        <w:t xml:space="preserve"> муниципальной</w:t>
      </w:r>
      <w:r w:rsidRPr="00DB54FC">
        <w:rPr>
          <w:rFonts w:ascii="Times New Roman" w:hAnsi="Times New Roman"/>
          <w:sz w:val="28"/>
          <w:szCs w:val="28"/>
        </w:rPr>
        <w:t xml:space="preserve"> услуги заявитель осуществляет не более </w:t>
      </w:r>
      <w:r w:rsidRPr="000D1DEB">
        <w:rPr>
          <w:rFonts w:ascii="Times New Roman" w:hAnsi="Times New Roman"/>
          <w:sz w:val="28"/>
          <w:szCs w:val="28"/>
        </w:rPr>
        <w:t xml:space="preserve">двух </w:t>
      </w:r>
      <w:r w:rsidRPr="00DB54FC">
        <w:rPr>
          <w:rFonts w:ascii="Times New Roman" w:hAnsi="Times New Roman"/>
          <w:sz w:val="28"/>
          <w:szCs w:val="28"/>
        </w:rPr>
        <w:t>взаимодействий с должностными лицами.</w:t>
      </w:r>
    </w:p>
    <w:p w:rsidR="001613A8" w:rsidRPr="00DB54FC" w:rsidRDefault="001613A8" w:rsidP="001613A8">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DB54FC">
        <w:rPr>
          <w:rFonts w:ascii="Times New Roman" w:hAnsi="Times New Roman"/>
          <w:sz w:val="28"/>
          <w:szCs w:val="28"/>
        </w:rPr>
        <w:t xml:space="preserve">Продолжительность каждого взаимодействия не должна превышать </w:t>
      </w:r>
      <w:r w:rsidRPr="000D1DEB">
        <w:rPr>
          <w:rFonts w:ascii="Times New Roman" w:hAnsi="Times New Roman"/>
          <w:i/>
          <w:sz w:val="28"/>
          <w:szCs w:val="28"/>
        </w:rPr>
        <w:t>15</w:t>
      </w:r>
      <w:r w:rsidRPr="000D1DEB">
        <w:rPr>
          <w:rFonts w:ascii="Times New Roman" w:hAnsi="Times New Roman"/>
          <w:sz w:val="28"/>
          <w:szCs w:val="28"/>
        </w:rPr>
        <w:t xml:space="preserve"> </w:t>
      </w:r>
      <w:r w:rsidRPr="00DB54FC">
        <w:rPr>
          <w:rFonts w:ascii="Times New Roman" w:hAnsi="Times New Roman"/>
          <w:sz w:val="28"/>
          <w:szCs w:val="28"/>
        </w:rPr>
        <w:t>минут.</w:t>
      </w:r>
    </w:p>
    <w:p w:rsidR="001613A8" w:rsidRPr="00DB54FC" w:rsidRDefault="001613A8" w:rsidP="001613A8">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2.23.3. </w:t>
      </w:r>
      <w:r w:rsidRPr="00DB54FC">
        <w:rPr>
          <w:rFonts w:ascii="Times New Roman" w:hAnsi="Times New Roman"/>
          <w:sz w:val="28"/>
          <w:szCs w:val="28"/>
        </w:rPr>
        <w:t>Заявителю предоставляется возможность получения</w:t>
      </w:r>
      <w:r>
        <w:rPr>
          <w:rFonts w:ascii="Times New Roman" w:hAnsi="Times New Roman"/>
          <w:sz w:val="28"/>
          <w:szCs w:val="28"/>
        </w:rPr>
        <w:t xml:space="preserve"> муниципальной</w:t>
      </w:r>
      <w:r w:rsidRPr="00DB54FC">
        <w:rPr>
          <w:rFonts w:ascii="Times New Roman" w:hAnsi="Times New Roman"/>
          <w:sz w:val="28"/>
          <w:szCs w:val="28"/>
        </w:rPr>
        <w:t xml:space="preserve"> услуги посредством </w:t>
      </w:r>
      <w:r>
        <w:rPr>
          <w:rFonts w:ascii="Times New Roman" w:hAnsi="Times New Roman"/>
          <w:i/>
          <w:sz w:val="28"/>
          <w:szCs w:val="28"/>
        </w:rPr>
        <w:t>МФЦ.</w:t>
      </w:r>
    </w:p>
    <w:p w:rsidR="001613A8" w:rsidRPr="001613A8" w:rsidRDefault="001613A8" w:rsidP="001613A8">
      <w:pPr>
        <w:pStyle w:val="ab"/>
        <w:spacing w:line="240" w:lineRule="auto"/>
        <w:ind w:firstLine="567"/>
        <w:rPr>
          <w:rFonts w:ascii="Times New Roman" w:hAnsi="Times New Roman" w:cs="Times New Roman"/>
          <w:sz w:val="28"/>
          <w:szCs w:val="28"/>
        </w:rPr>
      </w:pPr>
      <w:r w:rsidRPr="001613A8">
        <w:rPr>
          <w:rFonts w:ascii="Times New Roman" w:hAnsi="Times New Roman" w:cs="Times New Roman"/>
          <w:sz w:val="28"/>
          <w:szCs w:val="28"/>
        </w:rPr>
        <w:t>2.23.4. 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администрации Марухского сельского поселения, а также посредством федеральной государственной информационной системы «Единый портал государственных и муниципальных услуг (функций)».</w:t>
      </w:r>
    </w:p>
    <w:p w:rsidR="001613A8" w:rsidRPr="00B22FC8" w:rsidRDefault="001613A8" w:rsidP="001613A8">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 xml:space="preserve">2.24.  </w:t>
      </w:r>
      <w:r w:rsidRPr="00B22FC8">
        <w:rPr>
          <w:rFonts w:ascii="Times New Roman" w:hAnsi="Times New Roman"/>
          <w:b/>
          <w:sz w:val="28"/>
          <w:szCs w:val="28"/>
        </w:rPr>
        <w:t xml:space="preserve">Иные требования, в том числе учитывающие особенности предоставления </w:t>
      </w:r>
      <w:r>
        <w:rPr>
          <w:rFonts w:ascii="Times New Roman" w:hAnsi="Times New Roman"/>
          <w:b/>
          <w:sz w:val="28"/>
          <w:szCs w:val="28"/>
        </w:rPr>
        <w:t>муниципальной</w:t>
      </w:r>
      <w:r w:rsidRPr="00B22FC8">
        <w:rPr>
          <w:rFonts w:ascii="Times New Roman" w:hAnsi="Times New Roman"/>
          <w:b/>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b/>
          <w:sz w:val="28"/>
          <w:szCs w:val="28"/>
        </w:rPr>
        <w:t>муниципаль</w:t>
      </w:r>
      <w:r w:rsidRPr="00B22FC8">
        <w:rPr>
          <w:rFonts w:ascii="Times New Roman" w:hAnsi="Times New Roman"/>
          <w:b/>
          <w:sz w:val="28"/>
          <w:szCs w:val="28"/>
        </w:rPr>
        <w:t>ной услуги в электронной форме.</w:t>
      </w:r>
    </w:p>
    <w:p w:rsidR="001613A8" w:rsidRPr="00DB54FC" w:rsidRDefault="001613A8" w:rsidP="001613A8">
      <w:pPr>
        <w:widowControl w:val="0"/>
        <w:tabs>
          <w:tab w:val="left" w:pos="1276"/>
        </w:tabs>
        <w:autoSpaceDE w:val="0"/>
        <w:autoSpaceDN w:val="0"/>
        <w:adjustRightInd w:val="0"/>
        <w:spacing w:after="0" w:line="240" w:lineRule="auto"/>
        <w:jc w:val="both"/>
        <w:outlineLvl w:val="2"/>
        <w:rPr>
          <w:rFonts w:ascii="Times New Roman" w:hAnsi="Times New Roman"/>
          <w:i/>
          <w:sz w:val="28"/>
          <w:szCs w:val="28"/>
        </w:rPr>
      </w:pPr>
      <w:r>
        <w:rPr>
          <w:rFonts w:ascii="Times New Roman" w:hAnsi="Times New Roman"/>
          <w:b/>
          <w:sz w:val="28"/>
          <w:szCs w:val="28"/>
        </w:rPr>
        <w:tab/>
      </w:r>
      <w:r>
        <w:rPr>
          <w:rFonts w:ascii="Times New Roman" w:hAnsi="Times New Roman"/>
          <w:sz w:val="28"/>
          <w:szCs w:val="28"/>
        </w:rPr>
        <w:t>2.24.1.</w:t>
      </w:r>
      <w:r w:rsidRPr="00DB54FC">
        <w:rPr>
          <w:rFonts w:ascii="Times New Roman" w:hAnsi="Times New Roman"/>
          <w:sz w:val="28"/>
          <w:szCs w:val="28"/>
        </w:rPr>
        <w:t xml:space="preserve">Заявители помимо личной подачи заявления и документов, необходимых для </w:t>
      </w:r>
      <w:r>
        <w:rPr>
          <w:rFonts w:ascii="Times New Roman" w:hAnsi="Times New Roman"/>
          <w:sz w:val="28"/>
          <w:szCs w:val="28"/>
        </w:rPr>
        <w:t>предоставления муниципальной</w:t>
      </w:r>
      <w:r w:rsidRPr="00DB54FC">
        <w:rPr>
          <w:rFonts w:ascii="Times New Roman" w:hAnsi="Times New Roman"/>
          <w:sz w:val="28"/>
          <w:szCs w:val="28"/>
        </w:rPr>
        <w:t xml:space="preserve"> услуги, имеют право направить заявления и документы посредством федеральной государственной информационной системы «Единый портал государственных и муниципальных услуг (функций)», а также в </w:t>
      </w:r>
      <w:r>
        <w:rPr>
          <w:rFonts w:ascii="Times New Roman" w:hAnsi="Times New Roman"/>
          <w:i/>
          <w:sz w:val="28"/>
          <w:szCs w:val="28"/>
        </w:rPr>
        <w:t xml:space="preserve">  </w:t>
      </w:r>
      <w:r w:rsidRPr="00EA223C">
        <w:rPr>
          <w:rFonts w:ascii="Times New Roman" w:hAnsi="Times New Roman"/>
          <w:sz w:val="28"/>
          <w:szCs w:val="28"/>
        </w:rPr>
        <w:t>МФЦ.</w:t>
      </w:r>
    </w:p>
    <w:p w:rsidR="001613A8" w:rsidRPr="00DB54FC" w:rsidRDefault="001613A8" w:rsidP="001613A8">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t xml:space="preserve">2.24.2. </w:t>
      </w:r>
      <w:r w:rsidRPr="00DB54FC">
        <w:rPr>
          <w:rFonts w:ascii="Times New Roman" w:hAnsi="Times New Roman"/>
          <w:sz w:val="28"/>
          <w:szCs w:val="28"/>
        </w:rPr>
        <w:t xml:space="preserve">При </w:t>
      </w:r>
      <w:r>
        <w:rPr>
          <w:rFonts w:ascii="Times New Roman" w:hAnsi="Times New Roman"/>
          <w:sz w:val="28"/>
          <w:szCs w:val="28"/>
        </w:rPr>
        <w:t>предоставлении муниципальной</w:t>
      </w:r>
      <w:r w:rsidRPr="00DB54FC">
        <w:rPr>
          <w:rFonts w:ascii="Times New Roman" w:hAnsi="Times New Roman"/>
          <w:sz w:val="28"/>
          <w:szCs w:val="28"/>
        </w:rPr>
        <w:t xml:space="preserve">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1613A8" w:rsidRPr="00DB54FC" w:rsidRDefault="001613A8" w:rsidP="001613A8">
      <w:pPr>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а) </w:t>
      </w:r>
      <w:r w:rsidRPr="00DB54FC">
        <w:rPr>
          <w:rFonts w:ascii="Times New Roman" w:hAnsi="Times New Roman"/>
          <w:sz w:val="28"/>
          <w:szCs w:val="28"/>
        </w:rPr>
        <w:t>ознакомления с формами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1613A8" w:rsidRPr="00DB54FC" w:rsidRDefault="001613A8" w:rsidP="001613A8">
      <w:pPr>
        <w:tabs>
          <w:tab w:val="left" w:pos="1276"/>
        </w:tabs>
        <w:spacing w:after="0" w:line="240" w:lineRule="auto"/>
        <w:ind w:firstLine="709"/>
        <w:jc w:val="both"/>
        <w:outlineLvl w:val="1"/>
        <w:rPr>
          <w:rFonts w:ascii="Times New Roman" w:hAnsi="Times New Roman"/>
          <w:sz w:val="28"/>
          <w:szCs w:val="28"/>
        </w:rPr>
      </w:pPr>
      <w:r>
        <w:rPr>
          <w:rFonts w:ascii="Times New Roman" w:hAnsi="Times New Roman"/>
          <w:sz w:val="28"/>
          <w:szCs w:val="28"/>
        </w:rPr>
        <w:t>б) </w:t>
      </w:r>
      <w:r w:rsidRPr="00DB54FC">
        <w:rPr>
          <w:rFonts w:ascii="Times New Roman" w:hAnsi="Times New Roman"/>
          <w:sz w:val="28"/>
          <w:szCs w:val="28"/>
        </w:rPr>
        <w:t>представление заявления о предоставлении</w:t>
      </w:r>
      <w:r>
        <w:rPr>
          <w:rFonts w:ascii="Times New Roman" w:hAnsi="Times New Roman"/>
          <w:sz w:val="28"/>
          <w:szCs w:val="28"/>
        </w:rPr>
        <w:t xml:space="preserve"> муниципальной</w:t>
      </w:r>
      <w:r w:rsidRPr="00DB54FC">
        <w:rPr>
          <w:rFonts w:ascii="Times New Roman" w:hAnsi="Times New Roman"/>
          <w:sz w:val="28"/>
          <w:szCs w:val="28"/>
        </w:rPr>
        <w:t xml:space="preserve"> услуги в электронном виде; </w:t>
      </w:r>
    </w:p>
    <w:p w:rsidR="001613A8" w:rsidRPr="00DB54FC" w:rsidRDefault="001613A8" w:rsidP="001613A8">
      <w:pPr>
        <w:tabs>
          <w:tab w:val="left" w:pos="1276"/>
        </w:tabs>
        <w:spacing w:after="0" w:line="240" w:lineRule="auto"/>
        <w:ind w:firstLine="709"/>
        <w:jc w:val="both"/>
        <w:outlineLvl w:val="1"/>
        <w:rPr>
          <w:rFonts w:ascii="Times New Roman" w:hAnsi="Times New Roman"/>
          <w:sz w:val="28"/>
          <w:szCs w:val="28"/>
        </w:rPr>
      </w:pPr>
      <w:r w:rsidRPr="00DB54FC">
        <w:rPr>
          <w:rFonts w:ascii="Times New Roman" w:hAnsi="Times New Roman"/>
          <w:sz w:val="28"/>
          <w:szCs w:val="28"/>
        </w:rPr>
        <w:t>в)</w:t>
      </w:r>
      <w:r>
        <w:rPr>
          <w:rFonts w:ascii="Times New Roman" w:hAnsi="Times New Roman"/>
          <w:sz w:val="28"/>
          <w:szCs w:val="28"/>
        </w:rPr>
        <w:t> </w:t>
      </w:r>
      <w:r w:rsidRPr="00DB54FC">
        <w:rPr>
          <w:rFonts w:ascii="Times New Roman" w:hAnsi="Times New Roman"/>
          <w:sz w:val="28"/>
          <w:szCs w:val="28"/>
        </w:rPr>
        <w:t>осуществления мониторинга хода предоставления</w:t>
      </w:r>
      <w:r>
        <w:rPr>
          <w:rFonts w:ascii="Times New Roman" w:hAnsi="Times New Roman"/>
          <w:sz w:val="28"/>
          <w:szCs w:val="28"/>
        </w:rPr>
        <w:t xml:space="preserve"> муниципальной</w:t>
      </w:r>
      <w:r w:rsidRPr="00DB54FC">
        <w:rPr>
          <w:rFonts w:ascii="Times New Roman" w:hAnsi="Times New Roman"/>
          <w:sz w:val="28"/>
          <w:szCs w:val="28"/>
        </w:rPr>
        <w:t xml:space="preserve"> услуги.</w:t>
      </w:r>
    </w:p>
    <w:p w:rsidR="001613A8" w:rsidRDefault="001613A8" w:rsidP="001613A8">
      <w:pPr>
        <w:tabs>
          <w:tab w:val="left" w:pos="1276"/>
        </w:tabs>
        <w:spacing w:after="0" w:line="240" w:lineRule="auto"/>
        <w:ind w:firstLine="709"/>
        <w:jc w:val="both"/>
        <w:outlineLvl w:val="1"/>
        <w:rPr>
          <w:rFonts w:ascii="Times New Roman" w:hAnsi="Times New Roman"/>
          <w:sz w:val="28"/>
          <w:szCs w:val="28"/>
        </w:rPr>
      </w:pPr>
      <w:r w:rsidRPr="00DB54FC">
        <w:rPr>
          <w:rFonts w:ascii="Times New Roman" w:hAnsi="Times New Roman"/>
          <w:sz w:val="28"/>
          <w:szCs w:val="28"/>
        </w:rPr>
        <w:t>г)</w:t>
      </w:r>
      <w:r>
        <w:rPr>
          <w:rFonts w:ascii="Times New Roman" w:hAnsi="Times New Roman"/>
          <w:sz w:val="28"/>
          <w:szCs w:val="28"/>
        </w:rPr>
        <w:t> </w:t>
      </w:r>
      <w:r w:rsidRPr="00DB54FC">
        <w:rPr>
          <w:rFonts w:ascii="Times New Roman" w:hAnsi="Times New Roman"/>
          <w:sz w:val="28"/>
          <w:szCs w:val="28"/>
        </w:rPr>
        <w:t>получ</w:t>
      </w:r>
      <w:r>
        <w:rPr>
          <w:rFonts w:ascii="Times New Roman" w:hAnsi="Times New Roman"/>
          <w:sz w:val="28"/>
          <w:szCs w:val="28"/>
        </w:rPr>
        <w:t>ения результата муниципальной</w:t>
      </w:r>
      <w:r w:rsidRPr="00DB54FC">
        <w:rPr>
          <w:rFonts w:ascii="Times New Roman" w:hAnsi="Times New Roman"/>
          <w:sz w:val="28"/>
          <w:szCs w:val="28"/>
        </w:rPr>
        <w:t xml:space="preserve"> услуги.</w:t>
      </w:r>
    </w:p>
    <w:p w:rsidR="001613A8" w:rsidRPr="00B22FC8" w:rsidRDefault="001613A8" w:rsidP="001613A8">
      <w:pPr>
        <w:spacing w:after="0" w:line="240" w:lineRule="auto"/>
        <w:ind w:firstLine="567"/>
        <w:jc w:val="both"/>
        <w:rPr>
          <w:rFonts w:ascii="Times New Roman" w:hAnsi="Times New Roman"/>
          <w:sz w:val="28"/>
          <w:szCs w:val="28"/>
        </w:rPr>
      </w:pPr>
      <w:r w:rsidRPr="00B22FC8">
        <w:rPr>
          <w:rFonts w:ascii="Times New Roman" w:hAnsi="Times New Roman"/>
          <w:sz w:val="28"/>
          <w:szCs w:val="28"/>
        </w:rPr>
        <w:t xml:space="preserve">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отсканированных в формате </w:t>
      </w:r>
      <w:proofErr w:type="spellStart"/>
      <w:r w:rsidRPr="00B22FC8">
        <w:rPr>
          <w:rFonts w:ascii="Times New Roman" w:hAnsi="Times New Roman"/>
          <w:sz w:val="28"/>
          <w:szCs w:val="28"/>
        </w:rPr>
        <w:t>Portable</w:t>
      </w:r>
      <w:proofErr w:type="spellEnd"/>
      <w:r w:rsidRPr="00B22FC8">
        <w:rPr>
          <w:rFonts w:ascii="Times New Roman" w:hAnsi="Times New Roman"/>
          <w:sz w:val="28"/>
          <w:szCs w:val="28"/>
        </w:rPr>
        <w:t xml:space="preserve"> </w:t>
      </w:r>
      <w:proofErr w:type="spellStart"/>
      <w:r w:rsidRPr="00B22FC8">
        <w:rPr>
          <w:rFonts w:ascii="Times New Roman" w:hAnsi="Times New Roman"/>
          <w:sz w:val="28"/>
          <w:szCs w:val="28"/>
        </w:rPr>
        <w:t>Document</w:t>
      </w:r>
      <w:proofErr w:type="spellEnd"/>
      <w:r w:rsidRPr="00B22FC8">
        <w:rPr>
          <w:rFonts w:ascii="Times New Roman" w:hAnsi="Times New Roman"/>
          <w:sz w:val="28"/>
          <w:szCs w:val="28"/>
        </w:rPr>
        <w:t xml:space="preserve"> </w:t>
      </w:r>
      <w:proofErr w:type="spellStart"/>
      <w:r w:rsidRPr="00B22FC8">
        <w:rPr>
          <w:rFonts w:ascii="Times New Roman" w:hAnsi="Times New Roman"/>
          <w:sz w:val="28"/>
          <w:szCs w:val="28"/>
        </w:rPr>
        <w:t>Format</w:t>
      </w:r>
      <w:proofErr w:type="spellEnd"/>
      <w:r w:rsidRPr="00B22FC8">
        <w:rPr>
          <w:rFonts w:ascii="Times New Roman" w:hAnsi="Times New Roman"/>
          <w:sz w:val="28"/>
          <w:szCs w:val="28"/>
        </w:rPr>
        <w:t xml:space="preserve"> (PDF), с разрешением  не менее 300 </w:t>
      </w:r>
      <w:proofErr w:type="spellStart"/>
      <w:r w:rsidRPr="00B22FC8">
        <w:rPr>
          <w:rFonts w:ascii="Times New Roman" w:hAnsi="Times New Roman"/>
          <w:sz w:val="28"/>
          <w:szCs w:val="28"/>
        </w:rPr>
        <w:t>dpi</w:t>
      </w:r>
      <w:proofErr w:type="spellEnd"/>
      <w:r w:rsidRPr="00B22FC8">
        <w:rPr>
          <w:rFonts w:ascii="Times New Roman" w:hAnsi="Times New Roman"/>
          <w:sz w:val="28"/>
          <w:szCs w:val="28"/>
        </w:rPr>
        <w:t xml:space="preserve">,  сформированных в архив данных в формате </w:t>
      </w:r>
      <w:r w:rsidRPr="00B22FC8">
        <w:rPr>
          <w:rFonts w:ascii="Times New Roman" w:hAnsi="Times New Roman"/>
          <w:sz w:val="28"/>
          <w:szCs w:val="28"/>
        </w:rPr>
        <w:lastRenderedPageBreak/>
        <w:t>«</w:t>
      </w:r>
      <w:proofErr w:type="spellStart"/>
      <w:r w:rsidRPr="00B22FC8">
        <w:rPr>
          <w:rFonts w:ascii="Times New Roman" w:hAnsi="Times New Roman"/>
          <w:sz w:val="28"/>
          <w:szCs w:val="28"/>
        </w:rPr>
        <w:t>zip</w:t>
      </w:r>
      <w:proofErr w:type="spellEnd"/>
      <w:r w:rsidRPr="00B22FC8">
        <w:rPr>
          <w:rFonts w:ascii="Times New Roman" w:hAnsi="Times New Roman"/>
          <w:sz w:val="28"/>
          <w:szCs w:val="28"/>
        </w:rPr>
        <w:t>» либо «</w:t>
      </w:r>
      <w:proofErr w:type="spellStart"/>
      <w:r w:rsidRPr="00B22FC8">
        <w:rPr>
          <w:rFonts w:ascii="Times New Roman" w:hAnsi="Times New Roman"/>
          <w:sz w:val="28"/>
          <w:szCs w:val="28"/>
        </w:rPr>
        <w:t>rar</w:t>
      </w:r>
      <w:proofErr w:type="spellEnd"/>
      <w:r w:rsidRPr="00B22FC8">
        <w:rPr>
          <w:rFonts w:ascii="Times New Roman" w:hAnsi="Times New Roman"/>
          <w:sz w:val="28"/>
          <w:szCs w:val="28"/>
        </w:rPr>
        <w:t>», и подписываются простой (либо усиленной) электронной подписью.</w:t>
      </w:r>
    </w:p>
    <w:p w:rsidR="001613A8" w:rsidRPr="00B22FC8" w:rsidRDefault="001613A8" w:rsidP="001613A8">
      <w:pPr>
        <w:spacing w:after="0" w:line="240" w:lineRule="auto"/>
        <w:ind w:firstLine="567"/>
        <w:jc w:val="both"/>
        <w:rPr>
          <w:rFonts w:ascii="Times New Roman" w:hAnsi="Times New Roman"/>
          <w:sz w:val="28"/>
          <w:szCs w:val="28"/>
        </w:rPr>
      </w:pPr>
      <w:bookmarkStart w:id="2" w:name="sub_1118"/>
      <w:r w:rsidRPr="00B22FC8">
        <w:rPr>
          <w:rFonts w:ascii="Times New Roman" w:hAnsi="Times New Roman"/>
          <w:sz w:val="28"/>
          <w:szCs w:val="28"/>
        </w:rPr>
        <w:t>Ко всем необходимым документам должны быть приложены все упомянутые в них приложения.</w:t>
      </w:r>
      <w:bookmarkEnd w:id="2"/>
    </w:p>
    <w:p w:rsidR="001613A8" w:rsidRPr="00B22FC8" w:rsidRDefault="001613A8" w:rsidP="001613A8">
      <w:pPr>
        <w:widowControl w:val="0"/>
        <w:autoSpaceDE w:val="0"/>
        <w:autoSpaceDN w:val="0"/>
        <w:adjustRightInd w:val="0"/>
        <w:spacing w:after="0" w:line="240" w:lineRule="auto"/>
        <w:ind w:firstLine="567"/>
        <w:jc w:val="both"/>
        <w:rPr>
          <w:rFonts w:ascii="Times New Roman" w:hAnsi="Times New Roman"/>
          <w:sz w:val="28"/>
          <w:szCs w:val="28"/>
        </w:rPr>
      </w:pPr>
      <w:r w:rsidRPr="00B22FC8">
        <w:rPr>
          <w:rFonts w:ascii="Times New Roman" w:hAnsi="Times New Roman"/>
          <w:sz w:val="28"/>
          <w:szCs w:val="28"/>
          <w:lang w:eastAsia="ar-SA"/>
        </w:rPr>
        <w:t>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1613A8" w:rsidRPr="00B22FC8" w:rsidRDefault="001613A8" w:rsidP="001613A8">
      <w:pPr>
        <w:widowControl w:val="0"/>
        <w:autoSpaceDE w:val="0"/>
        <w:autoSpaceDN w:val="0"/>
        <w:adjustRightInd w:val="0"/>
        <w:spacing w:after="0" w:line="240" w:lineRule="auto"/>
        <w:ind w:firstLine="567"/>
        <w:jc w:val="both"/>
        <w:rPr>
          <w:rFonts w:ascii="Times New Roman" w:hAnsi="Times New Roman"/>
          <w:sz w:val="28"/>
          <w:szCs w:val="28"/>
        </w:rPr>
      </w:pPr>
      <w:r w:rsidRPr="00B22FC8">
        <w:rPr>
          <w:rFonts w:ascii="Times New Roman" w:hAnsi="Times New Roman"/>
          <w:sz w:val="28"/>
          <w:szCs w:val="28"/>
        </w:rPr>
        <w:t xml:space="preserve">Средства электронной подписи, которые допускаются к использованию при обращении за получением </w:t>
      </w:r>
      <w:r>
        <w:rPr>
          <w:rFonts w:ascii="Times New Roman" w:hAnsi="Times New Roman"/>
          <w:sz w:val="28"/>
          <w:szCs w:val="28"/>
        </w:rPr>
        <w:t>муниципальной</w:t>
      </w:r>
      <w:r w:rsidRPr="00B22FC8">
        <w:rPr>
          <w:rFonts w:ascii="Times New Roman" w:hAnsi="Times New Roman"/>
          <w:sz w:val="28"/>
          <w:szCs w:val="28"/>
        </w:rPr>
        <w:t xml:space="preserve"> услуги, оказываемой с применением усиленной квалифицированной электронной подписи, должны быть не ниже класса КС</w:t>
      </w:r>
      <w:proofErr w:type="gramStart"/>
      <w:r w:rsidRPr="00B22FC8">
        <w:rPr>
          <w:rFonts w:ascii="Times New Roman" w:hAnsi="Times New Roman"/>
          <w:sz w:val="28"/>
          <w:szCs w:val="28"/>
        </w:rPr>
        <w:t>2</w:t>
      </w:r>
      <w:proofErr w:type="gramEnd"/>
      <w:r w:rsidRPr="00B22FC8">
        <w:rPr>
          <w:rFonts w:ascii="Times New Roman" w:hAnsi="Times New Roman"/>
          <w:sz w:val="28"/>
          <w:szCs w:val="28"/>
        </w:rPr>
        <w:t xml:space="preserve"> и обеспечивать защиту конфиденциальной информации.</w:t>
      </w:r>
    </w:p>
    <w:p w:rsidR="001613A8" w:rsidRPr="00DB54FC" w:rsidRDefault="001613A8" w:rsidP="001613A8">
      <w:pPr>
        <w:tabs>
          <w:tab w:val="left" w:pos="1276"/>
        </w:tabs>
        <w:spacing w:after="0" w:line="240" w:lineRule="auto"/>
        <w:ind w:firstLine="709"/>
        <w:jc w:val="both"/>
        <w:outlineLvl w:val="1"/>
        <w:rPr>
          <w:rFonts w:ascii="Times New Roman" w:hAnsi="Times New Roman"/>
          <w:sz w:val="28"/>
          <w:szCs w:val="28"/>
        </w:rPr>
      </w:pPr>
    </w:p>
    <w:p w:rsidR="001613A8" w:rsidRPr="00DB54FC" w:rsidRDefault="001613A8" w:rsidP="001613A8">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t>2.24.3.</w:t>
      </w:r>
      <w:r w:rsidRPr="00DB54FC">
        <w:rPr>
          <w:rFonts w:ascii="Times New Roman" w:hAnsi="Times New Roman"/>
          <w:sz w:val="28"/>
          <w:szCs w:val="28"/>
        </w:rPr>
        <w:t>Заявителям предоставляется возможность для предварительной записи на подачу заявления и документов, необходимых для предоставления</w:t>
      </w:r>
      <w:r>
        <w:rPr>
          <w:rFonts w:ascii="Times New Roman" w:hAnsi="Times New Roman"/>
          <w:sz w:val="28"/>
          <w:szCs w:val="28"/>
        </w:rPr>
        <w:t xml:space="preserve"> муниципальной</w:t>
      </w:r>
      <w:r w:rsidRPr="00DB54FC">
        <w:rPr>
          <w:rFonts w:ascii="Times New Roman" w:hAnsi="Times New Roman"/>
          <w:sz w:val="28"/>
          <w:szCs w:val="28"/>
        </w:rPr>
        <w:t xml:space="preserve"> услуги.</w:t>
      </w:r>
    </w:p>
    <w:p w:rsidR="001613A8" w:rsidRPr="00DB54FC" w:rsidRDefault="001613A8" w:rsidP="001613A8">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t>2.24.4.</w:t>
      </w:r>
      <w:r w:rsidRPr="00DB54FC">
        <w:rPr>
          <w:rFonts w:ascii="Times New Roman" w:hAnsi="Times New Roman"/>
          <w:sz w:val="28"/>
          <w:szCs w:val="28"/>
        </w:rPr>
        <w:t>Предварительная запись может осуществляться следующими способами по выбору заявителя:</w:t>
      </w:r>
    </w:p>
    <w:p w:rsidR="001613A8" w:rsidRPr="001613A8" w:rsidRDefault="001613A8" w:rsidP="001613A8">
      <w:pPr>
        <w:pStyle w:val="ab"/>
        <w:spacing w:line="240" w:lineRule="auto"/>
        <w:ind w:firstLine="567"/>
        <w:rPr>
          <w:rFonts w:ascii="Times New Roman" w:hAnsi="Times New Roman" w:cs="Times New Roman"/>
          <w:sz w:val="28"/>
          <w:szCs w:val="28"/>
        </w:rPr>
      </w:pPr>
      <w:r w:rsidRPr="001613A8">
        <w:rPr>
          <w:rFonts w:ascii="Times New Roman" w:eastAsia="PMingLiU" w:hAnsi="Times New Roman" w:cs="Times New Roman"/>
          <w:sz w:val="28"/>
          <w:szCs w:val="28"/>
        </w:rPr>
        <w:t xml:space="preserve">при личном обращении заявителя в </w:t>
      </w:r>
      <w:r w:rsidRPr="001613A8">
        <w:rPr>
          <w:rFonts w:ascii="Times New Roman" w:hAnsi="Times New Roman" w:cs="Times New Roman"/>
          <w:sz w:val="28"/>
          <w:szCs w:val="28"/>
        </w:rPr>
        <w:t>администрацию Марухского сельского поселения</w:t>
      </w:r>
      <w:r w:rsidRPr="001613A8">
        <w:rPr>
          <w:rFonts w:ascii="Times New Roman" w:eastAsia="PMingLiU" w:hAnsi="Times New Roman" w:cs="Times New Roman"/>
          <w:sz w:val="28"/>
          <w:szCs w:val="28"/>
        </w:rPr>
        <w:t>;</w:t>
      </w:r>
    </w:p>
    <w:p w:rsidR="001613A8" w:rsidRPr="001613A8" w:rsidRDefault="001613A8" w:rsidP="001613A8">
      <w:pPr>
        <w:widowControl w:val="0"/>
        <w:tabs>
          <w:tab w:val="left" w:pos="1276"/>
        </w:tabs>
        <w:spacing w:after="0" w:line="240" w:lineRule="auto"/>
        <w:ind w:firstLine="709"/>
        <w:jc w:val="both"/>
        <w:rPr>
          <w:rFonts w:ascii="Times New Roman" w:eastAsia="PMingLiU" w:hAnsi="Times New Roman" w:cs="Times New Roman"/>
          <w:sz w:val="28"/>
          <w:szCs w:val="28"/>
        </w:rPr>
      </w:pPr>
      <w:r w:rsidRPr="001613A8">
        <w:rPr>
          <w:rFonts w:ascii="Times New Roman" w:eastAsia="PMingLiU" w:hAnsi="Times New Roman" w:cs="Times New Roman"/>
          <w:sz w:val="28"/>
          <w:szCs w:val="28"/>
        </w:rPr>
        <w:t>по телефону;</w:t>
      </w:r>
    </w:p>
    <w:p w:rsidR="001613A8" w:rsidRPr="001613A8" w:rsidRDefault="001613A8" w:rsidP="001613A8">
      <w:pPr>
        <w:pStyle w:val="ab"/>
        <w:spacing w:line="240" w:lineRule="auto"/>
        <w:ind w:firstLine="567"/>
        <w:rPr>
          <w:rFonts w:ascii="Times New Roman" w:hAnsi="Times New Roman" w:cs="Times New Roman"/>
          <w:sz w:val="28"/>
          <w:szCs w:val="28"/>
        </w:rPr>
      </w:pPr>
      <w:r w:rsidRPr="001613A8">
        <w:rPr>
          <w:rFonts w:ascii="Times New Roman" w:eastAsia="PMingLiU" w:hAnsi="Times New Roman" w:cs="Times New Roman"/>
          <w:sz w:val="28"/>
          <w:szCs w:val="28"/>
        </w:rPr>
        <w:t xml:space="preserve">через официальный сайт </w:t>
      </w:r>
      <w:r w:rsidRPr="001613A8">
        <w:rPr>
          <w:rFonts w:ascii="Times New Roman" w:hAnsi="Times New Roman" w:cs="Times New Roman"/>
          <w:sz w:val="28"/>
          <w:szCs w:val="28"/>
        </w:rPr>
        <w:t>администрации Марухского сельского поселения.</w:t>
      </w:r>
    </w:p>
    <w:p w:rsidR="001613A8" w:rsidRPr="00DB54FC" w:rsidRDefault="001613A8" w:rsidP="001613A8">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t>2.24.5.</w:t>
      </w:r>
      <w:r w:rsidRPr="00DB54FC">
        <w:rPr>
          <w:rFonts w:ascii="Times New Roman" w:hAnsi="Times New Roman"/>
          <w:sz w:val="28"/>
          <w:szCs w:val="28"/>
        </w:rPr>
        <w:t>При предварительной записи заявитель сообщает следующие данные:</w:t>
      </w:r>
    </w:p>
    <w:p w:rsidR="001613A8" w:rsidRPr="00DB54FC" w:rsidRDefault="001613A8" w:rsidP="001613A8">
      <w:pPr>
        <w:widowControl w:val="0"/>
        <w:tabs>
          <w:tab w:val="left" w:pos="1276"/>
        </w:tabs>
        <w:spacing w:after="0" w:line="240" w:lineRule="auto"/>
        <w:ind w:firstLine="709"/>
        <w:jc w:val="both"/>
        <w:rPr>
          <w:rFonts w:ascii="Times New Roman" w:eastAsia="ヒラギノ角ゴ Pro W3" w:hAnsi="Times New Roman"/>
          <w:color w:val="000000"/>
          <w:sz w:val="28"/>
          <w:szCs w:val="28"/>
        </w:rPr>
      </w:pPr>
      <w:r w:rsidRPr="00DB54FC">
        <w:rPr>
          <w:rFonts w:ascii="Times New Roman" w:eastAsia="ヒラギノ角ゴ Pro W3" w:hAnsi="Times New Roman"/>
          <w:color w:val="000000"/>
          <w:sz w:val="28"/>
          <w:szCs w:val="28"/>
        </w:rPr>
        <w:t>для физического лица: фамилию, имя, отчество (последнее при наличии);</w:t>
      </w:r>
    </w:p>
    <w:p w:rsidR="001613A8" w:rsidRPr="00DB54FC" w:rsidRDefault="001613A8" w:rsidP="001613A8">
      <w:pPr>
        <w:widowControl w:val="0"/>
        <w:tabs>
          <w:tab w:val="left" w:pos="1276"/>
        </w:tabs>
        <w:spacing w:after="0" w:line="240" w:lineRule="auto"/>
        <w:ind w:firstLine="709"/>
        <w:jc w:val="both"/>
        <w:rPr>
          <w:rFonts w:ascii="Times New Roman" w:eastAsia="ヒラギノ角ゴ Pro W3" w:hAnsi="Times New Roman"/>
          <w:color w:val="000000"/>
          <w:sz w:val="28"/>
          <w:szCs w:val="28"/>
        </w:rPr>
      </w:pPr>
      <w:r w:rsidRPr="00DB54FC">
        <w:rPr>
          <w:rFonts w:ascii="Times New Roman" w:eastAsia="ヒラギノ角ゴ Pro W3" w:hAnsi="Times New Roman"/>
          <w:color w:val="000000"/>
          <w:sz w:val="28"/>
          <w:szCs w:val="28"/>
        </w:rPr>
        <w:t xml:space="preserve">для юридического лица: наименование юридического лица; </w:t>
      </w:r>
    </w:p>
    <w:p w:rsidR="001613A8" w:rsidRPr="00DB54FC" w:rsidRDefault="001613A8" w:rsidP="001613A8">
      <w:pPr>
        <w:widowControl w:val="0"/>
        <w:tabs>
          <w:tab w:val="left" w:pos="1276"/>
        </w:tabs>
        <w:spacing w:after="0" w:line="240" w:lineRule="auto"/>
        <w:ind w:firstLine="709"/>
        <w:jc w:val="both"/>
        <w:rPr>
          <w:rFonts w:ascii="Times New Roman" w:eastAsia="ヒラギノ角ゴ Pro W3" w:hAnsi="Times New Roman"/>
          <w:color w:val="000000"/>
          <w:sz w:val="28"/>
          <w:szCs w:val="28"/>
        </w:rPr>
      </w:pPr>
      <w:r w:rsidRPr="00DB54FC">
        <w:rPr>
          <w:rFonts w:ascii="Times New Roman" w:eastAsia="ヒラギノ角ゴ Pro W3" w:hAnsi="Times New Roman"/>
          <w:color w:val="000000"/>
          <w:sz w:val="28"/>
          <w:szCs w:val="28"/>
        </w:rPr>
        <w:t>контактный номер телефона;</w:t>
      </w:r>
    </w:p>
    <w:p w:rsidR="001613A8" w:rsidRPr="00DB54FC" w:rsidRDefault="001613A8" w:rsidP="001613A8">
      <w:pPr>
        <w:widowControl w:val="0"/>
        <w:tabs>
          <w:tab w:val="left" w:pos="1276"/>
        </w:tabs>
        <w:spacing w:after="0" w:line="240" w:lineRule="auto"/>
        <w:ind w:firstLine="709"/>
        <w:jc w:val="both"/>
        <w:rPr>
          <w:rFonts w:ascii="Times New Roman" w:eastAsia="ヒラギノ角ゴ Pro W3" w:hAnsi="Times New Roman"/>
          <w:color w:val="000000"/>
          <w:sz w:val="28"/>
          <w:szCs w:val="28"/>
        </w:rPr>
      </w:pPr>
      <w:r w:rsidRPr="00DB54FC">
        <w:rPr>
          <w:rFonts w:ascii="Times New Roman" w:eastAsia="ヒラギノ角ゴ Pro W3" w:hAnsi="Times New Roman"/>
          <w:color w:val="000000"/>
          <w:sz w:val="28"/>
          <w:szCs w:val="28"/>
        </w:rPr>
        <w:t>адрес электронной почты (при наличии);</w:t>
      </w:r>
    </w:p>
    <w:p w:rsidR="001613A8" w:rsidRPr="00DB54FC" w:rsidRDefault="001613A8" w:rsidP="001613A8">
      <w:pPr>
        <w:widowControl w:val="0"/>
        <w:tabs>
          <w:tab w:val="left" w:pos="1276"/>
        </w:tabs>
        <w:spacing w:after="0" w:line="240" w:lineRule="auto"/>
        <w:ind w:firstLine="709"/>
        <w:jc w:val="both"/>
        <w:rPr>
          <w:rFonts w:ascii="Times New Roman" w:eastAsia="ヒラギノ角ゴ Pro W3" w:hAnsi="Times New Roman"/>
          <w:color w:val="000000"/>
          <w:sz w:val="28"/>
          <w:szCs w:val="28"/>
        </w:rPr>
      </w:pPr>
      <w:r w:rsidRPr="00DB54FC">
        <w:rPr>
          <w:rFonts w:ascii="Times New Roman" w:eastAsia="ヒラギノ角ゴ Pro W3" w:hAnsi="Times New Roman"/>
          <w:color w:val="000000"/>
          <w:sz w:val="28"/>
          <w:szCs w:val="28"/>
        </w:rPr>
        <w:t xml:space="preserve">желаемые дату и время представления документов. </w:t>
      </w:r>
    </w:p>
    <w:p w:rsidR="001613A8" w:rsidRPr="00DB54FC" w:rsidRDefault="001613A8" w:rsidP="001613A8">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t>2.24.6.</w:t>
      </w:r>
      <w:r w:rsidRPr="00DB54FC">
        <w:rPr>
          <w:rFonts w:ascii="Times New Roman" w:hAnsi="Times New Roman"/>
          <w:sz w:val="28"/>
          <w:szCs w:val="28"/>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1613A8" w:rsidRPr="001613A8" w:rsidRDefault="001613A8" w:rsidP="001613A8">
      <w:pPr>
        <w:pStyle w:val="ab"/>
        <w:spacing w:line="240" w:lineRule="auto"/>
        <w:ind w:firstLine="567"/>
        <w:rPr>
          <w:rFonts w:ascii="Times New Roman" w:hAnsi="Times New Roman" w:cs="Times New Roman"/>
          <w:sz w:val="28"/>
          <w:szCs w:val="28"/>
        </w:rPr>
      </w:pPr>
      <w:r w:rsidRPr="001613A8">
        <w:rPr>
          <w:rFonts w:ascii="Times New Roman" w:hAnsi="Times New Roman" w:cs="Times New Roman"/>
          <w:sz w:val="28"/>
          <w:szCs w:val="28"/>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Pr="001613A8">
        <w:rPr>
          <w:rFonts w:ascii="Times New Roman" w:hAnsi="Times New Roman" w:cs="Times New Roman"/>
          <w:i/>
          <w:sz w:val="28"/>
          <w:szCs w:val="28"/>
        </w:rPr>
        <w:t xml:space="preserve"> </w:t>
      </w:r>
      <w:r w:rsidRPr="001613A8">
        <w:rPr>
          <w:rFonts w:ascii="Times New Roman" w:hAnsi="Times New Roman" w:cs="Times New Roman"/>
          <w:sz w:val="28"/>
          <w:szCs w:val="28"/>
        </w:rPr>
        <w:t>администрации Марухского сельского поселения, может распечатать аналог талона-подтверждения.</w:t>
      </w:r>
    </w:p>
    <w:p w:rsidR="001613A8" w:rsidRDefault="001613A8" w:rsidP="001613A8">
      <w:pPr>
        <w:widowControl w:val="0"/>
        <w:tabs>
          <w:tab w:val="left" w:pos="1276"/>
        </w:tabs>
        <w:spacing w:after="0" w:line="240" w:lineRule="auto"/>
        <w:ind w:firstLine="709"/>
        <w:jc w:val="both"/>
        <w:rPr>
          <w:rFonts w:ascii="Times New Roman" w:eastAsia="PMingLiU" w:hAnsi="Times New Roman"/>
          <w:sz w:val="28"/>
          <w:szCs w:val="28"/>
        </w:rPr>
      </w:pPr>
      <w:r w:rsidRPr="00DB54FC">
        <w:rPr>
          <w:rFonts w:ascii="Times New Roman" w:eastAsia="PMingLiU" w:hAnsi="Times New Roman"/>
          <w:sz w:val="28"/>
          <w:szCs w:val="28"/>
        </w:rPr>
        <w:t xml:space="preserve">Запись заявителей на определенную дату заканчивается за </w:t>
      </w:r>
      <w:r>
        <w:rPr>
          <w:rFonts w:ascii="Times New Roman" w:eastAsia="PMingLiU" w:hAnsi="Times New Roman"/>
          <w:sz w:val="28"/>
          <w:szCs w:val="28"/>
        </w:rPr>
        <w:t>сутки до наступления этой даты.</w:t>
      </w:r>
    </w:p>
    <w:p w:rsidR="001613A8" w:rsidRPr="00D864B6" w:rsidRDefault="001613A8" w:rsidP="001613A8">
      <w:pPr>
        <w:widowControl w:val="0"/>
        <w:tabs>
          <w:tab w:val="left" w:pos="1276"/>
        </w:tabs>
        <w:spacing w:after="0" w:line="240" w:lineRule="auto"/>
        <w:jc w:val="both"/>
        <w:rPr>
          <w:rFonts w:ascii="Times New Roman" w:eastAsia="PMingLiU" w:hAnsi="Times New Roman"/>
          <w:sz w:val="28"/>
          <w:szCs w:val="28"/>
        </w:rPr>
      </w:pPr>
      <w:r>
        <w:rPr>
          <w:rFonts w:ascii="Times New Roman" w:eastAsia="PMingLiU" w:hAnsi="Times New Roman"/>
          <w:sz w:val="28"/>
          <w:szCs w:val="28"/>
        </w:rPr>
        <w:tab/>
        <w:t>2.24.7.</w:t>
      </w:r>
      <w:r w:rsidRPr="00DB54FC">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w:t>
      </w:r>
      <w:r>
        <w:rPr>
          <w:rFonts w:ascii="Times New Roman" w:hAnsi="Times New Roman"/>
          <w:sz w:val="28"/>
          <w:szCs w:val="28"/>
        </w:rPr>
        <w:t xml:space="preserve">сь </w:t>
      </w:r>
      <w:r>
        <w:rPr>
          <w:rFonts w:ascii="Times New Roman" w:hAnsi="Times New Roman"/>
          <w:sz w:val="28"/>
          <w:szCs w:val="28"/>
        </w:rPr>
        <w:lastRenderedPageBreak/>
        <w:t>аннулируется в случае его не</w:t>
      </w:r>
      <w:r w:rsidRPr="00DB54FC">
        <w:rPr>
          <w:rFonts w:ascii="Times New Roman" w:hAnsi="Times New Roman"/>
          <w:sz w:val="28"/>
          <w:szCs w:val="28"/>
        </w:rPr>
        <w:t>явки по истечении 15 минут с назначенного времени приема.</w:t>
      </w:r>
    </w:p>
    <w:p w:rsidR="001613A8" w:rsidRPr="001613A8" w:rsidRDefault="001613A8" w:rsidP="001613A8">
      <w:pPr>
        <w:pStyle w:val="ab"/>
        <w:spacing w:line="240" w:lineRule="auto"/>
        <w:ind w:firstLine="567"/>
        <w:rPr>
          <w:rFonts w:ascii="Times New Roman" w:hAnsi="Times New Roman" w:cs="Times New Roman"/>
          <w:sz w:val="28"/>
          <w:szCs w:val="28"/>
        </w:rPr>
      </w:pPr>
      <w:r w:rsidRPr="001613A8">
        <w:rPr>
          <w:rFonts w:ascii="Times New Roman" w:eastAsia="PMingLiU" w:hAnsi="Times New Roman" w:cs="Times New Roman"/>
          <w:sz w:val="28"/>
          <w:szCs w:val="28"/>
        </w:rPr>
        <w:t xml:space="preserve">Заявителям, записавшимся на прием через официальный сайт </w:t>
      </w:r>
      <w:r w:rsidRPr="001613A8">
        <w:rPr>
          <w:rFonts w:ascii="Times New Roman" w:hAnsi="Times New Roman" w:cs="Times New Roman"/>
          <w:sz w:val="28"/>
          <w:szCs w:val="28"/>
        </w:rPr>
        <w:t xml:space="preserve">администрации Марухского сельского поселения, </w:t>
      </w:r>
      <w:r w:rsidRPr="001613A8">
        <w:rPr>
          <w:rFonts w:ascii="Times New Roman" w:eastAsia="PMingLiU" w:hAnsi="Times New Roman" w:cs="Times New Roman"/>
          <w:sz w:val="28"/>
          <w:szCs w:val="28"/>
        </w:rPr>
        <w:t>за три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1613A8" w:rsidRDefault="001613A8" w:rsidP="001613A8">
      <w:pPr>
        <w:widowControl w:val="0"/>
        <w:numPr>
          <w:ilvl w:val="2"/>
          <w:numId w:val="21"/>
        </w:numPr>
        <w:tabs>
          <w:tab w:val="left" w:pos="1276"/>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w:t>
      </w:r>
      <w:r w:rsidRPr="00DB54FC">
        <w:rPr>
          <w:rFonts w:ascii="Times New Roman" w:hAnsi="Times New Roman"/>
          <w:sz w:val="28"/>
          <w:szCs w:val="28"/>
        </w:rPr>
        <w:t>Заявитель в л</w:t>
      </w:r>
      <w:r>
        <w:rPr>
          <w:rFonts w:ascii="Times New Roman" w:hAnsi="Times New Roman"/>
          <w:sz w:val="28"/>
          <w:szCs w:val="28"/>
        </w:rPr>
        <w:t xml:space="preserve">юбое время вправе отказаться </w:t>
      </w:r>
      <w:proofErr w:type="gramStart"/>
      <w:r>
        <w:rPr>
          <w:rFonts w:ascii="Times New Roman" w:hAnsi="Times New Roman"/>
          <w:sz w:val="28"/>
          <w:szCs w:val="28"/>
        </w:rPr>
        <w:t>от</w:t>
      </w:r>
      <w:proofErr w:type="gramEnd"/>
    </w:p>
    <w:p w:rsidR="001613A8" w:rsidRPr="00DB54FC" w:rsidRDefault="001613A8" w:rsidP="001613A8">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sidRPr="00DB54FC">
        <w:rPr>
          <w:rFonts w:ascii="Times New Roman" w:hAnsi="Times New Roman"/>
          <w:sz w:val="28"/>
          <w:szCs w:val="28"/>
        </w:rPr>
        <w:t xml:space="preserve">предварительной записи. </w:t>
      </w:r>
    </w:p>
    <w:p w:rsidR="001613A8" w:rsidRPr="00DB54FC" w:rsidRDefault="001613A8" w:rsidP="001613A8">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t xml:space="preserve">2.24.9. </w:t>
      </w:r>
      <w:r w:rsidRPr="00DB54FC">
        <w:rPr>
          <w:rFonts w:ascii="Times New Roman" w:hAnsi="Times New Roman"/>
          <w:sz w:val="28"/>
          <w:szCs w:val="28"/>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1613A8" w:rsidRPr="001613A8" w:rsidRDefault="001613A8" w:rsidP="001613A8">
      <w:pPr>
        <w:pStyle w:val="ab"/>
        <w:spacing w:line="240" w:lineRule="auto"/>
        <w:ind w:firstLine="567"/>
        <w:rPr>
          <w:rFonts w:ascii="Times New Roman" w:hAnsi="Times New Roman" w:cs="Times New Roman"/>
          <w:sz w:val="28"/>
          <w:szCs w:val="28"/>
        </w:rPr>
      </w:pPr>
      <w:r w:rsidRPr="001613A8">
        <w:rPr>
          <w:rFonts w:ascii="Times New Roman" w:hAnsi="Times New Roman" w:cs="Times New Roman"/>
          <w:sz w:val="28"/>
          <w:szCs w:val="28"/>
        </w:rPr>
        <w:t>2.24.10.График приема (приемное время) заявителей по предварительной записи устанавливается руководителем администрации Марухского сельского поселения в зависимости от</w:t>
      </w:r>
      <w:r w:rsidRPr="001613A8">
        <w:rPr>
          <w:rFonts w:ascii="Times New Roman" w:hAnsi="Times New Roman" w:cs="Times New Roman"/>
          <w:sz w:val="28"/>
          <w:szCs w:val="28"/>
          <w:lang w:val="en-US"/>
        </w:rPr>
        <w:t> </w:t>
      </w:r>
      <w:r w:rsidRPr="001613A8">
        <w:rPr>
          <w:rFonts w:ascii="Times New Roman" w:hAnsi="Times New Roman" w:cs="Times New Roman"/>
          <w:sz w:val="28"/>
          <w:szCs w:val="28"/>
        </w:rPr>
        <w:t>интенсивности обращений.</w:t>
      </w:r>
    </w:p>
    <w:p w:rsidR="001613A8" w:rsidRPr="00DB54FC" w:rsidRDefault="001613A8" w:rsidP="001613A8">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t>2.24.11.</w:t>
      </w:r>
      <w:r w:rsidRPr="00DB54FC">
        <w:rPr>
          <w:rFonts w:ascii="Times New Roman" w:hAnsi="Times New Roman"/>
          <w:sz w:val="28"/>
          <w:szCs w:val="28"/>
        </w:rPr>
        <w:t>Инвалидам, участникам Великой Отечественной войны обеспечивается возможность представить документы на предоставление</w:t>
      </w:r>
      <w:r>
        <w:rPr>
          <w:rFonts w:ascii="Times New Roman" w:hAnsi="Times New Roman"/>
          <w:sz w:val="28"/>
          <w:szCs w:val="28"/>
        </w:rPr>
        <w:t xml:space="preserve"> муниципальной</w:t>
      </w:r>
      <w:r w:rsidRPr="00DB54FC">
        <w:rPr>
          <w:rFonts w:ascii="Times New Roman" w:hAnsi="Times New Roman"/>
          <w:sz w:val="28"/>
          <w:szCs w:val="28"/>
        </w:rPr>
        <w:t xml:space="preserve"> услуги без предварительной записи вне очереди.</w:t>
      </w:r>
    </w:p>
    <w:p w:rsidR="00693C08" w:rsidRPr="0009790F" w:rsidRDefault="00693C08" w:rsidP="00693C08">
      <w:pPr>
        <w:spacing w:line="100" w:lineRule="atLeast"/>
        <w:ind w:firstLine="709"/>
        <w:jc w:val="both"/>
        <w:rPr>
          <w:rFonts w:ascii="Times New Roman" w:eastAsia="Times New Roman" w:hAnsi="Times New Roman" w:cs="Times New Roman"/>
          <w:color w:val="000000"/>
          <w:sz w:val="24"/>
          <w:szCs w:val="24"/>
        </w:rPr>
      </w:pPr>
    </w:p>
    <w:p w:rsidR="00693C08" w:rsidRPr="0009790F" w:rsidRDefault="00693C08" w:rsidP="00693C08">
      <w:pPr>
        <w:spacing w:line="100" w:lineRule="atLeast"/>
        <w:ind w:firstLine="709"/>
        <w:jc w:val="both"/>
        <w:rPr>
          <w:rFonts w:ascii="Times New Roman" w:eastAsia="Times New Roman" w:hAnsi="Times New Roman" w:cs="Times New Roman"/>
          <w:color w:val="000000"/>
          <w:sz w:val="24"/>
          <w:szCs w:val="24"/>
        </w:rPr>
      </w:pPr>
    </w:p>
    <w:p w:rsidR="001613A8" w:rsidRDefault="00693C08" w:rsidP="001613A8">
      <w:pPr>
        <w:widowControl w:val="0"/>
        <w:tabs>
          <w:tab w:val="left" w:pos="1276"/>
        </w:tabs>
        <w:spacing w:after="0" w:line="240" w:lineRule="auto"/>
        <w:jc w:val="both"/>
        <w:rPr>
          <w:rFonts w:ascii="Times New Roman" w:hAnsi="Times New Roman"/>
          <w:b/>
          <w:sz w:val="28"/>
          <w:szCs w:val="28"/>
        </w:rPr>
      </w:pPr>
      <w:proofErr w:type="gramStart"/>
      <w:r w:rsidRPr="0009790F">
        <w:rPr>
          <w:rFonts w:ascii="Times New Roman" w:eastAsia="Times New Roman" w:hAnsi="Times New Roman" w:cs="Times New Roman"/>
          <w:b/>
          <w:sz w:val="24"/>
          <w:szCs w:val="24"/>
          <w:lang w:val="en-US"/>
        </w:rPr>
        <w:t>III</w:t>
      </w:r>
      <w:r w:rsidRPr="0009790F">
        <w:rPr>
          <w:rFonts w:ascii="Times New Roman" w:eastAsia="Times New Roman" w:hAnsi="Times New Roman" w:cs="Times New Roman"/>
          <w:b/>
          <w:sz w:val="24"/>
          <w:szCs w:val="24"/>
        </w:rPr>
        <w:t xml:space="preserve"> </w:t>
      </w:r>
      <w:r w:rsidR="001613A8" w:rsidRPr="00DB54FC">
        <w:rPr>
          <w:rFonts w:ascii="Times New Roman" w:hAnsi="Times New Roman"/>
          <w:b/>
          <w:sz w:val="28"/>
          <w:szCs w:val="28"/>
        </w:rPr>
        <w:t>СОСТАВ, ПОСЛЕДОВАТЕЛЬНОСТЬ И СРОКИ ВЫПОЛНЕНИЯ АДМИНИСТРАТИВНЫХ ПРОЦЕДУР</w:t>
      </w:r>
      <w:r w:rsidR="001613A8">
        <w:rPr>
          <w:rFonts w:ascii="Times New Roman" w:hAnsi="Times New Roman"/>
          <w:b/>
          <w:sz w:val="28"/>
          <w:szCs w:val="28"/>
        </w:rPr>
        <w:t xml:space="preserve"> (ДЕЙСТВИЙ)</w:t>
      </w:r>
      <w:r w:rsidR="001613A8" w:rsidRPr="00DB54FC">
        <w:rPr>
          <w:rFonts w:ascii="Times New Roman" w:hAnsi="Times New Roman"/>
          <w:b/>
          <w:sz w:val="28"/>
          <w:szCs w:val="28"/>
        </w:rPr>
        <w:t xml:space="preserve"> ПО ПРЕДОСТАВЛЕНИЮ</w:t>
      </w:r>
      <w:r w:rsidR="001613A8">
        <w:rPr>
          <w:rFonts w:ascii="Times New Roman" w:hAnsi="Times New Roman"/>
          <w:b/>
          <w:sz w:val="28"/>
          <w:szCs w:val="28"/>
        </w:rPr>
        <w:t xml:space="preserve"> МУНИЦИПАЛЬНОЙ</w:t>
      </w:r>
      <w:r w:rsidR="001613A8" w:rsidRPr="00DB54FC">
        <w:rPr>
          <w:rFonts w:ascii="Times New Roman" w:hAnsi="Times New Roman"/>
          <w:b/>
          <w:sz w:val="28"/>
          <w:szCs w:val="28"/>
        </w:rPr>
        <w:t xml:space="preserve"> УСЛУГИ, ТРЕБОВАНИЯ К ПОРЯДКУ ИХ ВЫПОЛНЕНИЯ, В ТОМ ЧИСЛЕ ОСОБЕННОСТИ ВЫПОЛНЕНИЯ АДМИНИСТРАТИВНЫХ ПРОЦЕДУР В ЭЛЕКТРОННОЙ ФОРМЕ</w:t>
      </w:r>
      <w:r w:rsidR="001613A8">
        <w:rPr>
          <w:rFonts w:ascii="Times New Roman" w:hAnsi="Times New Roman"/>
          <w:b/>
          <w:sz w:val="28"/>
          <w:szCs w:val="28"/>
        </w:rPr>
        <w:t>.</w:t>
      </w:r>
      <w:proofErr w:type="gramEnd"/>
    </w:p>
    <w:p w:rsidR="00693C08" w:rsidRPr="0009790F" w:rsidRDefault="00693C08" w:rsidP="001613A8">
      <w:pPr>
        <w:spacing w:line="100" w:lineRule="atLeast"/>
        <w:ind w:firstLine="709"/>
        <w:jc w:val="center"/>
        <w:rPr>
          <w:rFonts w:ascii="Times New Roman" w:eastAsia="Times New Roman" w:hAnsi="Times New Roman" w:cs="Times New Roman"/>
          <w:color w:val="000000"/>
          <w:sz w:val="24"/>
          <w:szCs w:val="24"/>
        </w:rPr>
      </w:pPr>
    </w:p>
    <w:p w:rsidR="000403A5" w:rsidRPr="00AA24F0" w:rsidRDefault="000403A5" w:rsidP="000403A5">
      <w:pPr>
        <w:pStyle w:val="1"/>
        <w:ind w:firstLine="567"/>
        <w:jc w:val="both"/>
        <w:rPr>
          <w:b w:val="0"/>
          <w:sz w:val="28"/>
          <w:szCs w:val="28"/>
        </w:rPr>
      </w:pPr>
      <w:r w:rsidRPr="00AA24F0">
        <w:rPr>
          <w:b w:val="0"/>
          <w:sz w:val="28"/>
          <w:szCs w:val="28"/>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0403A5" w:rsidRPr="00B22FC8" w:rsidRDefault="000403A5" w:rsidP="000403A5">
      <w:pPr>
        <w:widowControl w:val="0"/>
        <w:autoSpaceDE w:val="0"/>
        <w:autoSpaceDN w:val="0"/>
        <w:adjustRightInd w:val="0"/>
        <w:spacing w:after="0" w:line="240" w:lineRule="auto"/>
        <w:ind w:firstLine="567"/>
        <w:jc w:val="both"/>
        <w:rPr>
          <w:rFonts w:ascii="Times New Roman" w:hAnsi="Times New Roman"/>
          <w:sz w:val="28"/>
          <w:szCs w:val="28"/>
        </w:rPr>
      </w:pPr>
      <w:r w:rsidRPr="00B22FC8">
        <w:rPr>
          <w:rFonts w:ascii="Times New Roman" w:hAnsi="Times New Roman"/>
          <w:sz w:val="28"/>
          <w:szCs w:val="28"/>
        </w:rPr>
        <w:t>Заявитель имеет прав</w:t>
      </w:r>
      <w:r>
        <w:rPr>
          <w:rFonts w:ascii="Times New Roman" w:hAnsi="Times New Roman"/>
          <w:sz w:val="28"/>
          <w:szCs w:val="28"/>
        </w:rPr>
        <w:t>о обратиться за муниципальной</w:t>
      </w:r>
      <w:r w:rsidRPr="00DB54FC">
        <w:rPr>
          <w:rFonts w:ascii="Times New Roman" w:hAnsi="Times New Roman"/>
          <w:sz w:val="28"/>
          <w:szCs w:val="28"/>
        </w:rPr>
        <w:t xml:space="preserve"> </w:t>
      </w:r>
      <w:r w:rsidRPr="00B22FC8">
        <w:rPr>
          <w:rFonts w:ascii="Times New Roman" w:hAnsi="Times New Roman"/>
          <w:sz w:val="28"/>
          <w:szCs w:val="28"/>
        </w:rPr>
        <w:t xml:space="preserve">услугой в электронной форме, через Единый портал, региональный портал. </w:t>
      </w:r>
    </w:p>
    <w:p w:rsidR="000403A5" w:rsidRPr="00B22FC8" w:rsidRDefault="000403A5" w:rsidP="000403A5">
      <w:pPr>
        <w:widowControl w:val="0"/>
        <w:autoSpaceDE w:val="0"/>
        <w:autoSpaceDN w:val="0"/>
        <w:adjustRightInd w:val="0"/>
        <w:spacing w:after="0" w:line="240" w:lineRule="auto"/>
        <w:ind w:firstLine="567"/>
        <w:jc w:val="both"/>
        <w:rPr>
          <w:rFonts w:ascii="Times New Roman" w:hAnsi="Times New Roman"/>
          <w:sz w:val="28"/>
          <w:szCs w:val="28"/>
        </w:rPr>
      </w:pPr>
      <w:r w:rsidRPr="00B22FC8">
        <w:rPr>
          <w:rFonts w:ascii="Times New Roman" w:hAnsi="Times New Roman"/>
          <w:sz w:val="28"/>
          <w:szCs w:val="28"/>
        </w:rPr>
        <w:t>В настоящее время для доступа к услугам на Едином портале реализовано два способа авторизации:</w:t>
      </w:r>
    </w:p>
    <w:p w:rsidR="000403A5" w:rsidRPr="00B22FC8" w:rsidRDefault="000403A5" w:rsidP="000403A5">
      <w:pPr>
        <w:widowControl w:val="0"/>
        <w:autoSpaceDE w:val="0"/>
        <w:autoSpaceDN w:val="0"/>
        <w:adjustRightInd w:val="0"/>
        <w:spacing w:after="0" w:line="240" w:lineRule="auto"/>
        <w:ind w:firstLine="567"/>
        <w:jc w:val="both"/>
        <w:rPr>
          <w:rFonts w:ascii="Times New Roman" w:hAnsi="Times New Roman"/>
          <w:sz w:val="28"/>
          <w:szCs w:val="28"/>
        </w:rPr>
      </w:pPr>
      <w:r w:rsidRPr="00B22FC8">
        <w:rPr>
          <w:rFonts w:ascii="Times New Roman" w:hAnsi="Times New Roman"/>
          <w:sz w:val="28"/>
          <w:szCs w:val="28"/>
        </w:rPr>
        <w:t>- с использованием логина/пароля;</w:t>
      </w:r>
    </w:p>
    <w:p w:rsidR="000403A5" w:rsidRPr="00B22FC8" w:rsidRDefault="000403A5" w:rsidP="000403A5">
      <w:pPr>
        <w:widowControl w:val="0"/>
        <w:autoSpaceDE w:val="0"/>
        <w:autoSpaceDN w:val="0"/>
        <w:adjustRightInd w:val="0"/>
        <w:spacing w:after="0" w:line="240" w:lineRule="auto"/>
        <w:ind w:firstLine="567"/>
        <w:jc w:val="both"/>
        <w:rPr>
          <w:rFonts w:ascii="Times New Roman" w:hAnsi="Times New Roman"/>
          <w:sz w:val="28"/>
          <w:szCs w:val="28"/>
        </w:rPr>
      </w:pPr>
      <w:r w:rsidRPr="00B22FC8">
        <w:rPr>
          <w:rFonts w:ascii="Times New Roman" w:hAnsi="Times New Roman"/>
          <w:sz w:val="28"/>
          <w:szCs w:val="28"/>
        </w:rPr>
        <w:t>- с использованием электронной подписи.</w:t>
      </w:r>
    </w:p>
    <w:p w:rsidR="000403A5" w:rsidRPr="00B22FC8" w:rsidRDefault="000403A5" w:rsidP="000403A5">
      <w:pPr>
        <w:widowControl w:val="0"/>
        <w:autoSpaceDE w:val="0"/>
        <w:autoSpaceDN w:val="0"/>
        <w:adjustRightInd w:val="0"/>
        <w:spacing w:after="0" w:line="240" w:lineRule="auto"/>
        <w:ind w:firstLine="567"/>
        <w:jc w:val="both"/>
        <w:rPr>
          <w:rFonts w:ascii="Times New Roman" w:hAnsi="Times New Roman"/>
          <w:sz w:val="28"/>
          <w:szCs w:val="28"/>
        </w:rPr>
      </w:pPr>
      <w:r w:rsidRPr="00B22FC8">
        <w:rPr>
          <w:rFonts w:ascii="Times New Roman" w:hAnsi="Times New Roman"/>
          <w:sz w:val="28"/>
          <w:szCs w:val="28"/>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0403A5" w:rsidRPr="00B22FC8" w:rsidRDefault="000403A5" w:rsidP="000403A5">
      <w:pPr>
        <w:widowControl w:val="0"/>
        <w:autoSpaceDE w:val="0"/>
        <w:autoSpaceDN w:val="0"/>
        <w:adjustRightInd w:val="0"/>
        <w:spacing w:after="0" w:line="240" w:lineRule="auto"/>
        <w:ind w:firstLine="567"/>
        <w:jc w:val="both"/>
        <w:rPr>
          <w:rFonts w:ascii="Times New Roman" w:hAnsi="Times New Roman"/>
          <w:sz w:val="28"/>
          <w:szCs w:val="28"/>
        </w:rPr>
      </w:pPr>
      <w:r w:rsidRPr="00B22FC8">
        <w:rPr>
          <w:rFonts w:ascii="Times New Roman" w:hAnsi="Times New Roman"/>
          <w:sz w:val="28"/>
          <w:szCs w:val="28"/>
        </w:rPr>
        <w:lastRenderedPageBreak/>
        <w:t xml:space="preserve">- ознакомление </w:t>
      </w:r>
      <w:r>
        <w:rPr>
          <w:rFonts w:ascii="Times New Roman" w:hAnsi="Times New Roman"/>
          <w:sz w:val="28"/>
          <w:szCs w:val="28"/>
        </w:rPr>
        <w:t>с информацией о муниципальной</w:t>
      </w:r>
      <w:r w:rsidRPr="00DB54FC">
        <w:rPr>
          <w:rFonts w:ascii="Times New Roman" w:hAnsi="Times New Roman"/>
          <w:sz w:val="28"/>
          <w:szCs w:val="28"/>
        </w:rPr>
        <w:t xml:space="preserve"> </w:t>
      </w:r>
      <w:r w:rsidRPr="00B22FC8">
        <w:rPr>
          <w:rFonts w:ascii="Times New Roman" w:hAnsi="Times New Roman"/>
          <w:sz w:val="28"/>
          <w:szCs w:val="28"/>
        </w:rPr>
        <w:t>услуге;</w:t>
      </w:r>
    </w:p>
    <w:p w:rsidR="000403A5" w:rsidRPr="00B22FC8" w:rsidRDefault="000403A5" w:rsidP="000403A5">
      <w:pPr>
        <w:widowControl w:val="0"/>
        <w:autoSpaceDE w:val="0"/>
        <w:autoSpaceDN w:val="0"/>
        <w:adjustRightInd w:val="0"/>
        <w:spacing w:after="0" w:line="240" w:lineRule="auto"/>
        <w:ind w:firstLine="567"/>
        <w:jc w:val="both"/>
        <w:rPr>
          <w:rFonts w:ascii="Times New Roman" w:hAnsi="Times New Roman"/>
          <w:sz w:val="28"/>
          <w:szCs w:val="28"/>
        </w:rPr>
      </w:pPr>
      <w:r w:rsidRPr="00B22FC8">
        <w:rPr>
          <w:rFonts w:ascii="Times New Roman" w:hAnsi="Times New Roman"/>
          <w:sz w:val="28"/>
          <w:szCs w:val="28"/>
        </w:rPr>
        <w:t>- обеспечение доступа к формам заявлений и иных документов, необходимы</w:t>
      </w:r>
      <w:r>
        <w:rPr>
          <w:rFonts w:ascii="Times New Roman" w:hAnsi="Times New Roman"/>
          <w:sz w:val="28"/>
          <w:szCs w:val="28"/>
        </w:rPr>
        <w:t>х для получения муниципальной</w:t>
      </w:r>
      <w:r w:rsidRPr="00DB54FC">
        <w:rPr>
          <w:rFonts w:ascii="Times New Roman" w:hAnsi="Times New Roman"/>
          <w:sz w:val="28"/>
          <w:szCs w:val="28"/>
        </w:rPr>
        <w:t xml:space="preserve"> </w:t>
      </w:r>
      <w:r w:rsidRPr="00B22FC8">
        <w:rPr>
          <w:rFonts w:ascii="Times New Roman" w:hAnsi="Times New Roman"/>
          <w:sz w:val="28"/>
          <w:szCs w:val="28"/>
        </w:rPr>
        <w:t>услуги, их заполнение и представление в электронной форме;</w:t>
      </w:r>
    </w:p>
    <w:p w:rsidR="000403A5" w:rsidRPr="00B22FC8" w:rsidRDefault="000403A5" w:rsidP="000403A5">
      <w:pPr>
        <w:widowControl w:val="0"/>
        <w:autoSpaceDE w:val="0"/>
        <w:autoSpaceDN w:val="0"/>
        <w:adjustRightInd w:val="0"/>
        <w:spacing w:after="0" w:line="240" w:lineRule="auto"/>
        <w:ind w:firstLine="567"/>
        <w:jc w:val="both"/>
        <w:rPr>
          <w:rFonts w:ascii="Times New Roman" w:hAnsi="Times New Roman"/>
          <w:sz w:val="28"/>
          <w:szCs w:val="28"/>
        </w:rPr>
      </w:pPr>
      <w:r w:rsidRPr="00B22FC8">
        <w:rPr>
          <w:rFonts w:ascii="Times New Roman" w:hAnsi="Times New Roman"/>
          <w:sz w:val="28"/>
          <w:szCs w:val="28"/>
        </w:rPr>
        <w:t>- осуществление мониторинга хода</w:t>
      </w:r>
      <w:r>
        <w:rPr>
          <w:rFonts w:ascii="Times New Roman" w:hAnsi="Times New Roman"/>
          <w:sz w:val="28"/>
          <w:szCs w:val="28"/>
        </w:rPr>
        <w:t xml:space="preserve"> предоставления муниципальной</w:t>
      </w:r>
      <w:r w:rsidRPr="00DB54FC">
        <w:rPr>
          <w:rFonts w:ascii="Times New Roman" w:hAnsi="Times New Roman"/>
          <w:sz w:val="28"/>
          <w:szCs w:val="28"/>
        </w:rPr>
        <w:t xml:space="preserve"> </w:t>
      </w:r>
      <w:r w:rsidRPr="00B22FC8">
        <w:rPr>
          <w:rFonts w:ascii="Times New Roman" w:hAnsi="Times New Roman"/>
          <w:sz w:val="28"/>
          <w:szCs w:val="28"/>
        </w:rPr>
        <w:t>услуги;</w:t>
      </w:r>
    </w:p>
    <w:p w:rsidR="000403A5" w:rsidRPr="00B22FC8" w:rsidRDefault="000403A5" w:rsidP="000403A5">
      <w:pPr>
        <w:widowControl w:val="0"/>
        <w:autoSpaceDE w:val="0"/>
        <w:autoSpaceDN w:val="0"/>
        <w:adjustRightInd w:val="0"/>
        <w:spacing w:after="0" w:line="240" w:lineRule="auto"/>
        <w:ind w:firstLine="567"/>
        <w:jc w:val="both"/>
        <w:rPr>
          <w:rFonts w:ascii="Times New Roman" w:hAnsi="Times New Roman"/>
          <w:sz w:val="28"/>
          <w:szCs w:val="28"/>
        </w:rPr>
      </w:pPr>
      <w:proofErr w:type="gramStart"/>
      <w:r w:rsidRPr="00B22FC8">
        <w:rPr>
          <w:rFonts w:ascii="Times New Roman" w:hAnsi="Times New Roman"/>
          <w:sz w:val="28"/>
          <w:szCs w:val="28"/>
        </w:rPr>
        <w:t>- получение начислений и возможность оплаты государст</w:t>
      </w:r>
      <w:r>
        <w:rPr>
          <w:rFonts w:ascii="Times New Roman" w:hAnsi="Times New Roman"/>
          <w:sz w:val="28"/>
          <w:szCs w:val="28"/>
        </w:rPr>
        <w:t>венных</w:t>
      </w:r>
      <w:r w:rsidRPr="00B22FC8">
        <w:rPr>
          <w:rFonts w:ascii="Times New Roman" w:hAnsi="Times New Roman"/>
          <w:sz w:val="28"/>
          <w:szCs w:val="28"/>
        </w:rPr>
        <w:t xml:space="preserve"> </w:t>
      </w:r>
      <w:r w:rsidRPr="00DB54FC">
        <w:rPr>
          <w:rFonts w:ascii="Times New Roman" w:hAnsi="Times New Roman"/>
          <w:sz w:val="28"/>
          <w:szCs w:val="28"/>
        </w:rPr>
        <w:t xml:space="preserve">(муниципальной) </w:t>
      </w:r>
      <w:r w:rsidRPr="00B22FC8">
        <w:rPr>
          <w:rFonts w:ascii="Times New Roman" w:hAnsi="Times New Roman"/>
          <w:sz w:val="28"/>
          <w:szCs w:val="28"/>
        </w:rPr>
        <w:t>пошлин, штрафов и сборов;</w:t>
      </w:r>
      <w:proofErr w:type="gramEnd"/>
    </w:p>
    <w:p w:rsidR="000403A5" w:rsidRPr="00B22FC8" w:rsidRDefault="000403A5" w:rsidP="000403A5">
      <w:pPr>
        <w:widowControl w:val="0"/>
        <w:autoSpaceDE w:val="0"/>
        <w:autoSpaceDN w:val="0"/>
        <w:adjustRightInd w:val="0"/>
        <w:spacing w:after="0" w:line="240" w:lineRule="auto"/>
        <w:ind w:firstLine="567"/>
        <w:jc w:val="both"/>
        <w:rPr>
          <w:rFonts w:ascii="Times New Roman" w:hAnsi="Times New Roman"/>
          <w:sz w:val="28"/>
          <w:szCs w:val="28"/>
        </w:rPr>
      </w:pPr>
      <w:r w:rsidRPr="00B22FC8">
        <w:rPr>
          <w:rFonts w:ascii="Times New Roman" w:hAnsi="Times New Roman"/>
          <w:sz w:val="28"/>
          <w:szCs w:val="28"/>
        </w:rPr>
        <w:t>- хранение реквизитов пользователя;</w:t>
      </w:r>
    </w:p>
    <w:p w:rsidR="000403A5" w:rsidRPr="00B22FC8" w:rsidRDefault="000403A5" w:rsidP="000403A5">
      <w:pPr>
        <w:widowControl w:val="0"/>
        <w:autoSpaceDE w:val="0"/>
        <w:autoSpaceDN w:val="0"/>
        <w:adjustRightInd w:val="0"/>
        <w:spacing w:after="0" w:line="240" w:lineRule="auto"/>
        <w:ind w:firstLine="567"/>
        <w:jc w:val="both"/>
        <w:rPr>
          <w:rFonts w:ascii="Times New Roman" w:hAnsi="Times New Roman"/>
          <w:sz w:val="28"/>
          <w:szCs w:val="28"/>
        </w:rPr>
      </w:pPr>
      <w:r w:rsidRPr="00B22FC8">
        <w:rPr>
          <w:rFonts w:ascii="Times New Roman" w:hAnsi="Times New Roman"/>
          <w:sz w:val="28"/>
          <w:szCs w:val="28"/>
        </w:rPr>
        <w:t xml:space="preserve">- ознакомление с нормативными правовыми актами, регулирующими отношения, возникающие в связи с </w:t>
      </w:r>
      <w:r>
        <w:rPr>
          <w:rFonts w:ascii="Times New Roman" w:hAnsi="Times New Roman"/>
          <w:sz w:val="28"/>
          <w:szCs w:val="28"/>
        </w:rPr>
        <w:t>предоставлением муниципальной</w:t>
      </w:r>
      <w:r w:rsidRPr="00DB54FC">
        <w:rPr>
          <w:rFonts w:ascii="Times New Roman" w:hAnsi="Times New Roman"/>
          <w:sz w:val="28"/>
          <w:szCs w:val="28"/>
        </w:rPr>
        <w:t xml:space="preserve"> </w:t>
      </w:r>
      <w:r w:rsidRPr="00B22FC8">
        <w:rPr>
          <w:rFonts w:ascii="Times New Roman" w:hAnsi="Times New Roman"/>
          <w:sz w:val="28"/>
          <w:szCs w:val="28"/>
        </w:rPr>
        <w:t>услуги;</w:t>
      </w:r>
    </w:p>
    <w:p w:rsidR="000403A5" w:rsidRPr="00B22FC8" w:rsidRDefault="000403A5" w:rsidP="000403A5">
      <w:pPr>
        <w:widowControl w:val="0"/>
        <w:autoSpaceDE w:val="0"/>
        <w:autoSpaceDN w:val="0"/>
        <w:adjustRightInd w:val="0"/>
        <w:spacing w:after="0" w:line="240" w:lineRule="auto"/>
        <w:ind w:firstLine="567"/>
        <w:jc w:val="both"/>
        <w:rPr>
          <w:rFonts w:ascii="Times New Roman" w:hAnsi="Times New Roman"/>
          <w:sz w:val="28"/>
          <w:szCs w:val="28"/>
        </w:rPr>
      </w:pPr>
      <w:r w:rsidRPr="00B22FC8">
        <w:rPr>
          <w:rFonts w:ascii="Times New Roman" w:hAnsi="Times New Roman"/>
          <w:sz w:val="28"/>
          <w:szCs w:val="28"/>
        </w:rPr>
        <w:t>- ознакомление с настоящим административным регламентом;</w:t>
      </w:r>
    </w:p>
    <w:p w:rsidR="000403A5" w:rsidRPr="00B22FC8" w:rsidRDefault="000403A5" w:rsidP="000403A5">
      <w:pPr>
        <w:widowControl w:val="0"/>
        <w:autoSpaceDE w:val="0"/>
        <w:autoSpaceDN w:val="0"/>
        <w:adjustRightInd w:val="0"/>
        <w:spacing w:after="0" w:line="240" w:lineRule="auto"/>
        <w:ind w:firstLine="567"/>
        <w:jc w:val="both"/>
        <w:rPr>
          <w:rFonts w:ascii="Times New Roman" w:hAnsi="Times New Roman"/>
          <w:sz w:val="28"/>
          <w:szCs w:val="28"/>
        </w:rPr>
      </w:pPr>
      <w:r w:rsidRPr="00B22FC8">
        <w:rPr>
          <w:rFonts w:ascii="Times New Roman" w:hAnsi="Times New Roman"/>
          <w:sz w:val="28"/>
          <w:szCs w:val="28"/>
        </w:rPr>
        <w:t xml:space="preserve">- ознакомление с ответами на наиболее типичные вопросы заявителей, связанные с </w:t>
      </w:r>
      <w:r>
        <w:rPr>
          <w:rFonts w:ascii="Times New Roman" w:hAnsi="Times New Roman"/>
          <w:sz w:val="28"/>
          <w:szCs w:val="28"/>
        </w:rPr>
        <w:t>предоставлением муниципальной</w:t>
      </w:r>
      <w:r w:rsidRPr="00DB54FC">
        <w:rPr>
          <w:rFonts w:ascii="Times New Roman" w:hAnsi="Times New Roman"/>
          <w:sz w:val="28"/>
          <w:szCs w:val="28"/>
        </w:rPr>
        <w:t xml:space="preserve"> </w:t>
      </w:r>
      <w:r w:rsidRPr="00B22FC8">
        <w:rPr>
          <w:rFonts w:ascii="Times New Roman" w:hAnsi="Times New Roman"/>
          <w:sz w:val="28"/>
          <w:szCs w:val="28"/>
        </w:rPr>
        <w:t xml:space="preserve">услуги; </w:t>
      </w:r>
    </w:p>
    <w:p w:rsidR="000403A5" w:rsidRPr="00B22FC8" w:rsidRDefault="000403A5" w:rsidP="000403A5">
      <w:pPr>
        <w:widowControl w:val="0"/>
        <w:autoSpaceDE w:val="0"/>
        <w:autoSpaceDN w:val="0"/>
        <w:adjustRightInd w:val="0"/>
        <w:spacing w:after="0" w:line="240" w:lineRule="auto"/>
        <w:ind w:firstLine="567"/>
        <w:jc w:val="both"/>
        <w:rPr>
          <w:rFonts w:ascii="Times New Roman" w:hAnsi="Times New Roman"/>
          <w:sz w:val="28"/>
          <w:szCs w:val="28"/>
        </w:rPr>
      </w:pPr>
      <w:r w:rsidRPr="00B22FC8">
        <w:rPr>
          <w:rFonts w:ascii="Times New Roman" w:hAnsi="Times New Roman"/>
          <w:sz w:val="28"/>
          <w:szCs w:val="28"/>
        </w:rPr>
        <w:t xml:space="preserve">- обмена мнениями по вопросам предоставления </w:t>
      </w:r>
      <w:r>
        <w:rPr>
          <w:rFonts w:ascii="Times New Roman" w:hAnsi="Times New Roman"/>
          <w:sz w:val="28"/>
          <w:szCs w:val="28"/>
        </w:rPr>
        <w:t>муниципальной</w:t>
      </w:r>
      <w:r w:rsidRPr="00DB54FC">
        <w:rPr>
          <w:rFonts w:ascii="Times New Roman" w:hAnsi="Times New Roman"/>
          <w:sz w:val="28"/>
          <w:szCs w:val="28"/>
        </w:rPr>
        <w:t xml:space="preserve"> </w:t>
      </w:r>
      <w:r w:rsidRPr="00B22FC8">
        <w:rPr>
          <w:rFonts w:ascii="Times New Roman" w:hAnsi="Times New Roman"/>
          <w:sz w:val="28"/>
          <w:szCs w:val="28"/>
        </w:rPr>
        <w:t xml:space="preserve">услуги. </w:t>
      </w:r>
    </w:p>
    <w:p w:rsidR="000403A5" w:rsidRDefault="000403A5" w:rsidP="000403A5">
      <w:pPr>
        <w:widowControl w:val="0"/>
        <w:autoSpaceDE w:val="0"/>
        <w:autoSpaceDN w:val="0"/>
        <w:adjustRightInd w:val="0"/>
        <w:spacing w:after="0" w:line="240" w:lineRule="auto"/>
        <w:ind w:firstLine="567"/>
        <w:jc w:val="both"/>
        <w:rPr>
          <w:rFonts w:ascii="Times New Roman" w:hAnsi="Times New Roman"/>
          <w:b/>
          <w:sz w:val="28"/>
          <w:szCs w:val="28"/>
        </w:rPr>
      </w:pPr>
    </w:p>
    <w:p w:rsidR="000403A5" w:rsidRPr="00B22FC8" w:rsidRDefault="000403A5" w:rsidP="000403A5">
      <w:pPr>
        <w:widowControl w:val="0"/>
        <w:autoSpaceDE w:val="0"/>
        <w:autoSpaceDN w:val="0"/>
        <w:adjustRightInd w:val="0"/>
        <w:spacing w:after="0" w:line="240" w:lineRule="auto"/>
        <w:ind w:firstLine="567"/>
        <w:jc w:val="both"/>
        <w:rPr>
          <w:rFonts w:ascii="Times New Roman" w:hAnsi="Times New Roman"/>
          <w:b/>
          <w:sz w:val="28"/>
          <w:szCs w:val="28"/>
        </w:rPr>
      </w:pPr>
      <w:r w:rsidRPr="00B22FC8">
        <w:rPr>
          <w:rFonts w:ascii="Times New Roman" w:hAnsi="Times New Roman"/>
          <w:b/>
          <w:sz w:val="28"/>
          <w:szCs w:val="28"/>
        </w:rPr>
        <w:t>3.2. Описание процедуры формирования и направления межведомственных запросов.</w:t>
      </w:r>
    </w:p>
    <w:p w:rsidR="000403A5" w:rsidRPr="00B22FC8" w:rsidRDefault="000403A5" w:rsidP="000403A5">
      <w:pPr>
        <w:spacing w:after="0" w:line="240" w:lineRule="auto"/>
        <w:ind w:firstLine="567"/>
        <w:jc w:val="both"/>
        <w:rPr>
          <w:rFonts w:ascii="Times New Roman" w:hAnsi="Times New Roman"/>
          <w:sz w:val="28"/>
          <w:szCs w:val="28"/>
        </w:rPr>
      </w:pPr>
      <w:r w:rsidRPr="00B22FC8">
        <w:rPr>
          <w:rFonts w:ascii="Times New Roman" w:hAnsi="Times New Roman"/>
          <w:sz w:val="28"/>
          <w:szCs w:val="28"/>
        </w:rPr>
        <w:t xml:space="preserve">В течение дня со дня поступления обращения заявителя </w:t>
      </w:r>
      <w:r>
        <w:rPr>
          <w:rFonts w:ascii="Times New Roman" w:hAnsi="Times New Roman"/>
          <w:sz w:val="28"/>
          <w:szCs w:val="28"/>
        </w:rPr>
        <w:t>специалист Администрации Марухского сельского поселения</w:t>
      </w:r>
      <w:r w:rsidRPr="00B22FC8">
        <w:rPr>
          <w:rFonts w:ascii="Times New Roman" w:hAnsi="Times New Roman"/>
          <w:sz w:val="28"/>
          <w:szCs w:val="28"/>
        </w:rPr>
        <w:t xml:space="preserve">  подготавливает и направляет запрос в </w:t>
      </w:r>
      <w:r>
        <w:rPr>
          <w:rFonts w:ascii="Times New Roman" w:hAnsi="Times New Roman"/>
          <w:sz w:val="28"/>
          <w:szCs w:val="28"/>
        </w:rPr>
        <w:t xml:space="preserve"> </w:t>
      </w:r>
      <w:r w:rsidRPr="00B22FC8">
        <w:rPr>
          <w:rFonts w:ascii="Times New Roman" w:hAnsi="Times New Roman"/>
          <w:sz w:val="28"/>
          <w:szCs w:val="28"/>
        </w:rPr>
        <w:t xml:space="preserve"> Управление Федеральной службы государственной регистрации, кадастра и картографии по Карачаево-Черкесской Республике. </w:t>
      </w:r>
      <w:r>
        <w:rPr>
          <w:rFonts w:ascii="Times New Roman" w:hAnsi="Times New Roman"/>
          <w:sz w:val="28"/>
          <w:szCs w:val="28"/>
        </w:rPr>
        <w:t xml:space="preserve"> </w:t>
      </w:r>
      <w:r w:rsidRPr="00B22FC8">
        <w:rPr>
          <w:rFonts w:ascii="Times New Roman" w:hAnsi="Times New Roman"/>
          <w:sz w:val="28"/>
          <w:szCs w:val="28"/>
        </w:rPr>
        <w:t xml:space="preserve"> </w:t>
      </w:r>
      <w:r>
        <w:rPr>
          <w:rFonts w:ascii="Times New Roman" w:hAnsi="Times New Roman"/>
          <w:sz w:val="28"/>
          <w:szCs w:val="28"/>
        </w:rPr>
        <w:t>Специалист администрации Марухского сельского поселения</w:t>
      </w:r>
      <w:r w:rsidRPr="00B22FC8">
        <w:rPr>
          <w:rFonts w:ascii="Times New Roman" w:hAnsi="Times New Roman"/>
          <w:sz w:val="28"/>
          <w:szCs w:val="28"/>
        </w:rPr>
        <w:t xml:space="preserve">  вправе требовать только документы и информацию, прямо предусмотренные нормативными правовыми актами. </w:t>
      </w:r>
    </w:p>
    <w:p w:rsidR="000403A5" w:rsidRPr="00B22FC8" w:rsidRDefault="000403A5" w:rsidP="000403A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Специалист Администрации Марухского сельского поселения</w:t>
      </w:r>
      <w:r w:rsidRPr="00B22FC8">
        <w:rPr>
          <w:rFonts w:ascii="Times New Roman" w:hAnsi="Times New Roman"/>
          <w:sz w:val="28"/>
          <w:szCs w:val="28"/>
        </w:rPr>
        <w:t xml:space="preserve">  </w:t>
      </w:r>
      <w:r>
        <w:rPr>
          <w:rFonts w:ascii="Times New Roman" w:hAnsi="Times New Roman"/>
          <w:sz w:val="28"/>
          <w:szCs w:val="28"/>
        </w:rPr>
        <w:t xml:space="preserve"> </w:t>
      </w:r>
      <w:r w:rsidRPr="00B22FC8">
        <w:rPr>
          <w:rFonts w:ascii="Times New Roman" w:hAnsi="Times New Roman"/>
          <w:sz w:val="28"/>
          <w:szCs w:val="28"/>
        </w:rPr>
        <w:t xml:space="preserve"> в день поступления обращения заявителя определяет способ направления запроса и осуществляет его направление:</w:t>
      </w:r>
    </w:p>
    <w:p w:rsidR="000403A5" w:rsidRPr="00B22FC8" w:rsidRDefault="000403A5" w:rsidP="000403A5">
      <w:pPr>
        <w:widowControl w:val="0"/>
        <w:autoSpaceDE w:val="0"/>
        <w:autoSpaceDN w:val="0"/>
        <w:adjustRightInd w:val="0"/>
        <w:spacing w:after="0" w:line="240" w:lineRule="auto"/>
        <w:ind w:firstLine="567"/>
        <w:jc w:val="both"/>
        <w:rPr>
          <w:rFonts w:ascii="Times New Roman" w:hAnsi="Times New Roman"/>
          <w:sz w:val="28"/>
          <w:szCs w:val="28"/>
        </w:rPr>
      </w:pPr>
      <w:r w:rsidRPr="00B22FC8">
        <w:rPr>
          <w:rFonts w:ascii="Times New Roman" w:hAnsi="Times New Roman"/>
          <w:sz w:val="28"/>
          <w:szCs w:val="28"/>
        </w:rPr>
        <w:t>почтовым отправлением;</w:t>
      </w:r>
    </w:p>
    <w:p w:rsidR="000403A5" w:rsidRPr="00B22FC8" w:rsidRDefault="000403A5" w:rsidP="000403A5">
      <w:pPr>
        <w:widowControl w:val="0"/>
        <w:autoSpaceDE w:val="0"/>
        <w:autoSpaceDN w:val="0"/>
        <w:adjustRightInd w:val="0"/>
        <w:spacing w:after="0" w:line="240" w:lineRule="auto"/>
        <w:ind w:firstLine="567"/>
        <w:jc w:val="both"/>
        <w:rPr>
          <w:rFonts w:ascii="Times New Roman" w:hAnsi="Times New Roman"/>
          <w:sz w:val="28"/>
          <w:szCs w:val="28"/>
        </w:rPr>
      </w:pPr>
      <w:r w:rsidRPr="00B22FC8">
        <w:rPr>
          <w:rFonts w:ascii="Times New Roman" w:hAnsi="Times New Roman"/>
          <w:sz w:val="28"/>
          <w:szCs w:val="28"/>
        </w:rPr>
        <w:t>курьером под расписку;</w:t>
      </w:r>
    </w:p>
    <w:p w:rsidR="000403A5" w:rsidRPr="00B22FC8" w:rsidRDefault="000403A5" w:rsidP="000403A5">
      <w:pPr>
        <w:widowControl w:val="0"/>
        <w:autoSpaceDE w:val="0"/>
        <w:autoSpaceDN w:val="0"/>
        <w:adjustRightInd w:val="0"/>
        <w:spacing w:after="0" w:line="240" w:lineRule="auto"/>
        <w:ind w:firstLine="567"/>
        <w:jc w:val="both"/>
        <w:rPr>
          <w:rFonts w:ascii="Times New Roman" w:hAnsi="Times New Roman"/>
          <w:sz w:val="28"/>
          <w:szCs w:val="28"/>
        </w:rPr>
      </w:pPr>
      <w:r w:rsidRPr="00B22FC8">
        <w:rPr>
          <w:rFonts w:ascii="Times New Roman" w:hAnsi="Times New Roman"/>
          <w:sz w:val="28"/>
          <w:szCs w:val="28"/>
        </w:rPr>
        <w:t>с использованием единой системы межведомственного электронного взаимодействия;</w:t>
      </w:r>
    </w:p>
    <w:p w:rsidR="000403A5" w:rsidRPr="00B22FC8" w:rsidRDefault="000403A5" w:rsidP="000403A5">
      <w:pPr>
        <w:widowControl w:val="0"/>
        <w:autoSpaceDE w:val="0"/>
        <w:autoSpaceDN w:val="0"/>
        <w:adjustRightInd w:val="0"/>
        <w:spacing w:after="0" w:line="240" w:lineRule="auto"/>
        <w:ind w:firstLine="567"/>
        <w:jc w:val="both"/>
        <w:rPr>
          <w:rFonts w:ascii="Times New Roman" w:hAnsi="Times New Roman"/>
          <w:sz w:val="28"/>
          <w:szCs w:val="28"/>
        </w:rPr>
      </w:pPr>
      <w:r w:rsidRPr="00B22FC8">
        <w:rPr>
          <w:rFonts w:ascii="Times New Roman" w:hAnsi="Times New Roman"/>
          <w:sz w:val="28"/>
          <w:szCs w:val="28"/>
        </w:rPr>
        <w:t xml:space="preserve">иными способами, не противоречащими законодательству. </w:t>
      </w:r>
    </w:p>
    <w:p w:rsidR="000403A5" w:rsidRPr="00B22FC8" w:rsidRDefault="000403A5" w:rsidP="000403A5">
      <w:pPr>
        <w:widowControl w:val="0"/>
        <w:autoSpaceDE w:val="0"/>
        <w:autoSpaceDN w:val="0"/>
        <w:adjustRightInd w:val="0"/>
        <w:spacing w:after="0" w:line="240" w:lineRule="auto"/>
        <w:ind w:firstLine="567"/>
        <w:jc w:val="both"/>
        <w:rPr>
          <w:rFonts w:ascii="Times New Roman" w:hAnsi="Times New Roman"/>
          <w:sz w:val="28"/>
          <w:szCs w:val="28"/>
        </w:rPr>
      </w:pPr>
      <w:r w:rsidRPr="00B22FC8">
        <w:rPr>
          <w:rFonts w:ascii="Times New Roman" w:hAnsi="Times New Roman"/>
          <w:sz w:val="28"/>
          <w:szCs w:val="28"/>
        </w:rPr>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0403A5" w:rsidRPr="00B22FC8" w:rsidRDefault="000403A5" w:rsidP="000403A5">
      <w:pPr>
        <w:widowControl w:val="0"/>
        <w:autoSpaceDE w:val="0"/>
        <w:autoSpaceDN w:val="0"/>
        <w:adjustRightInd w:val="0"/>
        <w:spacing w:after="0" w:line="240" w:lineRule="auto"/>
        <w:ind w:firstLine="567"/>
        <w:jc w:val="both"/>
        <w:rPr>
          <w:rFonts w:ascii="Times New Roman" w:hAnsi="Times New Roman"/>
          <w:sz w:val="28"/>
          <w:szCs w:val="28"/>
        </w:rPr>
      </w:pPr>
      <w:r w:rsidRPr="00B22FC8">
        <w:rPr>
          <w:rFonts w:ascii="Times New Roman" w:hAnsi="Times New Roman"/>
          <w:sz w:val="28"/>
          <w:szCs w:val="28"/>
        </w:rPr>
        <w:t xml:space="preserve">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w:t>
      </w:r>
      <w:r>
        <w:rPr>
          <w:rFonts w:ascii="Times New Roman" w:hAnsi="Times New Roman"/>
          <w:sz w:val="28"/>
          <w:szCs w:val="28"/>
        </w:rPr>
        <w:t>Специалист Администрацией Марухского сельского поселения</w:t>
      </w:r>
      <w:r w:rsidRPr="00B22FC8">
        <w:rPr>
          <w:rFonts w:ascii="Times New Roman" w:hAnsi="Times New Roman"/>
          <w:sz w:val="28"/>
          <w:szCs w:val="28"/>
        </w:rPr>
        <w:t xml:space="preserve">  или уведомление об отсутствии соответствующих документов и информации либо уведомление о направлении запроса не по подведомственности.</w:t>
      </w:r>
    </w:p>
    <w:p w:rsidR="000403A5" w:rsidRDefault="000403A5" w:rsidP="000403A5">
      <w:pPr>
        <w:widowControl w:val="0"/>
        <w:autoSpaceDE w:val="0"/>
        <w:autoSpaceDN w:val="0"/>
        <w:adjustRightInd w:val="0"/>
        <w:spacing w:after="0" w:line="240" w:lineRule="auto"/>
        <w:ind w:firstLine="567"/>
        <w:jc w:val="both"/>
        <w:rPr>
          <w:rFonts w:ascii="Times New Roman" w:hAnsi="Times New Roman"/>
          <w:sz w:val="28"/>
          <w:szCs w:val="28"/>
        </w:rPr>
      </w:pPr>
      <w:r w:rsidRPr="00B22FC8">
        <w:rPr>
          <w:rFonts w:ascii="Times New Roman" w:hAnsi="Times New Roman"/>
          <w:sz w:val="28"/>
          <w:szCs w:val="28"/>
        </w:rPr>
        <w:t xml:space="preserve">При получении ответа на запрос должностные лица </w:t>
      </w:r>
      <w:r>
        <w:rPr>
          <w:rFonts w:ascii="Times New Roman" w:hAnsi="Times New Roman"/>
          <w:sz w:val="28"/>
          <w:szCs w:val="28"/>
        </w:rPr>
        <w:t xml:space="preserve"> администрации </w:t>
      </w:r>
      <w:r>
        <w:rPr>
          <w:rFonts w:ascii="Times New Roman" w:hAnsi="Times New Roman"/>
          <w:sz w:val="28"/>
          <w:szCs w:val="28"/>
        </w:rPr>
        <w:lastRenderedPageBreak/>
        <w:t>Марухского сельского поселения</w:t>
      </w:r>
      <w:r w:rsidRPr="00B22FC8">
        <w:rPr>
          <w:rFonts w:ascii="Times New Roman" w:hAnsi="Times New Roman"/>
          <w:sz w:val="28"/>
          <w:szCs w:val="28"/>
        </w:rPr>
        <w:t xml:space="preserve">  приобщают полученный ответ к документам, представленным заявителем.</w:t>
      </w:r>
    </w:p>
    <w:p w:rsidR="000403A5" w:rsidRPr="007A31B3" w:rsidRDefault="000403A5" w:rsidP="000403A5">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3.3</w:t>
      </w:r>
      <w:r w:rsidRPr="007A31B3">
        <w:rPr>
          <w:rFonts w:ascii="Times New Roman" w:hAnsi="Times New Roman"/>
          <w:b/>
          <w:sz w:val="28"/>
          <w:szCs w:val="28"/>
        </w:rPr>
        <w:t xml:space="preserve">. </w:t>
      </w:r>
      <w:proofErr w:type="gramStart"/>
      <w:r w:rsidRPr="007A31B3">
        <w:rPr>
          <w:rFonts w:ascii="Times New Roman" w:hAnsi="Times New Roman"/>
          <w:b/>
          <w:sz w:val="28"/>
          <w:szCs w:val="28"/>
        </w:rPr>
        <w:t xml:space="preserve">Иные действия, необходимые для </w:t>
      </w:r>
      <w:r>
        <w:rPr>
          <w:rFonts w:ascii="Times New Roman" w:hAnsi="Times New Roman"/>
          <w:b/>
          <w:sz w:val="28"/>
          <w:szCs w:val="28"/>
        </w:rPr>
        <w:t>предоставления муниципальной</w:t>
      </w:r>
      <w:r w:rsidRPr="007A31B3">
        <w:rPr>
          <w:rFonts w:ascii="Times New Roman" w:hAnsi="Times New Roman"/>
          <w:b/>
          <w:sz w:val="28"/>
          <w:szCs w:val="28"/>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w:t>
      </w:r>
      <w:r>
        <w:rPr>
          <w:rFonts w:ascii="Times New Roman" w:hAnsi="Times New Roman"/>
          <w:b/>
          <w:sz w:val="28"/>
          <w:szCs w:val="28"/>
        </w:rPr>
        <w:t xml:space="preserve"> за получением муниципальной</w:t>
      </w:r>
      <w:r w:rsidRPr="007A31B3">
        <w:rPr>
          <w:rFonts w:ascii="Times New Roman" w:hAnsi="Times New Roman"/>
          <w:b/>
          <w:sz w:val="28"/>
          <w:szCs w:val="28"/>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7A31B3">
        <w:rPr>
          <w:rFonts w:ascii="Times New Roman" w:hAnsi="Times New Roman"/>
          <w:b/>
          <w:sz w:val="28"/>
          <w:szCs w:val="28"/>
        </w:rPr>
        <w:t xml:space="preserve"> Федерации модели угроз безопасности информации в информационной системе, используемой в целях приема обращений</w:t>
      </w:r>
      <w:r>
        <w:rPr>
          <w:rFonts w:ascii="Times New Roman" w:hAnsi="Times New Roman"/>
          <w:b/>
          <w:sz w:val="28"/>
          <w:szCs w:val="28"/>
        </w:rPr>
        <w:t xml:space="preserve"> за получением муниципальной</w:t>
      </w:r>
      <w:r w:rsidRPr="007A31B3">
        <w:rPr>
          <w:rFonts w:ascii="Times New Roman" w:hAnsi="Times New Roman"/>
          <w:b/>
          <w:sz w:val="28"/>
          <w:szCs w:val="28"/>
        </w:rPr>
        <w:t xml:space="preserve">  услуги и (или) предоставления такой услуги.</w:t>
      </w:r>
    </w:p>
    <w:p w:rsidR="000403A5" w:rsidRPr="000403A5" w:rsidRDefault="000403A5" w:rsidP="000403A5">
      <w:pPr>
        <w:pStyle w:val="ab"/>
        <w:spacing w:line="240" w:lineRule="auto"/>
        <w:ind w:firstLine="567"/>
        <w:rPr>
          <w:rFonts w:ascii="Times New Roman" w:hAnsi="Times New Roman" w:cs="Times New Roman"/>
          <w:sz w:val="28"/>
          <w:szCs w:val="28"/>
        </w:rPr>
      </w:pPr>
      <w:r w:rsidRPr="000403A5">
        <w:rPr>
          <w:rFonts w:ascii="Times New Roman" w:hAnsi="Times New Roman" w:cs="Times New Roman"/>
          <w:sz w:val="28"/>
          <w:szCs w:val="28"/>
        </w:rPr>
        <w:t xml:space="preserve">3.3.1. Заявитель имеет право обратиться в </w:t>
      </w:r>
      <w:r w:rsidRPr="000403A5">
        <w:rPr>
          <w:rFonts w:ascii="Times New Roman" w:hAnsi="Times New Roman" w:cs="Times New Roman"/>
          <w:i/>
          <w:sz w:val="28"/>
          <w:szCs w:val="28"/>
        </w:rPr>
        <w:t xml:space="preserve"> </w:t>
      </w:r>
      <w:r w:rsidRPr="000403A5">
        <w:rPr>
          <w:rFonts w:ascii="Times New Roman" w:hAnsi="Times New Roman" w:cs="Times New Roman"/>
          <w:sz w:val="28"/>
          <w:szCs w:val="28"/>
        </w:rPr>
        <w:t>администрацию Марухского сельского поселения за получением муниципальной услуги   в электронной форме.</w:t>
      </w:r>
    </w:p>
    <w:p w:rsidR="000403A5" w:rsidRPr="000403A5" w:rsidRDefault="000403A5" w:rsidP="000403A5">
      <w:pPr>
        <w:pStyle w:val="ab"/>
        <w:spacing w:line="240" w:lineRule="auto"/>
        <w:ind w:firstLine="567"/>
        <w:rPr>
          <w:rFonts w:ascii="Times New Roman" w:hAnsi="Times New Roman" w:cs="Times New Roman"/>
          <w:sz w:val="28"/>
          <w:szCs w:val="28"/>
        </w:rPr>
      </w:pPr>
      <w:r w:rsidRPr="000403A5">
        <w:rPr>
          <w:rFonts w:ascii="Times New Roman" w:hAnsi="Times New Roman" w:cs="Times New Roman"/>
          <w:sz w:val="28"/>
          <w:szCs w:val="28"/>
        </w:rPr>
        <w:t xml:space="preserve">При поступлении обращения заявителя за получением  муниципальной услуги в форме электронного документа должностное лицо  администрации Марухского сельского поселения  обязано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0403A5" w:rsidRPr="000403A5" w:rsidRDefault="000403A5" w:rsidP="000403A5">
      <w:pPr>
        <w:pStyle w:val="ab"/>
        <w:spacing w:line="240" w:lineRule="auto"/>
        <w:ind w:firstLine="567"/>
        <w:rPr>
          <w:rFonts w:ascii="Times New Roman" w:hAnsi="Times New Roman" w:cs="Times New Roman"/>
          <w:sz w:val="28"/>
          <w:szCs w:val="28"/>
        </w:rPr>
      </w:pPr>
      <w:r w:rsidRPr="000403A5">
        <w:rPr>
          <w:rFonts w:ascii="Times New Roman" w:hAnsi="Times New Roman" w:cs="Times New Roman"/>
          <w:sz w:val="28"/>
          <w:szCs w:val="28"/>
        </w:rPr>
        <w:t>Процедура проверки квалифицированной подписи заявителя осуществляется  должностным лицом  администрации Марухского сельского поселения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0403A5" w:rsidRPr="000403A5" w:rsidRDefault="000403A5" w:rsidP="000403A5">
      <w:pPr>
        <w:pStyle w:val="ab"/>
        <w:spacing w:line="240" w:lineRule="auto"/>
        <w:ind w:firstLine="567"/>
        <w:rPr>
          <w:rFonts w:ascii="Times New Roman" w:hAnsi="Times New Roman" w:cs="Times New Roman"/>
          <w:sz w:val="28"/>
          <w:szCs w:val="28"/>
        </w:rPr>
      </w:pPr>
      <w:proofErr w:type="gramStart"/>
      <w:r w:rsidRPr="000403A5">
        <w:rPr>
          <w:rFonts w:ascii="Times New Roman" w:hAnsi="Times New Roman" w:cs="Times New Roman"/>
          <w:sz w:val="28"/>
          <w:szCs w:val="28"/>
        </w:rPr>
        <w:t>Должностное лицо  администрации Марухского сельского поселения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proofErr w:type="spellStart"/>
      <w:r w:rsidRPr="000403A5">
        <w:rPr>
          <w:rFonts w:ascii="Times New Roman" w:hAnsi="Times New Roman" w:cs="Times New Roman"/>
          <w:sz w:val="28"/>
          <w:szCs w:val="28"/>
        </w:rPr>
        <w:t>Минкомсвязи</w:t>
      </w:r>
      <w:proofErr w:type="spellEnd"/>
      <w:r w:rsidRPr="000403A5">
        <w:rPr>
          <w:rFonts w:ascii="Times New Roman" w:hAnsi="Times New Roman" w:cs="Times New Roman"/>
          <w:sz w:val="28"/>
          <w:szCs w:val="28"/>
        </w:rPr>
        <w:t xml:space="preserve">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w:t>
      </w:r>
      <w:proofErr w:type="gramEnd"/>
      <w:r w:rsidRPr="000403A5">
        <w:rPr>
          <w:rFonts w:ascii="Times New Roman" w:hAnsi="Times New Roman" w:cs="Times New Roman"/>
          <w:sz w:val="28"/>
          <w:szCs w:val="28"/>
        </w:rPr>
        <w:t xml:space="preserve"> обращений за получением государственной (муниципальной) услуги.</w:t>
      </w:r>
    </w:p>
    <w:p w:rsidR="000403A5" w:rsidRPr="000403A5" w:rsidRDefault="000403A5" w:rsidP="000403A5">
      <w:pPr>
        <w:pStyle w:val="ab"/>
        <w:spacing w:line="240" w:lineRule="auto"/>
        <w:ind w:firstLine="567"/>
        <w:rPr>
          <w:rFonts w:ascii="Times New Roman" w:hAnsi="Times New Roman" w:cs="Times New Roman"/>
          <w:sz w:val="28"/>
          <w:szCs w:val="28"/>
        </w:rPr>
      </w:pPr>
      <w:proofErr w:type="gramStart"/>
      <w:r w:rsidRPr="000403A5">
        <w:rPr>
          <w:rFonts w:ascii="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Марухского </w:t>
      </w:r>
      <w:r w:rsidRPr="000403A5">
        <w:rPr>
          <w:rFonts w:ascii="Times New Roman" w:hAnsi="Times New Roman" w:cs="Times New Roman"/>
          <w:sz w:val="28"/>
          <w:szCs w:val="28"/>
        </w:rPr>
        <w:lastRenderedPageBreak/>
        <w:t>сельского поселения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w:t>
      </w:r>
      <w:proofErr w:type="gramEnd"/>
      <w:r w:rsidRPr="000403A5">
        <w:rPr>
          <w:rFonts w:ascii="Times New Roman" w:hAnsi="Times New Roman" w:cs="Times New Roman"/>
          <w:sz w:val="28"/>
          <w:szCs w:val="28"/>
        </w:rPr>
        <w:t xml:space="preserve"> основанием для принятия такого решения.</w:t>
      </w:r>
    </w:p>
    <w:p w:rsidR="000403A5" w:rsidRPr="000403A5" w:rsidRDefault="000403A5" w:rsidP="000403A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403A5">
        <w:rPr>
          <w:rFonts w:ascii="Times New Roman" w:hAnsi="Times New Roman" w:cs="Times New Roman"/>
          <w:sz w:val="28"/>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w:t>
      </w:r>
      <w:proofErr w:type="gramStart"/>
      <w:r w:rsidRPr="000403A5">
        <w:rPr>
          <w:rFonts w:ascii="Times New Roman" w:hAnsi="Times New Roman" w:cs="Times New Roman"/>
          <w:sz w:val="28"/>
          <w:szCs w:val="28"/>
        </w:rPr>
        <w:t>1</w:t>
      </w:r>
      <w:proofErr w:type="gramEnd"/>
      <w:r w:rsidRPr="000403A5">
        <w:rPr>
          <w:rFonts w:ascii="Times New Roman" w:hAnsi="Times New Roman" w:cs="Times New Roman"/>
          <w:sz w:val="28"/>
          <w:szCs w:val="28"/>
        </w:rPr>
        <w:t xml:space="preserve"> и обеспечивать защиту конфиденциальной информации.</w:t>
      </w:r>
    </w:p>
    <w:p w:rsidR="000403A5" w:rsidRPr="00BC3F39" w:rsidRDefault="000403A5" w:rsidP="000403A5">
      <w:pPr>
        <w:widowControl w:val="0"/>
        <w:numPr>
          <w:ilvl w:val="1"/>
          <w:numId w:val="22"/>
        </w:numPr>
        <w:tabs>
          <w:tab w:val="left" w:pos="1276"/>
        </w:tabs>
        <w:autoSpaceDE w:val="0"/>
        <w:autoSpaceDN w:val="0"/>
        <w:adjustRightInd w:val="0"/>
        <w:spacing w:after="0" w:line="240" w:lineRule="auto"/>
        <w:jc w:val="both"/>
        <w:outlineLvl w:val="2"/>
        <w:rPr>
          <w:rFonts w:ascii="Times New Roman" w:hAnsi="Times New Roman"/>
          <w:b/>
          <w:sz w:val="28"/>
          <w:szCs w:val="28"/>
        </w:rPr>
      </w:pPr>
      <w:r w:rsidRPr="00BC3F39">
        <w:rPr>
          <w:rFonts w:ascii="Times New Roman" w:hAnsi="Times New Roman"/>
          <w:b/>
          <w:sz w:val="28"/>
          <w:szCs w:val="28"/>
        </w:rPr>
        <w:t>Перечень административных  процедур:</w:t>
      </w:r>
    </w:p>
    <w:p w:rsidR="000403A5" w:rsidRPr="00DB54FC" w:rsidRDefault="000403A5" w:rsidP="000403A5">
      <w:pPr>
        <w:widowControl w:val="0"/>
        <w:tabs>
          <w:tab w:val="left" w:pos="1276"/>
        </w:tabs>
        <w:spacing w:after="0" w:line="240" w:lineRule="auto"/>
        <w:ind w:firstLine="709"/>
        <w:jc w:val="both"/>
        <w:rPr>
          <w:rFonts w:ascii="Times New Roman" w:hAnsi="Times New Roman"/>
          <w:sz w:val="28"/>
          <w:szCs w:val="28"/>
        </w:rPr>
      </w:pPr>
      <w:r w:rsidRPr="00DB54FC">
        <w:rPr>
          <w:rFonts w:ascii="Times New Roman" w:hAnsi="Times New Roman"/>
          <w:sz w:val="28"/>
          <w:szCs w:val="28"/>
        </w:rPr>
        <w:t>1)</w:t>
      </w:r>
      <w:r w:rsidRPr="00DB54FC">
        <w:rPr>
          <w:rFonts w:ascii="Times New Roman" w:hAnsi="Times New Roman"/>
          <w:sz w:val="28"/>
          <w:szCs w:val="28"/>
          <w:lang w:val="en-US"/>
        </w:rPr>
        <w:t> </w:t>
      </w:r>
      <w:r w:rsidRPr="00DB54FC">
        <w:rPr>
          <w:rFonts w:ascii="Times New Roman" w:hAnsi="Times New Roman"/>
          <w:sz w:val="28"/>
          <w:szCs w:val="28"/>
        </w:rPr>
        <w:t xml:space="preserve">прием </w:t>
      </w:r>
      <w:r>
        <w:rPr>
          <w:rFonts w:ascii="Times New Roman" w:hAnsi="Times New Roman"/>
          <w:sz w:val="28"/>
          <w:szCs w:val="28"/>
        </w:rPr>
        <w:t xml:space="preserve">и регистрация </w:t>
      </w:r>
      <w:r w:rsidRPr="00DB54FC">
        <w:rPr>
          <w:rFonts w:ascii="Times New Roman" w:hAnsi="Times New Roman"/>
          <w:sz w:val="28"/>
          <w:szCs w:val="28"/>
        </w:rPr>
        <w:t xml:space="preserve">заявления </w:t>
      </w:r>
      <w:r>
        <w:rPr>
          <w:rFonts w:ascii="Times New Roman" w:hAnsi="Times New Roman"/>
          <w:sz w:val="28"/>
          <w:szCs w:val="28"/>
        </w:rPr>
        <w:t>о предоставлении муниципальной</w:t>
      </w:r>
      <w:r w:rsidRPr="00DB54FC">
        <w:rPr>
          <w:rFonts w:ascii="Times New Roman" w:hAnsi="Times New Roman"/>
          <w:sz w:val="28"/>
          <w:szCs w:val="28"/>
        </w:rPr>
        <w:t xml:space="preserve"> услуги и </w:t>
      </w:r>
      <w:r>
        <w:rPr>
          <w:rFonts w:ascii="Times New Roman" w:hAnsi="Times New Roman"/>
          <w:sz w:val="28"/>
          <w:szCs w:val="28"/>
        </w:rPr>
        <w:t>прилагаемых к нему документов</w:t>
      </w:r>
      <w:r w:rsidRPr="00DB54FC">
        <w:rPr>
          <w:rFonts w:ascii="Times New Roman" w:hAnsi="Times New Roman"/>
          <w:sz w:val="28"/>
          <w:szCs w:val="28"/>
        </w:rPr>
        <w:t>;</w:t>
      </w:r>
    </w:p>
    <w:p w:rsidR="000403A5" w:rsidRPr="00DB54FC" w:rsidRDefault="000403A5" w:rsidP="000403A5">
      <w:pPr>
        <w:spacing w:after="0" w:line="240" w:lineRule="auto"/>
        <w:ind w:firstLine="567"/>
        <w:jc w:val="both"/>
        <w:rPr>
          <w:rFonts w:ascii="Times New Roman" w:hAnsi="Times New Roman"/>
          <w:sz w:val="28"/>
          <w:szCs w:val="28"/>
        </w:rPr>
      </w:pPr>
      <w:r w:rsidRPr="00DB54FC">
        <w:rPr>
          <w:rFonts w:ascii="Times New Roman" w:hAnsi="Times New Roman"/>
          <w:sz w:val="28"/>
          <w:szCs w:val="28"/>
        </w:rPr>
        <w:t>2)</w:t>
      </w:r>
      <w:r w:rsidRPr="00DB54FC">
        <w:rPr>
          <w:rFonts w:ascii="Times New Roman" w:hAnsi="Times New Roman"/>
          <w:sz w:val="28"/>
          <w:szCs w:val="28"/>
          <w:lang w:val="en-US"/>
        </w:rPr>
        <w:t> </w:t>
      </w:r>
      <w:r w:rsidRPr="00B22FC8">
        <w:rPr>
          <w:rFonts w:ascii="Times New Roman" w:hAnsi="Times New Roman"/>
          <w:sz w:val="28"/>
          <w:szCs w:val="28"/>
        </w:rPr>
        <w:t>проведение документарной проверки путем проведения экспертизы документов и проверки по</w:t>
      </w:r>
      <w:r>
        <w:rPr>
          <w:rFonts w:ascii="Times New Roman" w:hAnsi="Times New Roman"/>
          <w:sz w:val="28"/>
          <w:szCs w:val="28"/>
        </w:rPr>
        <w:t>лноты и достоверности сведений;</w:t>
      </w:r>
    </w:p>
    <w:p w:rsidR="000403A5" w:rsidRPr="00DB54FC" w:rsidRDefault="000403A5" w:rsidP="000403A5">
      <w:pPr>
        <w:spacing w:after="0" w:line="240" w:lineRule="auto"/>
        <w:ind w:firstLine="567"/>
        <w:jc w:val="both"/>
        <w:rPr>
          <w:rFonts w:ascii="Times New Roman" w:hAnsi="Times New Roman"/>
          <w:sz w:val="28"/>
          <w:szCs w:val="28"/>
        </w:rPr>
      </w:pPr>
      <w:r w:rsidRPr="00DB54FC">
        <w:rPr>
          <w:rFonts w:ascii="Times New Roman" w:hAnsi="Times New Roman"/>
          <w:sz w:val="28"/>
          <w:szCs w:val="28"/>
        </w:rPr>
        <w:t>3) формирование и направление межведомственного запроса</w:t>
      </w:r>
      <w:r w:rsidRPr="00BC3F39">
        <w:rPr>
          <w:rFonts w:ascii="Times New Roman" w:hAnsi="Times New Roman"/>
          <w:sz w:val="28"/>
          <w:szCs w:val="28"/>
        </w:rPr>
        <w:t xml:space="preserve"> </w:t>
      </w:r>
      <w:r w:rsidRPr="00B22FC8">
        <w:rPr>
          <w:rFonts w:ascii="Times New Roman" w:hAnsi="Times New Roman"/>
          <w:sz w:val="28"/>
          <w:szCs w:val="28"/>
        </w:rPr>
        <w:t>в органы, участвующие в предос</w:t>
      </w:r>
      <w:r>
        <w:rPr>
          <w:rFonts w:ascii="Times New Roman" w:hAnsi="Times New Roman"/>
          <w:sz w:val="28"/>
          <w:szCs w:val="28"/>
        </w:rPr>
        <w:t>тавлении муниципальной услуги</w:t>
      </w:r>
      <w:r w:rsidRPr="00DB54FC">
        <w:rPr>
          <w:rFonts w:ascii="Times New Roman" w:hAnsi="Times New Roman"/>
          <w:sz w:val="28"/>
          <w:szCs w:val="28"/>
        </w:rPr>
        <w:t>;</w:t>
      </w:r>
    </w:p>
    <w:p w:rsidR="000403A5" w:rsidRPr="00BE0856" w:rsidRDefault="000403A5" w:rsidP="004B008C">
      <w:pPr>
        <w:pStyle w:val="a9"/>
        <w:numPr>
          <w:ilvl w:val="0"/>
          <w:numId w:val="12"/>
        </w:numPr>
        <w:tabs>
          <w:tab w:val="left" w:pos="993"/>
        </w:tabs>
        <w:spacing w:line="100" w:lineRule="atLeast"/>
        <w:ind w:left="709" w:firstLine="0"/>
        <w:jc w:val="both"/>
        <w:rPr>
          <w:rFonts w:ascii="Times New Roman" w:eastAsia="Times New Roman" w:hAnsi="Times New Roman" w:cs="Times New Roman"/>
          <w:color w:val="000000"/>
          <w:sz w:val="28"/>
          <w:szCs w:val="28"/>
        </w:rPr>
      </w:pPr>
      <w:r w:rsidRPr="00BE0856">
        <w:rPr>
          <w:rFonts w:ascii="Times New Roman" w:eastAsia="Times New Roman" w:hAnsi="Times New Roman" w:cs="Times New Roman"/>
          <w:color w:val="000000"/>
          <w:sz w:val="28"/>
          <w:szCs w:val="28"/>
        </w:rPr>
        <w:t xml:space="preserve"> принятие постановления о предоставлении </w:t>
      </w:r>
      <w:r w:rsidRPr="00BE0856">
        <w:rPr>
          <w:rFonts w:ascii="Times New Roman" w:eastAsia="Times New Roman" w:hAnsi="Times New Roman" w:cs="Times New Roman"/>
          <w:sz w:val="28"/>
          <w:szCs w:val="28"/>
        </w:rPr>
        <w:t>в установленном порядке малоимущим гражданам по договорам социального найма жилых помещений муниципального жилищного фонда</w:t>
      </w:r>
      <w:r w:rsidRPr="00BE0856">
        <w:rPr>
          <w:rFonts w:ascii="Times New Roman" w:eastAsia="Times New Roman" w:hAnsi="Times New Roman" w:cs="Times New Roman"/>
          <w:color w:val="000000"/>
          <w:sz w:val="28"/>
          <w:szCs w:val="28"/>
        </w:rPr>
        <w:t>;</w:t>
      </w:r>
    </w:p>
    <w:p w:rsidR="000403A5" w:rsidRPr="00BE0856" w:rsidRDefault="000403A5" w:rsidP="000403A5">
      <w:pPr>
        <w:pStyle w:val="a9"/>
        <w:tabs>
          <w:tab w:val="left" w:pos="1134"/>
        </w:tabs>
        <w:spacing w:after="0" w:line="240" w:lineRule="auto"/>
        <w:jc w:val="both"/>
        <w:rPr>
          <w:rFonts w:ascii="Times New Roman" w:hAnsi="Times New Roman"/>
          <w:color w:val="000000"/>
          <w:sz w:val="28"/>
          <w:szCs w:val="28"/>
        </w:rPr>
      </w:pPr>
      <w:r w:rsidRPr="00BE0856">
        <w:rPr>
          <w:rFonts w:ascii="Times New Roman" w:hAnsi="Times New Roman"/>
          <w:sz w:val="28"/>
          <w:szCs w:val="28"/>
        </w:rPr>
        <w:t xml:space="preserve">5) уведомление заявителя о </w:t>
      </w:r>
      <w:r w:rsidRPr="00BE0856">
        <w:rPr>
          <w:rFonts w:ascii="Times New Roman" w:eastAsia="Times New Roman" w:hAnsi="Times New Roman" w:cs="Times New Roman"/>
          <w:color w:val="000000"/>
          <w:sz w:val="28"/>
          <w:szCs w:val="28"/>
        </w:rPr>
        <w:t xml:space="preserve">предоставлении </w:t>
      </w:r>
      <w:r w:rsidRPr="00BE0856">
        <w:rPr>
          <w:rFonts w:ascii="Times New Roman" w:eastAsia="Times New Roman" w:hAnsi="Times New Roman" w:cs="Times New Roman"/>
          <w:sz w:val="28"/>
          <w:szCs w:val="28"/>
        </w:rPr>
        <w:t>в установленном порядке малоимущим гражданам по договорам социального найма жилых помещений муниципального жилищного фонда</w:t>
      </w:r>
    </w:p>
    <w:p w:rsidR="000403A5" w:rsidRPr="00BE0856" w:rsidRDefault="004B008C" w:rsidP="000403A5">
      <w:pPr>
        <w:spacing w:line="100" w:lineRule="atLeast"/>
        <w:ind w:firstLine="709"/>
        <w:jc w:val="both"/>
        <w:rPr>
          <w:rFonts w:ascii="Times New Roman" w:eastAsia="Times New Roman" w:hAnsi="Times New Roman" w:cs="Times New Roman"/>
          <w:color w:val="000000"/>
          <w:sz w:val="28"/>
          <w:szCs w:val="28"/>
        </w:rPr>
      </w:pPr>
      <w:r w:rsidRPr="00BE0856">
        <w:rPr>
          <w:rFonts w:ascii="Times New Roman" w:hAnsi="Times New Roman"/>
          <w:sz w:val="28"/>
          <w:szCs w:val="28"/>
        </w:rPr>
        <w:t xml:space="preserve">6)уведомление заявителя </w:t>
      </w:r>
      <w:r w:rsidR="000403A5" w:rsidRPr="00BE0856">
        <w:rPr>
          <w:rFonts w:ascii="Times New Roman" w:eastAsia="Times New Roman" w:hAnsi="Times New Roman" w:cs="Times New Roman"/>
          <w:color w:val="000000"/>
          <w:sz w:val="28"/>
          <w:szCs w:val="28"/>
        </w:rPr>
        <w:t xml:space="preserve">об отказе в предоставлении </w:t>
      </w:r>
      <w:r w:rsidR="000403A5" w:rsidRPr="00BE0856">
        <w:rPr>
          <w:rFonts w:ascii="Times New Roman" w:eastAsia="Times New Roman" w:hAnsi="Times New Roman" w:cs="Times New Roman"/>
          <w:sz w:val="28"/>
          <w:szCs w:val="28"/>
        </w:rPr>
        <w:t>в установленном порядке малоимущим гражданам по договорам социального найма жилых помещений муниципального жилищного фонда</w:t>
      </w:r>
      <w:r w:rsidR="000403A5" w:rsidRPr="00BE0856">
        <w:rPr>
          <w:rFonts w:ascii="Times New Roman" w:eastAsia="Times New Roman" w:hAnsi="Times New Roman" w:cs="Times New Roman"/>
          <w:color w:val="000000"/>
          <w:sz w:val="28"/>
          <w:szCs w:val="28"/>
        </w:rPr>
        <w:t>.</w:t>
      </w:r>
      <w:r w:rsidRPr="00BE0856">
        <w:rPr>
          <w:rFonts w:ascii="Times New Roman" w:hAnsi="Times New Roman"/>
          <w:sz w:val="28"/>
          <w:szCs w:val="28"/>
        </w:rPr>
        <w:t xml:space="preserve"> </w:t>
      </w:r>
      <w:r w:rsidRPr="00BE0856">
        <w:rPr>
          <w:rFonts w:ascii="Times New Roman" w:hAnsi="Times New Roman"/>
          <w:color w:val="000000" w:themeColor="text1"/>
          <w:sz w:val="28"/>
          <w:szCs w:val="28"/>
        </w:rPr>
        <w:t xml:space="preserve">Приложение  </w:t>
      </w:r>
      <w:r w:rsidR="00BE0856" w:rsidRPr="00BE0856">
        <w:rPr>
          <w:rFonts w:ascii="Times New Roman" w:hAnsi="Times New Roman"/>
          <w:color w:val="000000" w:themeColor="text1"/>
          <w:sz w:val="28"/>
          <w:szCs w:val="28"/>
        </w:rPr>
        <w:t>4</w:t>
      </w:r>
      <w:r w:rsidRPr="00BE0856">
        <w:rPr>
          <w:rFonts w:ascii="Times New Roman" w:hAnsi="Times New Roman"/>
          <w:color w:val="000000" w:themeColor="text1"/>
          <w:sz w:val="28"/>
          <w:szCs w:val="28"/>
        </w:rPr>
        <w:t>);</w:t>
      </w:r>
    </w:p>
    <w:p w:rsidR="004B008C" w:rsidRPr="00421321" w:rsidRDefault="004B008C" w:rsidP="004B008C">
      <w:pPr>
        <w:widowControl w:val="0"/>
        <w:tabs>
          <w:tab w:val="left" w:pos="1276"/>
        </w:tabs>
        <w:spacing w:after="0" w:line="240" w:lineRule="auto"/>
        <w:ind w:firstLine="709"/>
        <w:jc w:val="both"/>
        <w:rPr>
          <w:rFonts w:ascii="Times New Roman" w:hAnsi="Times New Roman"/>
          <w:sz w:val="28"/>
          <w:szCs w:val="28"/>
        </w:rPr>
      </w:pPr>
      <w:r w:rsidRPr="00421321">
        <w:rPr>
          <w:rFonts w:ascii="Times New Roman" w:hAnsi="Times New Roman"/>
          <w:sz w:val="28"/>
          <w:szCs w:val="28"/>
        </w:rPr>
        <w:t>7)</w:t>
      </w:r>
      <w:r w:rsidRPr="00421321">
        <w:rPr>
          <w:rFonts w:ascii="Times New Roman" w:hAnsi="Times New Roman"/>
          <w:sz w:val="28"/>
          <w:szCs w:val="28"/>
          <w:lang w:val="en-US"/>
        </w:rPr>
        <w:t> </w:t>
      </w:r>
      <w:r w:rsidRPr="00421321">
        <w:rPr>
          <w:rFonts w:ascii="Times New Roman" w:hAnsi="Times New Roman"/>
          <w:sz w:val="28"/>
          <w:szCs w:val="28"/>
        </w:rPr>
        <w:t xml:space="preserve">  выдача результатов муниципальной услуги.</w:t>
      </w:r>
    </w:p>
    <w:p w:rsidR="00693C08" w:rsidRPr="000403A5" w:rsidRDefault="00693C08" w:rsidP="00693C08">
      <w:pPr>
        <w:spacing w:line="100" w:lineRule="atLeast"/>
        <w:ind w:firstLine="709"/>
        <w:jc w:val="both"/>
        <w:rPr>
          <w:rFonts w:ascii="Times New Roman" w:eastAsia="Times New Roman" w:hAnsi="Times New Roman" w:cs="Times New Roman"/>
          <w:color w:val="FF0000"/>
          <w:sz w:val="24"/>
          <w:szCs w:val="24"/>
        </w:rPr>
      </w:pPr>
    </w:p>
    <w:p w:rsidR="00693C08" w:rsidRPr="00421321" w:rsidRDefault="00693C08" w:rsidP="004B008C">
      <w:pPr>
        <w:spacing w:line="100" w:lineRule="atLeast"/>
        <w:ind w:firstLine="708"/>
        <w:jc w:val="both"/>
        <w:rPr>
          <w:rFonts w:ascii="Times New Roman" w:eastAsia="Times New Roman" w:hAnsi="Times New Roman" w:cs="Times New Roman"/>
          <w:b/>
          <w:color w:val="000000" w:themeColor="text1"/>
          <w:sz w:val="28"/>
          <w:szCs w:val="28"/>
        </w:rPr>
      </w:pPr>
      <w:r w:rsidRPr="00421321">
        <w:rPr>
          <w:rFonts w:ascii="Times New Roman" w:eastAsia="Times New Roman" w:hAnsi="Times New Roman" w:cs="Times New Roman"/>
          <w:b/>
          <w:color w:val="000000" w:themeColor="text1"/>
          <w:sz w:val="28"/>
          <w:szCs w:val="28"/>
        </w:rPr>
        <w:t>Блок-схема предоставления муниципальной услуги представлена в приложении №</w:t>
      </w:r>
      <w:r w:rsidR="00BE0856" w:rsidRPr="00421321">
        <w:rPr>
          <w:rFonts w:ascii="Times New Roman" w:eastAsia="Times New Roman" w:hAnsi="Times New Roman" w:cs="Times New Roman"/>
          <w:b/>
          <w:color w:val="000000" w:themeColor="text1"/>
          <w:sz w:val="28"/>
          <w:szCs w:val="28"/>
        </w:rPr>
        <w:t>2</w:t>
      </w:r>
      <w:r w:rsidRPr="00421321">
        <w:rPr>
          <w:rFonts w:ascii="Times New Roman" w:eastAsia="Times New Roman" w:hAnsi="Times New Roman" w:cs="Times New Roman"/>
          <w:b/>
          <w:color w:val="000000" w:themeColor="text1"/>
          <w:sz w:val="28"/>
          <w:szCs w:val="28"/>
        </w:rPr>
        <w:t xml:space="preserve"> к настоящему Административному регламенту.</w:t>
      </w:r>
    </w:p>
    <w:p w:rsidR="000A78D0" w:rsidRDefault="000A78D0" w:rsidP="000A78D0">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 xml:space="preserve">3.5. </w:t>
      </w:r>
      <w:r w:rsidRPr="00DB54FC">
        <w:rPr>
          <w:rFonts w:ascii="Times New Roman" w:hAnsi="Times New Roman"/>
          <w:b/>
          <w:sz w:val="28"/>
          <w:szCs w:val="28"/>
        </w:rPr>
        <w:t xml:space="preserve">Прием </w:t>
      </w:r>
      <w:r>
        <w:rPr>
          <w:rFonts w:ascii="Times New Roman" w:hAnsi="Times New Roman"/>
          <w:b/>
          <w:sz w:val="28"/>
          <w:szCs w:val="28"/>
        </w:rPr>
        <w:t xml:space="preserve">и регистрация </w:t>
      </w:r>
      <w:r w:rsidRPr="00DB54FC">
        <w:rPr>
          <w:rFonts w:ascii="Times New Roman" w:hAnsi="Times New Roman"/>
          <w:b/>
          <w:sz w:val="28"/>
          <w:szCs w:val="28"/>
        </w:rPr>
        <w:t>заявления</w:t>
      </w:r>
      <w:r>
        <w:rPr>
          <w:rFonts w:ascii="Times New Roman" w:hAnsi="Times New Roman"/>
          <w:b/>
          <w:sz w:val="28"/>
          <w:szCs w:val="28"/>
        </w:rPr>
        <w:t xml:space="preserve"> о</w:t>
      </w:r>
      <w:r w:rsidRPr="00DB54FC">
        <w:rPr>
          <w:rFonts w:ascii="Times New Roman" w:hAnsi="Times New Roman"/>
          <w:b/>
          <w:sz w:val="28"/>
          <w:szCs w:val="28"/>
        </w:rPr>
        <w:t xml:space="preserve"> </w:t>
      </w:r>
      <w:r>
        <w:rPr>
          <w:rFonts w:ascii="Times New Roman" w:hAnsi="Times New Roman"/>
          <w:b/>
          <w:sz w:val="28"/>
          <w:szCs w:val="28"/>
        </w:rPr>
        <w:t xml:space="preserve">предоставлении </w:t>
      </w:r>
      <w:r w:rsidRPr="00DB54FC">
        <w:rPr>
          <w:rFonts w:ascii="Times New Roman" w:hAnsi="Times New Roman"/>
          <w:b/>
          <w:sz w:val="28"/>
          <w:szCs w:val="28"/>
        </w:rPr>
        <w:t>м</w:t>
      </w:r>
      <w:r>
        <w:rPr>
          <w:rFonts w:ascii="Times New Roman" w:hAnsi="Times New Roman"/>
          <w:b/>
          <w:sz w:val="28"/>
          <w:szCs w:val="28"/>
        </w:rPr>
        <w:t>униципальной услуги и прилагаемых к нему</w:t>
      </w:r>
      <w:r w:rsidRPr="00DB54FC">
        <w:rPr>
          <w:rFonts w:ascii="Times New Roman" w:hAnsi="Times New Roman"/>
          <w:b/>
          <w:sz w:val="28"/>
          <w:szCs w:val="28"/>
        </w:rPr>
        <w:t xml:space="preserve"> документов</w:t>
      </w:r>
      <w:r>
        <w:rPr>
          <w:rFonts w:ascii="Times New Roman" w:hAnsi="Times New Roman"/>
          <w:b/>
          <w:sz w:val="28"/>
          <w:szCs w:val="28"/>
        </w:rPr>
        <w:t xml:space="preserve">. </w:t>
      </w:r>
      <w:r w:rsidRPr="00DB54FC">
        <w:rPr>
          <w:rFonts w:ascii="Times New Roman" w:hAnsi="Times New Roman"/>
          <w:b/>
          <w:sz w:val="28"/>
          <w:szCs w:val="28"/>
        </w:rPr>
        <w:t xml:space="preserve"> </w:t>
      </w:r>
    </w:p>
    <w:p w:rsidR="000A78D0" w:rsidRPr="00BA2A6B" w:rsidRDefault="000A78D0" w:rsidP="000A78D0">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p>
    <w:p w:rsidR="000A78D0" w:rsidRPr="00BE0856" w:rsidRDefault="000A78D0" w:rsidP="000A78D0">
      <w:pPr>
        <w:pStyle w:val="ab"/>
        <w:spacing w:line="240" w:lineRule="auto"/>
        <w:ind w:firstLine="567"/>
        <w:rPr>
          <w:rFonts w:ascii="Times New Roman" w:hAnsi="Times New Roman" w:cs="Times New Roman"/>
          <w:sz w:val="28"/>
          <w:szCs w:val="28"/>
        </w:rPr>
      </w:pPr>
      <w:r w:rsidRPr="00BE0856">
        <w:rPr>
          <w:rFonts w:ascii="Times New Roman" w:hAnsi="Times New Roman" w:cs="Times New Roman"/>
          <w:sz w:val="28"/>
          <w:szCs w:val="28"/>
        </w:rPr>
        <w:t xml:space="preserve">3.5.1. Основанием для начала административной процедуры является   получение администрацией Марухского сельского поселения  заявления и прилагаемых к нему документов в соответствии с пунктами 2.9 и 2.11 настоящего административного регламента. </w:t>
      </w:r>
    </w:p>
    <w:p w:rsidR="000A78D0" w:rsidRPr="00BE0856" w:rsidRDefault="000A78D0" w:rsidP="000A78D0">
      <w:pPr>
        <w:pStyle w:val="ab"/>
        <w:spacing w:line="240" w:lineRule="auto"/>
        <w:ind w:firstLine="567"/>
        <w:rPr>
          <w:rFonts w:ascii="Times New Roman" w:hAnsi="Times New Roman" w:cs="Times New Roman"/>
          <w:sz w:val="28"/>
          <w:szCs w:val="28"/>
        </w:rPr>
      </w:pPr>
      <w:r w:rsidRPr="00BE0856">
        <w:rPr>
          <w:rFonts w:ascii="Times New Roman" w:hAnsi="Times New Roman" w:cs="Times New Roman"/>
          <w:sz w:val="28"/>
          <w:szCs w:val="28"/>
        </w:rPr>
        <w:t xml:space="preserve">3.5.2. Заявление о предоставлении муниципальной услуги предоставляется лично заявителем или уполномоченным представителем заявителя в администрацию Марухского сельского поселения  посредством почтовой связи в виде почтового отправления – заказным письмом с </w:t>
      </w:r>
      <w:r w:rsidRPr="00BE0856">
        <w:rPr>
          <w:rFonts w:ascii="Times New Roman" w:hAnsi="Times New Roman" w:cs="Times New Roman"/>
          <w:sz w:val="28"/>
          <w:szCs w:val="28"/>
        </w:rPr>
        <w:lastRenderedPageBreak/>
        <w:t>описью, Единого портала и официального сайта администрации Марухского сельского поселения в форме электронных документов.</w:t>
      </w:r>
    </w:p>
    <w:p w:rsidR="000A78D0" w:rsidRPr="00B22FC8" w:rsidRDefault="000A78D0" w:rsidP="000A78D0">
      <w:pPr>
        <w:spacing w:after="0" w:line="240" w:lineRule="auto"/>
        <w:ind w:firstLine="567"/>
        <w:jc w:val="both"/>
        <w:rPr>
          <w:rFonts w:ascii="Times New Roman" w:hAnsi="Times New Roman"/>
          <w:sz w:val="28"/>
          <w:szCs w:val="28"/>
        </w:rPr>
      </w:pPr>
      <w:r>
        <w:rPr>
          <w:szCs w:val="28"/>
        </w:rPr>
        <w:t xml:space="preserve">  </w:t>
      </w:r>
      <w:r>
        <w:rPr>
          <w:rFonts w:ascii="Times New Roman" w:hAnsi="Times New Roman"/>
          <w:sz w:val="28"/>
          <w:szCs w:val="28"/>
        </w:rPr>
        <w:t xml:space="preserve">3.5.3. </w:t>
      </w:r>
      <w:r>
        <w:rPr>
          <w:szCs w:val="28"/>
        </w:rPr>
        <w:t xml:space="preserve"> </w:t>
      </w:r>
      <w:r w:rsidRPr="00B22FC8">
        <w:rPr>
          <w:rFonts w:ascii="Times New Roman" w:hAnsi="Times New Roman"/>
          <w:sz w:val="28"/>
          <w:szCs w:val="28"/>
        </w:rPr>
        <w:t xml:space="preserve">При личном обращении заявителя </w:t>
      </w:r>
      <w:r>
        <w:rPr>
          <w:rFonts w:ascii="Times New Roman" w:hAnsi="Times New Roman"/>
          <w:sz w:val="28"/>
          <w:szCs w:val="28"/>
        </w:rPr>
        <w:t>специалист администрации</w:t>
      </w:r>
      <w:r w:rsidRPr="00B22FC8">
        <w:rPr>
          <w:rFonts w:ascii="Times New Roman" w:hAnsi="Times New Roman"/>
          <w:sz w:val="28"/>
          <w:szCs w:val="28"/>
        </w:rPr>
        <w:t>:</w:t>
      </w:r>
    </w:p>
    <w:p w:rsidR="000A78D0" w:rsidRPr="00B22FC8" w:rsidRDefault="000A78D0" w:rsidP="000A78D0">
      <w:pPr>
        <w:spacing w:after="0" w:line="240" w:lineRule="auto"/>
        <w:ind w:firstLine="567"/>
        <w:jc w:val="both"/>
        <w:rPr>
          <w:rFonts w:ascii="Times New Roman" w:hAnsi="Times New Roman"/>
          <w:sz w:val="28"/>
          <w:szCs w:val="28"/>
        </w:rPr>
      </w:pPr>
      <w:r w:rsidRPr="00B22FC8">
        <w:rPr>
          <w:rFonts w:ascii="Times New Roman" w:hAnsi="Times New Roman"/>
          <w:sz w:val="28"/>
          <w:szCs w:val="28"/>
        </w:rPr>
        <w:t>устанавливает предмет обращения, личность заявителя, проверяет его полномочия, в том числе полномочия представителя заявителя;</w:t>
      </w:r>
    </w:p>
    <w:p w:rsidR="000A78D0" w:rsidRPr="00B22FC8" w:rsidRDefault="000A78D0" w:rsidP="000A78D0">
      <w:pPr>
        <w:spacing w:after="0" w:line="240" w:lineRule="auto"/>
        <w:ind w:firstLine="567"/>
        <w:jc w:val="both"/>
        <w:rPr>
          <w:rFonts w:ascii="Times New Roman" w:hAnsi="Times New Roman"/>
          <w:sz w:val="28"/>
          <w:szCs w:val="28"/>
        </w:rPr>
      </w:pPr>
      <w:r w:rsidRPr="00B22FC8">
        <w:rPr>
          <w:rFonts w:ascii="Times New Roman" w:hAnsi="Times New Roman"/>
          <w:sz w:val="28"/>
          <w:szCs w:val="28"/>
        </w:rPr>
        <w:t>проверяет наличие всех необходимых документов, исходя из соответствующего перечня.</w:t>
      </w:r>
    </w:p>
    <w:p w:rsidR="000A78D0" w:rsidRDefault="000A78D0" w:rsidP="000A78D0">
      <w:pPr>
        <w:tabs>
          <w:tab w:val="left" w:pos="709"/>
        </w:tabs>
        <w:spacing w:after="0" w:line="240" w:lineRule="auto"/>
        <w:ind w:firstLine="567"/>
        <w:jc w:val="both"/>
        <w:rPr>
          <w:rFonts w:ascii="Times New Roman" w:hAnsi="Times New Roman"/>
          <w:sz w:val="28"/>
          <w:szCs w:val="28"/>
        </w:rPr>
      </w:pPr>
      <w:r w:rsidRPr="00B22FC8">
        <w:rPr>
          <w:rFonts w:ascii="Times New Roman" w:hAnsi="Times New Roman"/>
          <w:sz w:val="28"/>
          <w:szCs w:val="28"/>
        </w:rPr>
        <w:t xml:space="preserve">При обращении заявителя посредством почтовой связи и сети «Интернет» заявление регистрируется </w:t>
      </w:r>
      <w:r>
        <w:rPr>
          <w:rFonts w:ascii="Times New Roman" w:hAnsi="Times New Roman"/>
          <w:sz w:val="28"/>
          <w:szCs w:val="28"/>
        </w:rPr>
        <w:t>специалистом администрации.</w:t>
      </w:r>
    </w:p>
    <w:p w:rsidR="000A78D0" w:rsidRPr="00DB54FC" w:rsidRDefault="000A78D0" w:rsidP="000A78D0">
      <w:pPr>
        <w:tabs>
          <w:tab w:val="left" w:pos="709"/>
        </w:tabs>
        <w:spacing w:after="0" w:line="240" w:lineRule="auto"/>
        <w:ind w:firstLine="567"/>
        <w:jc w:val="both"/>
        <w:rPr>
          <w:rFonts w:ascii="Times New Roman" w:hAnsi="Times New Roman"/>
          <w:sz w:val="28"/>
          <w:szCs w:val="28"/>
        </w:rPr>
      </w:pPr>
    </w:p>
    <w:p w:rsidR="000A78D0" w:rsidRDefault="000A78D0" w:rsidP="000A78D0">
      <w:pPr>
        <w:tabs>
          <w:tab w:val="left" w:pos="709"/>
        </w:tabs>
        <w:spacing w:after="0" w:line="240" w:lineRule="auto"/>
        <w:ind w:firstLine="567"/>
        <w:jc w:val="both"/>
        <w:rPr>
          <w:rFonts w:ascii="Times New Roman" w:hAnsi="Times New Roman"/>
          <w:sz w:val="28"/>
          <w:szCs w:val="28"/>
        </w:rPr>
      </w:pPr>
      <w:r w:rsidRPr="00090697">
        <w:rPr>
          <w:rFonts w:ascii="Times New Roman" w:hAnsi="Times New Roman"/>
          <w:sz w:val="28"/>
          <w:szCs w:val="28"/>
        </w:rPr>
        <w:t>3.5.4.</w:t>
      </w:r>
      <w:r w:rsidRPr="006D1BE4">
        <w:rPr>
          <w:rFonts w:ascii="Times New Roman" w:hAnsi="Times New Roman"/>
          <w:sz w:val="28"/>
          <w:szCs w:val="28"/>
        </w:rPr>
        <w:t xml:space="preserve"> Специалист администрации составляет опись документов (по форме согласно </w:t>
      </w:r>
      <w:r w:rsidRPr="00FA6018">
        <w:rPr>
          <w:rFonts w:ascii="Times New Roman" w:hAnsi="Times New Roman"/>
          <w:sz w:val="28"/>
          <w:szCs w:val="28"/>
        </w:rPr>
        <w:t>Приложению 3</w:t>
      </w:r>
      <w:r w:rsidRPr="006D1BE4">
        <w:rPr>
          <w:rFonts w:ascii="Times New Roman" w:hAnsi="Times New Roman"/>
          <w:sz w:val="28"/>
          <w:szCs w:val="28"/>
        </w:rPr>
        <w:t xml:space="preserve">  к административному регламенту), в</w:t>
      </w:r>
      <w:r w:rsidRPr="00B22FC8">
        <w:rPr>
          <w:rFonts w:ascii="Times New Roman" w:hAnsi="Times New Roman"/>
          <w:sz w:val="28"/>
          <w:szCs w:val="28"/>
        </w:rPr>
        <w:t xml:space="preserve"> которой указывается дата составления описи, соответствующая дате регистрации заявления, наименование принятых документов, количество листов каждого принятого документа и подтверждает указанные данные своей подписью с расшифровкой фамилии. Опись подписывается </w:t>
      </w:r>
      <w:r>
        <w:rPr>
          <w:rFonts w:ascii="Times New Roman" w:hAnsi="Times New Roman"/>
          <w:sz w:val="28"/>
          <w:szCs w:val="28"/>
        </w:rPr>
        <w:t xml:space="preserve">специалистом администрации </w:t>
      </w:r>
      <w:r w:rsidRPr="00B22FC8">
        <w:rPr>
          <w:rFonts w:ascii="Times New Roman" w:hAnsi="Times New Roman"/>
          <w:sz w:val="28"/>
          <w:szCs w:val="28"/>
        </w:rPr>
        <w:t xml:space="preserve"> и заявителем. Копия описи вручает</w:t>
      </w:r>
      <w:r>
        <w:rPr>
          <w:rFonts w:ascii="Times New Roman" w:hAnsi="Times New Roman"/>
          <w:sz w:val="28"/>
          <w:szCs w:val="28"/>
        </w:rPr>
        <w:t>ся или направляется  заявителю.</w:t>
      </w:r>
    </w:p>
    <w:p w:rsidR="000A78D0" w:rsidRPr="00DB54FC" w:rsidRDefault="000A78D0" w:rsidP="000A78D0">
      <w:pPr>
        <w:tabs>
          <w:tab w:val="left" w:pos="709"/>
        </w:tabs>
        <w:spacing w:after="0" w:line="240" w:lineRule="auto"/>
        <w:ind w:firstLine="567"/>
        <w:jc w:val="both"/>
        <w:rPr>
          <w:rFonts w:ascii="Times New Roman" w:hAnsi="Times New Roman"/>
          <w:sz w:val="28"/>
          <w:szCs w:val="28"/>
        </w:rPr>
      </w:pPr>
      <w:r>
        <w:rPr>
          <w:rFonts w:ascii="Times New Roman" w:hAnsi="Times New Roman"/>
          <w:sz w:val="28"/>
          <w:szCs w:val="28"/>
        </w:rPr>
        <w:t>3.5.5.</w:t>
      </w:r>
      <w:r w:rsidRPr="0068589C">
        <w:rPr>
          <w:rFonts w:ascii="Times New Roman" w:hAnsi="Times New Roman"/>
          <w:sz w:val="28"/>
          <w:szCs w:val="28"/>
        </w:rPr>
        <w:t xml:space="preserve"> </w:t>
      </w:r>
      <w:r w:rsidRPr="00B22FC8">
        <w:rPr>
          <w:rFonts w:ascii="Times New Roman" w:hAnsi="Times New Roman"/>
          <w:sz w:val="28"/>
          <w:szCs w:val="28"/>
        </w:rPr>
        <w:t xml:space="preserve">Критериями принятия решения административной процедуры является соответствие (несоответствие) заявления о предоставлении </w:t>
      </w:r>
      <w:r>
        <w:rPr>
          <w:rFonts w:ascii="Times New Roman" w:hAnsi="Times New Roman"/>
          <w:sz w:val="28"/>
          <w:szCs w:val="28"/>
        </w:rPr>
        <w:t>муниципаль</w:t>
      </w:r>
      <w:r w:rsidRPr="00B22FC8">
        <w:rPr>
          <w:rFonts w:ascii="Times New Roman" w:hAnsi="Times New Roman"/>
          <w:sz w:val="28"/>
          <w:szCs w:val="28"/>
        </w:rPr>
        <w:t>ной услуги и прилагаемых к нему документов пункту 2.16. настоящего административного регламента.</w:t>
      </w:r>
    </w:p>
    <w:p w:rsidR="000A78D0" w:rsidRDefault="000A78D0" w:rsidP="000A78D0">
      <w:pPr>
        <w:widowControl w:val="0"/>
        <w:tabs>
          <w:tab w:val="left" w:pos="1276"/>
        </w:tabs>
        <w:autoSpaceDE w:val="0"/>
        <w:autoSpaceDN w:val="0"/>
        <w:adjustRightInd w:val="0"/>
        <w:spacing w:after="0" w:line="240" w:lineRule="auto"/>
        <w:ind w:left="720"/>
        <w:jc w:val="both"/>
        <w:outlineLvl w:val="2"/>
        <w:rPr>
          <w:rFonts w:ascii="Times New Roman" w:hAnsi="Times New Roman"/>
          <w:sz w:val="28"/>
          <w:szCs w:val="28"/>
        </w:rPr>
      </w:pPr>
      <w:r>
        <w:rPr>
          <w:rFonts w:ascii="Times New Roman" w:hAnsi="Times New Roman"/>
          <w:sz w:val="28"/>
          <w:szCs w:val="28"/>
        </w:rPr>
        <w:t>3.5.6.</w:t>
      </w:r>
      <w:r w:rsidRPr="0068589C">
        <w:rPr>
          <w:rFonts w:ascii="Times New Roman" w:hAnsi="Times New Roman"/>
          <w:sz w:val="28"/>
          <w:szCs w:val="28"/>
        </w:rPr>
        <w:t xml:space="preserve"> </w:t>
      </w:r>
      <w:r w:rsidRPr="00DB54FC">
        <w:rPr>
          <w:rFonts w:ascii="Times New Roman" w:hAnsi="Times New Roman"/>
          <w:sz w:val="28"/>
          <w:szCs w:val="28"/>
        </w:rPr>
        <w:t>Должностным лицом, отве</w:t>
      </w:r>
      <w:r>
        <w:rPr>
          <w:rFonts w:ascii="Times New Roman" w:hAnsi="Times New Roman"/>
          <w:sz w:val="28"/>
          <w:szCs w:val="28"/>
        </w:rPr>
        <w:t>тственным за выполнение каждого</w:t>
      </w:r>
    </w:p>
    <w:p w:rsidR="000A78D0" w:rsidRDefault="000A78D0" w:rsidP="000A78D0">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sidRPr="00DB54FC">
        <w:rPr>
          <w:rFonts w:ascii="Times New Roman" w:hAnsi="Times New Roman"/>
          <w:sz w:val="28"/>
          <w:szCs w:val="28"/>
        </w:rPr>
        <w:t xml:space="preserve">административного действия, входящего в состав данной административной процедуры, является </w:t>
      </w:r>
      <w:r w:rsidRPr="00B36EA1">
        <w:rPr>
          <w:rFonts w:ascii="Times New Roman" w:hAnsi="Times New Roman"/>
          <w:sz w:val="28"/>
          <w:szCs w:val="28"/>
        </w:rPr>
        <w:t xml:space="preserve">заместитель главы </w:t>
      </w:r>
      <w:r>
        <w:rPr>
          <w:rFonts w:ascii="Times New Roman" w:hAnsi="Times New Roman"/>
          <w:sz w:val="28"/>
          <w:szCs w:val="28"/>
        </w:rPr>
        <w:t>Марухского</w:t>
      </w:r>
      <w:r w:rsidRPr="00B36EA1">
        <w:rPr>
          <w:rFonts w:ascii="Times New Roman" w:hAnsi="Times New Roman"/>
          <w:sz w:val="28"/>
          <w:szCs w:val="28"/>
        </w:rPr>
        <w:t xml:space="preserve"> сельского поселения</w:t>
      </w:r>
      <w:r>
        <w:rPr>
          <w:rFonts w:ascii="Times New Roman" w:hAnsi="Times New Roman"/>
          <w:sz w:val="28"/>
          <w:szCs w:val="28"/>
        </w:rPr>
        <w:t xml:space="preserve"> (далее - заместитель главы).</w:t>
      </w:r>
    </w:p>
    <w:p w:rsidR="000A78D0" w:rsidRPr="00B22FC8" w:rsidRDefault="000A78D0" w:rsidP="000A78D0">
      <w:pPr>
        <w:tabs>
          <w:tab w:val="left" w:pos="709"/>
        </w:tabs>
        <w:spacing w:after="0" w:line="240" w:lineRule="auto"/>
        <w:ind w:firstLine="567"/>
        <w:jc w:val="both"/>
        <w:rPr>
          <w:rFonts w:ascii="Times New Roman" w:hAnsi="Times New Roman"/>
          <w:sz w:val="28"/>
          <w:szCs w:val="28"/>
        </w:rPr>
      </w:pPr>
      <w:r w:rsidRPr="00B22FC8">
        <w:rPr>
          <w:rFonts w:ascii="Times New Roman" w:hAnsi="Times New Roman"/>
          <w:b/>
          <w:sz w:val="28"/>
          <w:szCs w:val="28"/>
        </w:rPr>
        <w:t>3.5.7.</w:t>
      </w:r>
      <w:r w:rsidRPr="00B22FC8">
        <w:rPr>
          <w:rFonts w:ascii="Times New Roman" w:hAnsi="Times New Roman"/>
          <w:sz w:val="28"/>
          <w:szCs w:val="28"/>
        </w:rPr>
        <w:t xml:space="preserve"> Срок проведения административной процедуры 15 минут.</w:t>
      </w:r>
    </w:p>
    <w:p w:rsidR="000A78D0" w:rsidRDefault="000A78D0" w:rsidP="000A78D0">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b/>
          <w:sz w:val="28"/>
          <w:szCs w:val="28"/>
        </w:rPr>
        <w:t xml:space="preserve">       3.5.8.</w:t>
      </w:r>
      <w:r w:rsidRPr="00DB54FC">
        <w:rPr>
          <w:rFonts w:ascii="Times New Roman" w:hAnsi="Times New Roman"/>
          <w:sz w:val="28"/>
          <w:szCs w:val="28"/>
        </w:rPr>
        <w:t xml:space="preserve">Результатом административной процедуры является </w:t>
      </w:r>
      <w:r>
        <w:rPr>
          <w:rFonts w:ascii="Times New Roman" w:hAnsi="Times New Roman"/>
          <w:sz w:val="28"/>
          <w:szCs w:val="28"/>
        </w:rPr>
        <w:t>зарегистрированное заявление.</w:t>
      </w:r>
    </w:p>
    <w:p w:rsidR="000A78D0" w:rsidRPr="00B22FC8" w:rsidRDefault="000A78D0" w:rsidP="000A78D0">
      <w:pPr>
        <w:spacing w:after="0" w:line="240" w:lineRule="auto"/>
        <w:ind w:firstLine="567"/>
        <w:jc w:val="both"/>
        <w:rPr>
          <w:rFonts w:ascii="Times New Roman" w:hAnsi="Times New Roman"/>
          <w:sz w:val="28"/>
          <w:szCs w:val="28"/>
        </w:rPr>
      </w:pPr>
      <w:r w:rsidRPr="00E32108">
        <w:rPr>
          <w:rFonts w:ascii="Times New Roman" w:hAnsi="Times New Roman"/>
          <w:b/>
          <w:sz w:val="28"/>
          <w:szCs w:val="28"/>
        </w:rPr>
        <w:t xml:space="preserve">3.5.9  </w:t>
      </w:r>
      <w:r w:rsidRPr="00B22FC8">
        <w:rPr>
          <w:rFonts w:ascii="Times New Roman" w:hAnsi="Times New Roman"/>
          <w:sz w:val="28"/>
          <w:szCs w:val="28"/>
        </w:rPr>
        <w:t xml:space="preserve"> Способом фиксации результата административной процедуры является регистрация заявления о предоставлении </w:t>
      </w:r>
      <w:r>
        <w:rPr>
          <w:rFonts w:ascii="Times New Roman" w:hAnsi="Times New Roman"/>
          <w:sz w:val="28"/>
          <w:szCs w:val="28"/>
        </w:rPr>
        <w:t xml:space="preserve">муниципальной </w:t>
      </w:r>
      <w:r w:rsidRPr="00B22FC8">
        <w:rPr>
          <w:rFonts w:ascii="Times New Roman" w:hAnsi="Times New Roman"/>
          <w:sz w:val="28"/>
          <w:szCs w:val="28"/>
        </w:rPr>
        <w:t xml:space="preserve">услуги в соответствии с правилами делопроизводства.  </w:t>
      </w:r>
    </w:p>
    <w:p w:rsidR="000A78D0" w:rsidRPr="00424CE4" w:rsidRDefault="000A78D0" w:rsidP="000A78D0">
      <w:pPr>
        <w:spacing w:after="0" w:line="240" w:lineRule="auto"/>
        <w:ind w:firstLine="567"/>
        <w:jc w:val="both"/>
        <w:rPr>
          <w:rFonts w:ascii="Times New Roman" w:hAnsi="Times New Roman"/>
          <w:b/>
          <w:sz w:val="28"/>
          <w:szCs w:val="28"/>
        </w:rPr>
      </w:pPr>
      <w:r w:rsidRPr="00B22FC8">
        <w:rPr>
          <w:rFonts w:ascii="Times New Roman" w:hAnsi="Times New Roman"/>
          <w:b/>
          <w:sz w:val="28"/>
          <w:szCs w:val="28"/>
        </w:rPr>
        <w:t>3.6. Проведение документарной проверки путем проведения экспертизы документов и проверки полноты и достоверности сведений</w:t>
      </w:r>
      <w:r>
        <w:rPr>
          <w:rFonts w:ascii="Times New Roman" w:hAnsi="Times New Roman"/>
          <w:b/>
          <w:sz w:val="28"/>
          <w:szCs w:val="28"/>
        </w:rPr>
        <w:t>.</w:t>
      </w:r>
    </w:p>
    <w:p w:rsidR="000A78D0" w:rsidRPr="007E5640" w:rsidRDefault="000A78D0" w:rsidP="000A78D0">
      <w:pPr>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 </w:t>
      </w:r>
    </w:p>
    <w:p w:rsidR="000A78D0" w:rsidRDefault="000A78D0" w:rsidP="000A78D0">
      <w:pPr>
        <w:spacing w:after="0" w:line="240" w:lineRule="auto"/>
        <w:ind w:firstLine="567"/>
        <w:jc w:val="both"/>
        <w:rPr>
          <w:rFonts w:ascii="Times New Roman" w:hAnsi="Times New Roman"/>
          <w:sz w:val="28"/>
          <w:szCs w:val="28"/>
        </w:rPr>
      </w:pPr>
      <w:r w:rsidRPr="00E32108">
        <w:rPr>
          <w:rFonts w:ascii="Times New Roman" w:hAnsi="Times New Roman"/>
          <w:sz w:val="28"/>
          <w:szCs w:val="28"/>
        </w:rPr>
        <w:t>3.6.1.</w:t>
      </w:r>
      <w:r>
        <w:rPr>
          <w:rFonts w:ascii="Times New Roman" w:hAnsi="Times New Roman"/>
          <w:color w:val="C00000"/>
          <w:sz w:val="28"/>
          <w:szCs w:val="28"/>
        </w:rPr>
        <w:t xml:space="preserve"> </w:t>
      </w:r>
      <w:r w:rsidRPr="00B22FC8">
        <w:rPr>
          <w:rFonts w:ascii="Times New Roman" w:hAnsi="Times New Roman"/>
          <w:sz w:val="28"/>
          <w:szCs w:val="28"/>
        </w:rPr>
        <w:t xml:space="preserve">Основанием для начала административной процедуры является регистрация заявления о предоставлении </w:t>
      </w:r>
      <w:r>
        <w:rPr>
          <w:rFonts w:ascii="Times New Roman" w:hAnsi="Times New Roman"/>
          <w:sz w:val="28"/>
          <w:szCs w:val="28"/>
        </w:rPr>
        <w:t xml:space="preserve"> муниципальной</w:t>
      </w:r>
      <w:r w:rsidRPr="00B22FC8">
        <w:rPr>
          <w:rFonts w:ascii="Times New Roman" w:hAnsi="Times New Roman"/>
          <w:sz w:val="28"/>
          <w:szCs w:val="28"/>
        </w:rPr>
        <w:t xml:space="preserve"> услуги.</w:t>
      </w:r>
    </w:p>
    <w:p w:rsidR="000A78D0" w:rsidRDefault="000A78D0" w:rsidP="000A78D0">
      <w:pPr>
        <w:spacing w:after="0" w:line="240" w:lineRule="auto"/>
        <w:ind w:firstLine="567"/>
        <w:jc w:val="both"/>
        <w:rPr>
          <w:rFonts w:ascii="Times New Roman" w:hAnsi="Times New Roman"/>
          <w:sz w:val="28"/>
          <w:szCs w:val="28"/>
        </w:rPr>
      </w:pPr>
      <w:r w:rsidRPr="00B22FC8">
        <w:rPr>
          <w:rFonts w:ascii="Times New Roman" w:hAnsi="Times New Roman"/>
          <w:b/>
          <w:sz w:val="28"/>
          <w:szCs w:val="28"/>
        </w:rPr>
        <w:t xml:space="preserve">3.6.2. </w:t>
      </w:r>
      <w:r w:rsidRPr="00B22FC8">
        <w:rPr>
          <w:rFonts w:ascii="Times New Roman" w:hAnsi="Times New Roman"/>
          <w:sz w:val="28"/>
          <w:szCs w:val="28"/>
        </w:rPr>
        <w:t>Должностным лицом, ответственным за проведение документарной проверки, является</w:t>
      </w:r>
      <w:r>
        <w:rPr>
          <w:rFonts w:ascii="Times New Roman" w:hAnsi="Times New Roman"/>
          <w:sz w:val="28"/>
          <w:szCs w:val="28"/>
        </w:rPr>
        <w:t xml:space="preserve"> заместитель главы.</w:t>
      </w:r>
    </w:p>
    <w:p w:rsidR="000A78D0" w:rsidRPr="00B22FC8" w:rsidRDefault="000A78D0" w:rsidP="000A78D0">
      <w:pPr>
        <w:spacing w:after="0" w:line="240" w:lineRule="auto"/>
        <w:ind w:firstLine="567"/>
        <w:jc w:val="both"/>
        <w:rPr>
          <w:rFonts w:ascii="Times New Roman" w:hAnsi="Times New Roman"/>
          <w:sz w:val="28"/>
          <w:szCs w:val="28"/>
        </w:rPr>
      </w:pPr>
      <w:r w:rsidRPr="00B22FC8">
        <w:rPr>
          <w:rFonts w:ascii="Times New Roman" w:hAnsi="Times New Roman"/>
          <w:b/>
          <w:sz w:val="28"/>
          <w:szCs w:val="28"/>
        </w:rPr>
        <w:t>3.6.3.</w:t>
      </w:r>
      <w:r w:rsidRPr="00B22FC8">
        <w:rPr>
          <w:rFonts w:ascii="Times New Roman" w:hAnsi="Times New Roman"/>
          <w:sz w:val="28"/>
          <w:szCs w:val="28"/>
        </w:rPr>
        <w:t xml:space="preserve"> </w:t>
      </w:r>
      <w:r>
        <w:rPr>
          <w:rFonts w:ascii="Times New Roman" w:hAnsi="Times New Roman"/>
          <w:sz w:val="28"/>
          <w:szCs w:val="28"/>
        </w:rPr>
        <w:t>З</w:t>
      </w:r>
      <w:r w:rsidRPr="00B36EA1">
        <w:rPr>
          <w:rFonts w:ascii="Times New Roman" w:hAnsi="Times New Roman"/>
          <w:sz w:val="28"/>
          <w:szCs w:val="28"/>
        </w:rPr>
        <w:t>аместитель главы</w:t>
      </w:r>
      <w:r w:rsidRPr="00B22FC8">
        <w:rPr>
          <w:rFonts w:ascii="Times New Roman" w:hAnsi="Times New Roman"/>
          <w:sz w:val="28"/>
          <w:szCs w:val="28"/>
        </w:rPr>
        <w:t>:</w:t>
      </w:r>
    </w:p>
    <w:p w:rsidR="000A78D0" w:rsidRPr="00B22FC8" w:rsidRDefault="000A78D0" w:rsidP="000A78D0">
      <w:pPr>
        <w:spacing w:after="0" w:line="240" w:lineRule="auto"/>
        <w:ind w:firstLine="567"/>
        <w:jc w:val="both"/>
        <w:rPr>
          <w:rFonts w:ascii="Times New Roman" w:hAnsi="Times New Roman"/>
          <w:sz w:val="28"/>
          <w:szCs w:val="28"/>
        </w:rPr>
      </w:pPr>
      <w:r w:rsidRPr="00B22FC8">
        <w:rPr>
          <w:rFonts w:ascii="Times New Roman" w:hAnsi="Times New Roman"/>
          <w:sz w:val="28"/>
          <w:szCs w:val="28"/>
        </w:rPr>
        <w:t>проверяет соответствие представленных документов требованиям, установленным действующим законодательством;</w:t>
      </w:r>
      <w:bookmarkStart w:id="3" w:name="sub_34336"/>
    </w:p>
    <w:bookmarkEnd w:id="3"/>
    <w:p w:rsidR="000A78D0" w:rsidRDefault="000A78D0" w:rsidP="000A78D0">
      <w:pPr>
        <w:spacing w:after="0" w:line="240" w:lineRule="auto"/>
        <w:ind w:firstLine="567"/>
        <w:jc w:val="both"/>
        <w:rPr>
          <w:rFonts w:ascii="Times New Roman" w:hAnsi="Times New Roman"/>
          <w:sz w:val="28"/>
          <w:szCs w:val="28"/>
        </w:rPr>
      </w:pPr>
      <w:r w:rsidRPr="00B22FC8">
        <w:rPr>
          <w:rFonts w:ascii="Times New Roman" w:hAnsi="Times New Roman"/>
          <w:sz w:val="28"/>
          <w:szCs w:val="28"/>
        </w:rPr>
        <w:t xml:space="preserve">сверяет представленные экземпляры оригиналов и копий документов друг с другом, принимает копии и возвращает заявителю оригиналы </w:t>
      </w:r>
      <w:r w:rsidRPr="00B22FC8">
        <w:rPr>
          <w:rFonts w:ascii="Times New Roman" w:hAnsi="Times New Roman"/>
          <w:sz w:val="28"/>
          <w:szCs w:val="28"/>
        </w:rPr>
        <w:lastRenderedPageBreak/>
        <w:t>документов. В случае отсутствия оригиналов документов, принимает нотариально заверенные копии документов.</w:t>
      </w:r>
    </w:p>
    <w:p w:rsidR="000A78D0" w:rsidRPr="00B22FC8" w:rsidRDefault="000A78D0" w:rsidP="000A78D0">
      <w:pPr>
        <w:spacing w:after="0" w:line="240" w:lineRule="auto"/>
        <w:ind w:firstLine="567"/>
        <w:jc w:val="both"/>
        <w:rPr>
          <w:rFonts w:ascii="Times New Roman" w:hAnsi="Times New Roman"/>
          <w:sz w:val="28"/>
          <w:szCs w:val="28"/>
        </w:rPr>
      </w:pPr>
      <w:r w:rsidRPr="00B22FC8">
        <w:rPr>
          <w:rFonts w:ascii="Times New Roman" w:hAnsi="Times New Roman"/>
          <w:b/>
          <w:sz w:val="28"/>
          <w:szCs w:val="28"/>
        </w:rPr>
        <w:t>3.6.4.</w:t>
      </w:r>
      <w:r w:rsidRPr="00B22FC8">
        <w:rPr>
          <w:rFonts w:ascii="Times New Roman" w:hAnsi="Times New Roman"/>
          <w:sz w:val="28"/>
          <w:szCs w:val="28"/>
        </w:rPr>
        <w:t xml:space="preserve"> </w:t>
      </w:r>
      <w:r>
        <w:rPr>
          <w:rFonts w:ascii="Times New Roman" w:hAnsi="Times New Roman"/>
          <w:sz w:val="28"/>
          <w:szCs w:val="28"/>
        </w:rPr>
        <w:t xml:space="preserve"> З</w:t>
      </w:r>
      <w:r w:rsidRPr="00B36EA1">
        <w:rPr>
          <w:rFonts w:ascii="Times New Roman" w:hAnsi="Times New Roman"/>
          <w:sz w:val="28"/>
          <w:szCs w:val="28"/>
        </w:rPr>
        <w:t>аместитель главы</w:t>
      </w:r>
      <w:r w:rsidRPr="00B22FC8">
        <w:rPr>
          <w:rFonts w:ascii="Times New Roman" w:hAnsi="Times New Roman"/>
          <w:sz w:val="28"/>
          <w:szCs w:val="28"/>
        </w:rPr>
        <w:t xml:space="preserve"> формирует </w:t>
      </w:r>
      <w:r>
        <w:rPr>
          <w:rFonts w:ascii="Times New Roman" w:hAnsi="Times New Roman"/>
          <w:sz w:val="28"/>
          <w:szCs w:val="28"/>
        </w:rPr>
        <w:t xml:space="preserve"> </w:t>
      </w:r>
      <w:r w:rsidRPr="00B22FC8">
        <w:rPr>
          <w:rFonts w:ascii="Times New Roman" w:hAnsi="Times New Roman"/>
          <w:sz w:val="28"/>
          <w:szCs w:val="28"/>
        </w:rPr>
        <w:t xml:space="preserve"> дело, в которое  подшивает все документы в соответствии с описью, а также заявление о предоставлении </w:t>
      </w:r>
      <w:r>
        <w:rPr>
          <w:rFonts w:ascii="Times New Roman" w:hAnsi="Times New Roman"/>
          <w:sz w:val="28"/>
          <w:szCs w:val="28"/>
        </w:rPr>
        <w:t xml:space="preserve"> </w:t>
      </w:r>
      <w:r w:rsidRPr="00B22FC8">
        <w:rPr>
          <w:rFonts w:ascii="Times New Roman" w:hAnsi="Times New Roman"/>
          <w:sz w:val="28"/>
          <w:szCs w:val="28"/>
        </w:rPr>
        <w:t xml:space="preserve"> </w:t>
      </w:r>
      <w:r>
        <w:rPr>
          <w:rFonts w:ascii="Times New Roman" w:hAnsi="Times New Roman"/>
          <w:sz w:val="28"/>
          <w:szCs w:val="28"/>
        </w:rPr>
        <w:t>муниципальной</w:t>
      </w:r>
      <w:r w:rsidRPr="00B22FC8">
        <w:rPr>
          <w:rFonts w:ascii="Times New Roman" w:hAnsi="Times New Roman"/>
          <w:sz w:val="28"/>
          <w:szCs w:val="28"/>
        </w:rPr>
        <w:t xml:space="preserve"> услуги и оригинал описи.</w:t>
      </w:r>
    </w:p>
    <w:p w:rsidR="000A78D0" w:rsidRPr="00B22FC8" w:rsidRDefault="000A78D0" w:rsidP="000A78D0">
      <w:pPr>
        <w:autoSpaceDE w:val="0"/>
        <w:autoSpaceDN w:val="0"/>
        <w:adjustRightInd w:val="0"/>
        <w:spacing w:after="0" w:line="240" w:lineRule="auto"/>
        <w:ind w:firstLine="567"/>
        <w:jc w:val="both"/>
        <w:rPr>
          <w:rFonts w:ascii="Times New Roman" w:hAnsi="Times New Roman"/>
          <w:sz w:val="28"/>
          <w:szCs w:val="28"/>
        </w:rPr>
      </w:pPr>
      <w:r w:rsidRPr="00B22FC8">
        <w:rPr>
          <w:rFonts w:ascii="Times New Roman" w:hAnsi="Times New Roman"/>
          <w:sz w:val="28"/>
          <w:szCs w:val="28"/>
        </w:rPr>
        <w:t xml:space="preserve">В случае если взаимодействие </w:t>
      </w:r>
      <w:r>
        <w:rPr>
          <w:rFonts w:ascii="Times New Roman" w:hAnsi="Times New Roman"/>
          <w:sz w:val="28"/>
          <w:szCs w:val="28"/>
        </w:rPr>
        <w:t>администрации Марухского</w:t>
      </w:r>
      <w:r w:rsidRPr="00B36EA1">
        <w:rPr>
          <w:rFonts w:ascii="Times New Roman" w:hAnsi="Times New Roman"/>
          <w:sz w:val="28"/>
          <w:szCs w:val="28"/>
        </w:rPr>
        <w:t xml:space="preserve"> сельского поселения</w:t>
      </w:r>
      <w:r>
        <w:rPr>
          <w:rFonts w:ascii="Times New Roman" w:hAnsi="Times New Roman"/>
          <w:sz w:val="28"/>
          <w:szCs w:val="28"/>
        </w:rPr>
        <w:t xml:space="preserve"> </w:t>
      </w:r>
      <w:r w:rsidRPr="00B22FC8">
        <w:rPr>
          <w:rFonts w:ascii="Times New Roman" w:hAnsi="Times New Roman"/>
          <w:sz w:val="28"/>
          <w:szCs w:val="28"/>
        </w:rPr>
        <w:t xml:space="preserve">  и заявителя осуществлялось с использованием сети «Интернет», в том числе Единого портала, регионального портала, </w:t>
      </w:r>
      <w:r>
        <w:rPr>
          <w:rFonts w:ascii="Times New Roman" w:hAnsi="Times New Roman"/>
          <w:sz w:val="28"/>
          <w:szCs w:val="28"/>
        </w:rPr>
        <w:t xml:space="preserve"> </w:t>
      </w:r>
      <w:r w:rsidRPr="00B22FC8">
        <w:rPr>
          <w:rFonts w:ascii="Times New Roman" w:hAnsi="Times New Roman"/>
          <w:sz w:val="28"/>
          <w:szCs w:val="28"/>
        </w:rPr>
        <w:t xml:space="preserve"> дело формируется </w:t>
      </w:r>
      <w:r>
        <w:rPr>
          <w:rFonts w:ascii="Times New Roman" w:hAnsi="Times New Roman"/>
          <w:sz w:val="28"/>
          <w:szCs w:val="28"/>
        </w:rPr>
        <w:t xml:space="preserve"> </w:t>
      </w:r>
      <w:r w:rsidRPr="00B22FC8">
        <w:rPr>
          <w:rFonts w:ascii="Times New Roman" w:hAnsi="Times New Roman"/>
          <w:sz w:val="28"/>
          <w:szCs w:val="28"/>
        </w:rPr>
        <w:t xml:space="preserve">  в форме электронного документа, подписанного электронной подписью в соответствии с Федеральным </w:t>
      </w:r>
      <w:hyperlink r:id="rId11" w:history="1">
        <w:r w:rsidRPr="00B22FC8">
          <w:rPr>
            <w:rFonts w:ascii="Times New Roman" w:hAnsi="Times New Roman"/>
            <w:sz w:val="28"/>
            <w:szCs w:val="28"/>
          </w:rPr>
          <w:t>законом</w:t>
        </w:r>
      </w:hyperlink>
      <w:r w:rsidRPr="00B22FC8">
        <w:rPr>
          <w:rFonts w:ascii="Times New Roman" w:hAnsi="Times New Roman"/>
          <w:sz w:val="28"/>
          <w:szCs w:val="28"/>
        </w:rPr>
        <w:t xml:space="preserve">  № 63-ФЗ.</w:t>
      </w:r>
    </w:p>
    <w:p w:rsidR="000A78D0" w:rsidRPr="00B22FC8" w:rsidRDefault="000A78D0" w:rsidP="000A78D0">
      <w:pPr>
        <w:spacing w:after="0" w:line="240" w:lineRule="auto"/>
        <w:ind w:firstLine="567"/>
        <w:jc w:val="both"/>
        <w:rPr>
          <w:rFonts w:ascii="Times New Roman" w:hAnsi="Times New Roman"/>
          <w:sz w:val="28"/>
          <w:szCs w:val="28"/>
        </w:rPr>
      </w:pPr>
      <w:r w:rsidRPr="00B22FC8">
        <w:rPr>
          <w:rFonts w:ascii="Times New Roman" w:hAnsi="Times New Roman"/>
          <w:b/>
          <w:sz w:val="28"/>
          <w:szCs w:val="28"/>
        </w:rPr>
        <w:t>3.6.5.</w:t>
      </w:r>
      <w:r w:rsidRPr="00B22FC8">
        <w:rPr>
          <w:rFonts w:ascii="Times New Roman" w:hAnsi="Times New Roman"/>
          <w:sz w:val="28"/>
          <w:szCs w:val="28"/>
        </w:rPr>
        <w:t xml:space="preserve"> Срок проведения административной процедуры </w:t>
      </w:r>
      <w:r>
        <w:rPr>
          <w:rFonts w:ascii="Times New Roman" w:hAnsi="Times New Roman"/>
          <w:sz w:val="28"/>
          <w:szCs w:val="28"/>
        </w:rPr>
        <w:t>не может превышать 3 рабочих дней</w:t>
      </w:r>
      <w:r w:rsidRPr="00B22FC8">
        <w:rPr>
          <w:rFonts w:ascii="Times New Roman" w:hAnsi="Times New Roman"/>
          <w:sz w:val="28"/>
          <w:szCs w:val="28"/>
        </w:rPr>
        <w:t xml:space="preserve"> со дня формирования  </w:t>
      </w:r>
      <w:r>
        <w:rPr>
          <w:rFonts w:ascii="Times New Roman" w:hAnsi="Times New Roman"/>
          <w:sz w:val="28"/>
          <w:szCs w:val="28"/>
        </w:rPr>
        <w:t xml:space="preserve"> </w:t>
      </w:r>
      <w:r w:rsidRPr="00B22FC8">
        <w:rPr>
          <w:rFonts w:ascii="Times New Roman" w:hAnsi="Times New Roman"/>
          <w:sz w:val="28"/>
          <w:szCs w:val="28"/>
        </w:rPr>
        <w:t xml:space="preserve">дела в </w:t>
      </w:r>
      <w:r>
        <w:rPr>
          <w:rFonts w:ascii="Times New Roman" w:hAnsi="Times New Roman"/>
          <w:sz w:val="28"/>
          <w:szCs w:val="28"/>
        </w:rPr>
        <w:t>администрации Марухского сельского поселения.</w:t>
      </w:r>
    </w:p>
    <w:p w:rsidR="000A78D0" w:rsidRPr="00B22FC8" w:rsidRDefault="000A78D0" w:rsidP="000A78D0">
      <w:pPr>
        <w:spacing w:after="0" w:line="240" w:lineRule="auto"/>
        <w:ind w:firstLine="567"/>
        <w:jc w:val="both"/>
        <w:rPr>
          <w:rFonts w:ascii="Times New Roman" w:hAnsi="Times New Roman"/>
          <w:sz w:val="28"/>
          <w:szCs w:val="28"/>
        </w:rPr>
      </w:pPr>
      <w:r w:rsidRPr="00B22FC8">
        <w:rPr>
          <w:rFonts w:ascii="Times New Roman" w:hAnsi="Times New Roman"/>
          <w:b/>
          <w:sz w:val="28"/>
          <w:szCs w:val="28"/>
        </w:rPr>
        <w:t>3.6.6.</w:t>
      </w:r>
      <w:r w:rsidRPr="00B22FC8">
        <w:rPr>
          <w:rFonts w:ascii="Times New Roman" w:hAnsi="Times New Roman"/>
          <w:sz w:val="28"/>
          <w:szCs w:val="28"/>
        </w:rPr>
        <w:t xml:space="preserve"> Критерием принятия решений при проведении экспертизы документов является соответствие (несоответствие) представленных документов </w:t>
      </w:r>
      <w:r>
        <w:rPr>
          <w:rFonts w:ascii="Times New Roman" w:hAnsi="Times New Roman"/>
          <w:sz w:val="28"/>
          <w:szCs w:val="28"/>
        </w:rPr>
        <w:t xml:space="preserve"> </w:t>
      </w:r>
      <w:r w:rsidRPr="00B22FC8">
        <w:rPr>
          <w:rFonts w:ascii="Times New Roman" w:hAnsi="Times New Roman"/>
          <w:sz w:val="28"/>
          <w:szCs w:val="28"/>
        </w:rPr>
        <w:t xml:space="preserve"> требованиям, установленным в соответствии с Федеральным законом </w:t>
      </w:r>
      <w:r>
        <w:rPr>
          <w:rFonts w:ascii="Times New Roman" w:hAnsi="Times New Roman"/>
          <w:sz w:val="28"/>
          <w:szCs w:val="28"/>
        </w:rPr>
        <w:t xml:space="preserve"> </w:t>
      </w:r>
      <w:r>
        <w:rPr>
          <w:rFonts w:ascii="Times New Roman" w:hAnsi="Times New Roman"/>
          <w:color w:val="000000"/>
          <w:sz w:val="28"/>
          <w:szCs w:val="28"/>
        </w:rPr>
        <w:t>от 29.12.2004 № 188</w:t>
      </w:r>
      <w:r w:rsidRPr="007E5640">
        <w:rPr>
          <w:rFonts w:ascii="Times New Roman" w:hAnsi="Times New Roman"/>
          <w:color w:val="000000"/>
          <w:sz w:val="28"/>
          <w:szCs w:val="28"/>
        </w:rPr>
        <w:t>-ФЗ</w:t>
      </w:r>
      <w:r>
        <w:rPr>
          <w:rFonts w:ascii="Times New Roman" w:hAnsi="Times New Roman"/>
          <w:color w:val="000000"/>
          <w:sz w:val="28"/>
          <w:szCs w:val="28"/>
        </w:rPr>
        <w:t>.</w:t>
      </w:r>
      <w:r w:rsidRPr="007E5640">
        <w:rPr>
          <w:rFonts w:ascii="Times New Roman" w:hAnsi="Times New Roman"/>
          <w:color w:val="000000"/>
          <w:sz w:val="28"/>
          <w:szCs w:val="28"/>
        </w:rPr>
        <w:t xml:space="preserve"> </w:t>
      </w:r>
    </w:p>
    <w:p w:rsidR="000A78D0" w:rsidRPr="00B22FC8" w:rsidRDefault="000A78D0" w:rsidP="000A78D0">
      <w:pPr>
        <w:spacing w:after="0" w:line="240" w:lineRule="auto"/>
        <w:ind w:firstLine="567"/>
        <w:jc w:val="both"/>
        <w:rPr>
          <w:rFonts w:ascii="Times New Roman" w:hAnsi="Times New Roman"/>
          <w:sz w:val="28"/>
          <w:szCs w:val="28"/>
        </w:rPr>
      </w:pPr>
      <w:r w:rsidRPr="00B22FC8">
        <w:rPr>
          <w:rFonts w:ascii="Times New Roman" w:hAnsi="Times New Roman"/>
          <w:b/>
          <w:sz w:val="28"/>
          <w:szCs w:val="28"/>
        </w:rPr>
        <w:t>3.6.7.</w:t>
      </w:r>
      <w:r w:rsidRPr="00B22FC8">
        <w:rPr>
          <w:rFonts w:ascii="Times New Roman" w:hAnsi="Times New Roman"/>
          <w:sz w:val="28"/>
          <w:szCs w:val="28"/>
        </w:rPr>
        <w:t xml:space="preserve"> Результатом административной процедуры </w:t>
      </w:r>
      <w:r>
        <w:rPr>
          <w:rFonts w:ascii="Times New Roman" w:hAnsi="Times New Roman"/>
          <w:sz w:val="28"/>
          <w:szCs w:val="28"/>
        </w:rPr>
        <w:t xml:space="preserve"> </w:t>
      </w:r>
      <w:r w:rsidRPr="00B22FC8">
        <w:rPr>
          <w:rFonts w:ascii="Times New Roman" w:hAnsi="Times New Roman"/>
          <w:sz w:val="28"/>
          <w:szCs w:val="28"/>
        </w:rPr>
        <w:t xml:space="preserve">является составление  и подписание заключения </w:t>
      </w:r>
      <w:r w:rsidRPr="00FA6018">
        <w:rPr>
          <w:rFonts w:ascii="Times New Roman" w:hAnsi="Times New Roman"/>
          <w:sz w:val="28"/>
          <w:szCs w:val="28"/>
        </w:rPr>
        <w:t>(</w:t>
      </w:r>
      <w:r>
        <w:rPr>
          <w:rFonts w:ascii="Times New Roman" w:hAnsi="Times New Roman"/>
          <w:sz w:val="28"/>
          <w:szCs w:val="28"/>
        </w:rPr>
        <w:t>по форме согласно Приложению 4</w:t>
      </w:r>
      <w:r w:rsidRPr="00B22FC8">
        <w:rPr>
          <w:rFonts w:ascii="Times New Roman" w:hAnsi="Times New Roman"/>
          <w:sz w:val="28"/>
          <w:szCs w:val="28"/>
        </w:rPr>
        <w:t xml:space="preserve"> к административному регламенту), в котором отражено соответствие представленных документов требованиям, установленным действующим законодательством.</w:t>
      </w:r>
    </w:p>
    <w:p w:rsidR="000A78D0" w:rsidRDefault="000A78D0" w:rsidP="000A78D0">
      <w:pPr>
        <w:spacing w:after="0" w:line="240" w:lineRule="auto"/>
        <w:ind w:firstLine="567"/>
        <w:jc w:val="both"/>
        <w:rPr>
          <w:rFonts w:ascii="Times New Roman" w:hAnsi="Times New Roman"/>
          <w:sz w:val="28"/>
          <w:szCs w:val="28"/>
        </w:rPr>
      </w:pPr>
      <w:r w:rsidRPr="00C16B5D">
        <w:rPr>
          <w:rFonts w:ascii="Times New Roman" w:hAnsi="Times New Roman"/>
          <w:b/>
          <w:sz w:val="28"/>
          <w:szCs w:val="28"/>
        </w:rPr>
        <w:t>3.6.8</w:t>
      </w:r>
      <w:r w:rsidRPr="00C16B5D">
        <w:rPr>
          <w:rFonts w:ascii="Times New Roman" w:hAnsi="Times New Roman"/>
          <w:sz w:val="28"/>
          <w:szCs w:val="28"/>
        </w:rPr>
        <w:t>. Способом фиксации результата является заключение.</w:t>
      </w:r>
    </w:p>
    <w:p w:rsidR="000A78D0" w:rsidRPr="00C16B5D" w:rsidRDefault="000A78D0" w:rsidP="000A78D0">
      <w:pPr>
        <w:spacing w:after="0" w:line="240" w:lineRule="auto"/>
        <w:ind w:firstLine="567"/>
        <w:jc w:val="both"/>
        <w:rPr>
          <w:rFonts w:ascii="Times New Roman" w:hAnsi="Times New Roman"/>
          <w:sz w:val="28"/>
          <w:szCs w:val="28"/>
        </w:rPr>
      </w:pPr>
    </w:p>
    <w:p w:rsidR="000A78D0" w:rsidRPr="007A6682" w:rsidRDefault="000A78D0" w:rsidP="000A78D0">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sidRPr="007A6682">
        <w:rPr>
          <w:rFonts w:ascii="Times New Roman" w:hAnsi="Times New Roman"/>
          <w:b/>
          <w:sz w:val="28"/>
          <w:szCs w:val="28"/>
        </w:rPr>
        <w:t>3.7. Формирование и направление межведомственных запросов</w:t>
      </w:r>
    </w:p>
    <w:p w:rsidR="000A78D0" w:rsidRDefault="000A78D0" w:rsidP="000A78D0">
      <w:pPr>
        <w:widowControl w:val="0"/>
        <w:tabs>
          <w:tab w:val="left" w:pos="1276"/>
        </w:tabs>
        <w:autoSpaceDE w:val="0"/>
        <w:autoSpaceDN w:val="0"/>
        <w:adjustRightInd w:val="0"/>
        <w:spacing w:after="0" w:line="240" w:lineRule="auto"/>
        <w:jc w:val="both"/>
        <w:outlineLvl w:val="2"/>
        <w:rPr>
          <w:rFonts w:ascii="Times New Roman" w:hAnsi="Times New Roman"/>
          <w:i/>
          <w:sz w:val="28"/>
          <w:szCs w:val="28"/>
        </w:rPr>
      </w:pPr>
    </w:p>
    <w:p w:rsidR="000A78D0" w:rsidRPr="00B22FC8" w:rsidRDefault="000A78D0" w:rsidP="000A78D0">
      <w:pPr>
        <w:spacing w:after="0" w:line="240" w:lineRule="auto"/>
        <w:ind w:firstLine="567"/>
        <w:jc w:val="both"/>
        <w:rPr>
          <w:rFonts w:ascii="Times New Roman" w:hAnsi="Times New Roman"/>
          <w:sz w:val="28"/>
          <w:szCs w:val="28"/>
        </w:rPr>
      </w:pPr>
      <w:r>
        <w:rPr>
          <w:rFonts w:ascii="Times New Roman" w:hAnsi="Times New Roman"/>
          <w:bCs/>
          <w:sz w:val="28"/>
          <w:szCs w:val="28"/>
        </w:rPr>
        <w:tab/>
      </w:r>
      <w:r w:rsidRPr="00B22FC8">
        <w:rPr>
          <w:rFonts w:ascii="Times New Roman" w:hAnsi="Times New Roman"/>
          <w:b/>
          <w:sz w:val="28"/>
          <w:szCs w:val="28"/>
        </w:rPr>
        <w:t>3.7.1.</w:t>
      </w:r>
      <w:r w:rsidRPr="00B22FC8">
        <w:rPr>
          <w:rFonts w:ascii="Times New Roman" w:hAnsi="Times New Roman"/>
          <w:sz w:val="28"/>
          <w:szCs w:val="28"/>
        </w:rPr>
        <w:t xml:space="preserve"> Основанием для начала административной процедуры является не предоставление заявителем документов указанных в пунктах 2.11. настоящего административного регламента.</w:t>
      </w:r>
    </w:p>
    <w:p w:rsidR="000A78D0" w:rsidRDefault="000A78D0" w:rsidP="000A78D0">
      <w:pPr>
        <w:spacing w:after="0" w:line="240" w:lineRule="auto"/>
        <w:ind w:firstLine="567"/>
        <w:jc w:val="both"/>
        <w:rPr>
          <w:rFonts w:ascii="Times New Roman" w:hAnsi="Times New Roman"/>
          <w:sz w:val="28"/>
          <w:szCs w:val="28"/>
        </w:rPr>
      </w:pPr>
      <w:r w:rsidRPr="00B22FC8">
        <w:rPr>
          <w:rFonts w:ascii="Times New Roman" w:hAnsi="Times New Roman"/>
          <w:b/>
          <w:sz w:val="28"/>
          <w:szCs w:val="28"/>
        </w:rPr>
        <w:t>3.7.2</w:t>
      </w:r>
      <w:r w:rsidRPr="00B22FC8">
        <w:rPr>
          <w:rFonts w:ascii="Times New Roman" w:hAnsi="Times New Roman"/>
          <w:sz w:val="28"/>
          <w:szCs w:val="28"/>
        </w:rPr>
        <w:t xml:space="preserve">. Должностным лицом, ответственным за прием заявления о предоставлении </w:t>
      </w:r>
      <w:r>
        <w:rPr>
          <w:rFonts w:ascii="Times New Roman" w:hAnsi="Times New Roman"/>
          <w:sz w:val="28"/>
          <w:szCs w:val="28"/>
        </w:rPr>
        <w:t>муниципальной</w:t>
      </w:r>
      <w:r w:rsidRPr="00B22FC8">
        <w:rPr>
          <w:rFonts w:ascii="Times New Roman" w:hAnsi="Times New Roman"/>
          <w:sz w:val="28"/>
          <w:szCs w:val="28"/>
        </w:rPr>
        <w:t xml:space="preserve"> услуги, является </w:t>
      </w:r>
      <w:r>
        <w:rPr>
          <w:rFonts w:ascii="Times New Roman" w:hAnsi="Times New Roman"/>
          <w:sz w:val="28"/>
          <w:szCs w:val="28"/>
        </w:rPr>
        <w:t xml:space="preserve"> </w:t>
      </w:r>
      <w:r w:rsidRPr="00B36EA1">
        <w:rPr>
          <w:rFonts w:ascii="Times New Roman" w:hAnsi="Times New Roman"/>
          <w:sz w:val="28"/>
          <w:szCs w:val="28"/>
        </w:rPr>
        <w:t xml:space="preserve">заместитель главы </w:t>
      </w:r>
      <w:r>
        <w:rPr>
          <w:rFonts w:ascii="Times New Roman" w:hAnsi="Times New Roman"/>
          <w:sz w:val="28"/>
          <w:szCs w:val="28"/>
        </w:rPr>
        <w:t>Марухского</w:t>
      </w:r>
      <w:r w:rsidRPr="00B36EA1">
        <w:rPr>
          <w:rFonts w:ascii="Times New Roman" w:hAnsi="Times New Roman"/>
          <w:sz w:val="28"/>
          <w:szCs w:val="28"/>
        </w:rPr>
        <w:t xml:space="preserve"> сельского поселения</w:t>
      </w:r>
      <w:r>
        <w:rPr>
          <w:rFonts w:ascii="Times New Roman" w:hAnsi="Times New Roman"/>
          <w:sz w:val="28"/>
          <w:szCs w:val="28"/>
        </w:rPr>
        <w:t>.</w:t>
      </w:r>
    </w:p>
    <w:p w:rsidR="000A78D0" w:rsidRPr="007B7825" w:rsidRDefault="000A78D0" w:rsidP="000A78D0">
      <w:pPr>
        <w:spacing w:after="0" w:line="240" w:lineRule="auto"/>
        <w:ind w:firstLine="567"/>
        <w:jc w:val="both"/>
        <w:rPr>
          <w:rFonts w:ascii="Times New Roman" w:hAnsi="Times New Roman"/>
          <w:sz w:val="28"/>
          <w:szCs w:val="28"/>
        </w:rPr>
      </w:pPr>
      <w:r w:rsidRPr="00B22FC8">
        <w:rPr>
          <w:rFonts w:ascii="Times New Roman" w:hAnsi="Times New Roman"/>
          <w:b/>
          <w:sz w:val="28"/>
          <w:szCs w:val="28"/>
        </w:rPr>
        <w:t>3.7.3.</w:t>
      </w:r>
      <w:r w:rsidRPr="00B22FC8">
        <w:rPr>
          <w:rFonts w:ascii="Times New Roman" w:hAnsi="Times New Roman"/>
          <w:sz w:val="28"/>
          <w:szCs w:val="28"/>
        </w:rPr>
        <w:t xml:space="preserve"> В случае необходимости получения документов путем межведомственного запроса, </w:t>
      </w:r>
      <w:r>
        <w:rPr>
          <w:rFonts w:ascii="Times New Roman" w:hAnsi="Times New Roman"/>
          <w:sz w:val="28"/>
          <w:szCs w:val="28"/>
        </w:rPr>
        <w:t xml:space="preserve"> </w:t>
      </w:r>
      <w:r w:rsidRPr="00B36EA1">
        <w:rPr>
          <w:rFonts w:ascii="Times New Roman" w:hAnsi="Times New Roman"/>
          <w:sz w:val="28"/>
          <w:szCs w:val="28"/>
        </w:rPr>
        <w:t xml:space="preserve">заместитель главы </w:t>
      </w:r>
      <w:r>
        <w:rPr>
          <w:rFonts w:ascii="Times New Roman" w:hAnsi="Times New Roman"/>
          <w:sz w:val="28"/>
          <w:szCs w:val="28"/>
        </w:rPr>
        <w:t xml:space="preserve"> </w:t>
      </w:r>
      <w:r w:rsidRPr="00B22FC8">
        <w:rPr>
          <w:rFonts w:ascii="Times New Roman" w:hAnsi="Times New Roman"/>
          <w:sz w:val="28"/>
          <w:szCs w:val="28"/>
        </w:rPr>
        <w:t xml:space="preserve"> в день обращения заявителя формирует,  подписывает электронной подписью и направляет запрос в </w:t>
      </w:r>
      <w:r>
        <w:rPr>
          <w:rFonts w:ascii="Times New Roman" w:hAnsi="Times New Roman"/>
          <w:color w:val="000000"/>
          <w:sz w:val="28"/>
          <w:szCs w:val="28"/>
        </w:rPr>
        <w:t>Федеральную службу</w:t>
      </w:r>
      <w:r w:rsidRPr="007E5640">
        <w:rPr>
          <w:rFonts w:ascii="Times New Roman" w:hAnsi="Times New Roman"/>
          <w:color w:val="000000"/>
          <w:sz w:val="28"/>
          <w:szCs w:val="28"/>
        </w:rPr>
        <w:t xml:space="preserve"> государственной регистрации, кадастра и картографии</w:t>
      </w:r>
      <w:r>
        <w:rPr>
          <w:rFonts w:ascii="Times New Roman" w:hAnsi="Times New Roman"/>
          <w:color w:val="000000"/>
          <w:sz w:val="28"/>
          <w:szCs w:val="28"/>
        </w:rPr>
        <w:t xml:space="preserve"> о предоставлении: </w:t>
      </w:r>
    </w:p>
    <w:p w:rsidR="000A78D0" w:rsidRPr="00B22FC8" w:rsidRDefault="000A78D0" w:rsidP="000A78D0">
      <w:pPr>
        <w:spacing w:after="0" w:line="240" w:lineRule="auto"/>
        <w:ind w:firstLine="567"/>
        <w:jc w:val="both"/>
        <w:rPr>
          <w:rFonts w:ascii="Times New Roman" w:hAnsi="Times New Roman"/>
          <w:sz w:val="28"/>
          <w:szCs w:val="28"/>
        </w:rPr>
      </w:pPr>
      <w:r>
        <w:rPr>
          <w:rFonts w:ascii="Times New Roman" w:hAnsi="Times New Roman"/>
          <w:color w:val="000000"/>
          <w:sz w:val="28"/>
          <w:szCs w:val="28"/>
        </w:rPr>
        <w:t xml:space="preserve">сведений о заявителе, </w:t>
      </w:r>
      <w:r w:rsidRPr="00B22FC8">
        <w:rPr>
          <w:rFonts w:ascii="Times New Roman" w:hAnsi="Times New Roman"/>
          <w:sz w:val="28"/>
          <w:szCs w:val="28"/>
        </w:rPr>
        <w:t>содержащихся в Едином государственном реестре прав на недвижимое имущество и сделок с ним, в форме выписки, справки.</w:t>
      </w:r>
    </w:p>
    <w:p w:rsidR="000A78D0" w:rsidRPr="00017307" w:rsidRDefault="000A78D0" w:rsidP="000A78D0">
      <w:pPr>
        <w:pStyle w:val="a9"/>
        <w:tabs>
          <w:tab w:val="left" w:pos="1134"/>
        </w:tabs>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ab/>
      </w:r>
    </w:p>
    <w:p w:rsidR="000A78D0" w:rsidRPr="00B22FC8" w:rsidRDefault="000A78D0" w:rsidP="000A78D0">
      <w:pPr>
        <w:spacing w:after="0" w:line="240" w:lineRule="auto"/>
        <w:ind w:firstLine="567"/>
        <w:jc w:val="both"/>
        <w:rPr>
          <w:rFonts w:ascii="Times New Roman" w:hAnsi="Times New Roman"/>
          <w:sz w:val="28"/>
          <w:szCs w:val="28"/>
        </w:rPr>
      </w:pPr>
      <w:r w:rsidRPr="00B22FC8">
        <w:rPr>
          <w:rFonts w:ascii="Times New Roman" w:hAnsi="Times New Roman"/>
          <w:b/>
          <w:sz w:val="28"/>
          <w:szCs w:val="28"/>
        </w:rPr>
        <w:t>3.7.4.</w:t>
      </w:r>
      <w:r w:rsidRPr="00B22FC8">
        <w:rPr>
          <w:rFonts w:ascii="Times New Roman" w:hAnsi="Times New Roman"/>
          <w:sz w:val="28"/>
          <w:szCs w:val="28"/>
        </w:rPr>
        <w:t xml:space="preserve"> При отсутствии технической возможности направления межведомственного запроса по каналам системы межведомственного электронного взаимодействия </w:t>
      </w:r>
      <w:r>
        <w:rPr>
          <w:rFonts w:ascii="Times New Roman" w:hAnsi="Times New Roman"/>
          <w:sz w:val="28"/>
          <w:szCs w:val="28"/>
        </w:rPr>
        <w:t>заместитель главы</w:t>
      </w:r>
      <w:r w:rsidRPr="00B22FC8">
        <w:rPr>
          <w:rFonts w:ascii="Times New Roman" w:hAnsi="Times New Roman"/>
          <w:sz w:val="28"/>
          <w:szCs w:val="28"/>
        </w:rPr>
        <w:t xml:space="preserve"> направляет соответствующий межведомственный запрос: </w:t>
      </w:r>
    </w:p>
    <w:p w:rsidR="000A78D0" w:rsidRPr="00B22FC8" w:rsidRDefault="000A78D0" w:rsidP="000A78D0">
      <w:pPr>
        <w:spacing w:after="0" w:line="240" w:lineRule="auto"/>
        <w:ind w:firstLine="567"/>
        <w:jc w:val="both"/>
        <w:rPr>
          <w:rFonts w:ascii="Times New Roman" w:hAnsi="Times New Roman"/>
          <w:sz w:val="28"/>
          <w:szCs w:val="28"/>
        </w:rPr>
      </w:pPr>
      <w:r w:rsidRPr="00B22FC8">
        <w:rPr>
          <w:rFonts w:ascii="Times New Roman" w:hAnsi="Times New Roman"/>
          <w:sz w:val="28"/>
          <w:szCs w:val="28"/>
        </w:rPr>
        <w:t>почтовым отправлением;</w:t>
      </w:r>
    </w:p>
    <w:p w:rsidR="000A78D0" w:rsidRPr="00B22FC8" w:rsidRDefault="000A78D0" w:rsidP="000A78D0">
      <w:pPr>
        <w:spacing w:after="0" w:line="240" w:lineRule="auto"/>
        <w:ind w:firstLine="567"/>
        <w:jc w:val="both"/>
        <w:rPr>
          <w:rFonts w:ascii="Times New Roman" w:hAnsi="Times New Roman"/>
          <w:sz w:val="28"/>
          <w:szCs w:val="28"/>
        </w:rPr>
      </w:pPr>
      <w:r w:rsidRPr="00B22FC8">
        <w:rPr>
          <w:rFonts w:ascii="Times New Roman" w:hAnsi="Times New Roman"/>
          <w:sz w:val="28"/>
          <w:szCs w:val="28"/>
        </w:rPr>
        <w:lastRenderedPageBreak/>
        <w:t>курьером под расписку;</w:t>
      </w:r>
    </w:p>
    <w:p w:rsidR="000A78D0" w:rsidRPr="00B22FC8" w:rsidRDefault="000A78D0" w:rsidP="000A78D0">
      <w:pPr>
        <w:spacing w:after="0" w:line="240" w:lineRule="auto"/>
        <w:ind w:firstLine="567"/>
        <w:jc w:val="both"/>
        <w:rPr>
          <w:rFonts w:ascii="Times New Roman" w:hAnsi="Times New Roman"/>
          <w:sz w:val="28"/>
          <w:szCs w:val="28"/>
        </w:rPr>
      </w:pPr>
      <w:r w:rsidRPr="00B22FC8">
        <w:rPr>
          <w:rFonts w:ascii="Times New Roman" w:hAnsi="Times New Roman"/>
          <w:sz w:val="28"/>
          <w:szCs w:val="28"/>
        </w:rPr>
        <w:t xml:space="preserve">иными способами, не противоречащими законодательству. </w:t>
      </w:r>
    </w:p>
    <w:p w:rsidR="000A78D0" w:rsidRPr="00B22FC8" w:rsidRDefault="000A78D0" w:rsidP="000A78D0">
      <w:pPr>
        <w:spacing w:after="0" w:line="240" w:lineRule="auto"/>
        <w:ind w:firstLine="567"/>
        <w:jc w:val="both"/>
        <w:rPr>
          <w:rFonts w:ascii="Times New Roman" w:hAnsi="Times New Roman"/>
          <w:sz w:val="28"/>
          <w:szCs w:val="28"/>
        </w:rPr>
      </w:pPr>
    </w:p>
    <w:p w:rsidR="000A78D0" w:rsidRPr="00B22FC8" w:rsidRDefault="000A78D0" w:rsidP="000A78D0">
      <w:pPr>
        <w:spacing w:after="0" w:line="240" w:lineRule="auto"/>
        <w:ind w:firstLine="567"/>
        <w:jc w:val="both"/>
        <w:rPr>
          <w:rFonts w:ascii="Times New Roman" w:hAnsi="Times New Roman"/>
          <w:sz w:val="28"/>
          <w:szCs w:val="28"/>
        </w:rPr>
      </w:pPr>
      <w:r w:rsidRPr="00B22FC8">
        <w:rPr>
          <w:rFonts w:ascii="Times New Roman" w:hAnsi="Times New Roman"/>
          <w:b/>
          <w:sz w:val="28"/>
          <w:szCs w:val="28"/>
        </w:rPr>
        <w:t>3.7.5.</w:t>
      </w:r>
      <w:r w:rsidRPr="00B22FC8">
        <w:rPr>
          <w:rFonts w:ascii="Times New Roman" w:hAnsi="Times New Roman"/>
          <w:sz w:val="28"/>
          <w:szCs w:val="28"/>
        </w:rPr>
        <w:t xml:space="preserve"> Срок предоставления административной процедуры  при направлении запроса по каналам межведомственного электронного взаимодействия составляет  5 рабочих дней.</w:t>
      </w:r>
    </w:p>
    <w:p w:rsidR="000A78D0" w:rsidRPr="00B22FC8" w:rsidRDefault="000A78D0" w:rsidP="000A78D0">
      <w:pPr>
        <w:spacing w:after="0" w:line="240" w:lineRule="auto"/>
        <w:ind w:firstLine="567"/>
        <w:jc w:val="both"/>
        <w:rPr>
          <w:rFonts w:ascii="Times New Roman" w:hAnsi="Times New Roman"/>
          <w:sz w:val="28"/>
          <w:szCs w:val="28"/>
        </w:rPr>
      </w:pPr>
      <w:r w:rsidRPr="00B22FC8">
        <w:rPr>
          <w:rFonts w:ascii="Times New Roman" w:hAnsi="Times New Roman"/>
          <w:sz w:val="28"/>
          <w:szCs w:val="28"/>
        </w:rPr>
        <w:t>Срок подготовки и направления ответа на межведомственный запрос не может превышать 5 рабочих дней после поступления межведомственного</w:t>
      </w:r>
      <w:r>
        <w:rPr>
          <w:rFonts w:ascii="Times New Roman" w:hAnsi="Times New Roman"/>
          <w:sz w:val="28"/>
          <w:szCs w:val="28"/>
        </w:rPr>
        <w:t xml:space="preserve"> запроса в орган (организацию).</w:t>
      </w:r>
      <w:r>
        <w:rPr>
          <w:rFonts w:ascii="Times New Roman" w:hAnsi="Times New Roman"/>
          <w:sz w:val="28"/>
          <w:szCs w:val="28"/>
        </w:rPr>
        <w:tab/>
      </w:r>
    </w:p>
    <w:p w:rsidR="000A78D0" w:rsidRPr="00B03953" w:rsidRDefault="000A78D0" w:rsidP="000A78D0">
      <w:pPr>
        <w:spacing w:line="240" w:lineRule="auto"/>
        <w:ind w:firstLine="567"/>
        <w:jc w:val="both"/>
        <w:rPr>
          <w:rFonts w:ascii="Times New Roman" w:hAnsi="Times New Roman"/>
          <w:color w:val="000000"/>
          <w:sz w:val="28"/>
          <w:szCs w:val="28"/>
        </w:rPr>
      </w:pPr>
      <w:r w:rsidRPr="00B22FC8">
        <w:rPr>
          <w:rFonts w:ascii="Times New Roman" w:hAnsi="Times New Roman"/>
          <w:b/>
          <w:sz w:val="28"/>
          <w:szCs w:val="28"/>
        </w:rPr>
        <w:t>3.7.6.</w:t>
      </w:r>
      <w:r w:rsidRPr="00B22FC8">
        <w:rPr>
          <w:rFonts w:ascii="Times New Roman" w:hAnsi="Times New Roman"/>
          <w:sz w:val="28"/>
          <w:szCs w:val="28"/>
        </w:rPr>
        <w:t xml:space="preserve"> Результатом административной процедуры является полученный  </w:t>
      </w:r>
      <w:r>
        <w:rPr>
          <w:rFonts w:ascii="Times New Roman" w:hAnsi="Times New Roman"/>
          <w:sz w:val="28"/>
          <w:szCs w:val="28"/>
        </w:rPr>
        <w:t xml:space="preserve"> администрацией Марухского сельского поселения</w:t>
      </w:r>
      <w:r w:rsidRPr="00B22FC8">
        <w:rPr>
          <w:rFonts w:ascii="Times New Roman" w:hAnsi="Times New Roman"/>
          <w:sz w:val="28"/>
          <w:szCs w:val="28"/>
        </w:rPr>
        <w:t xml:space="preserve"> ответ на запрос от </w:t>
      </w:r>
      <w:r>
        <w:rPr>
          <w:rFonts w:ascii="Times New Roman" w:hAnsi="Times New Roman"/>
          <w:color w:val="000000"/>
          <w:sz w:val="28"/>
          <w:szCs w:val="28"/>
        </w:rPr>
        <w:t>Федеральной службы</w:t>
      </w:r>
      <w:r w:rsidRPr="007E5640">
        <w:rPr>
          <w:rFonts w:ascii="Times New Roman" w:hAnsi="Times New Roman"/>
          <w:color w:val="000000"/>
          <w:sz w:val="28"/>
          <w:szCs w:val="28"/>
        </w:rPr>
        <w:t xml:space="preserve"> государственной регистрации, кадастра и картографии</w:t>
      </w:r>
      <w:r>
        <w:rPr>
          <w:rFonts w:ascii="Times New Roman" w:hAnsi="Times New Roman"/>
          <w:color w:val="000000"/>
          <w:sz w:val="28"/>
          <w:szCs w:val="28"/>
        </w:rPr>
        <w:t>.</w:t>
      </w:r>
    </w:p>
    <w:p w:rsidR="000A78D0" w:rsidRPr="00B22FC8" w:rsidRDefault="000A78D0" w:rsidP="000A78D0">
      <w:pPr>
        <w:spacing w:after="0" w:line="240" w:lineRule="auto"/>
        <w:ind w:firstLine="567"/>
        <w:jc w:val="both"/>
        <w:rPr>
          <w:rFonts w:ascii="Times New Roman" w:hAnsi="Times New Roman"/>
          <w:sz w:val="28"/>
          <w:szCs w:val="28"/>
        </w:rPr>
      </w:pPr>
      <w:r w:rsidRPr="00B22FC8">
        <w:rPr>
          <w:rFonts w:ascii="Times New Roman" w:hAnsi="Times New Roman"/>
          <w:b/>
          <w:sz w:val="28"/>
          <w:szCs w:val="28"/>
        </w:rPr>
        <w:t>3.7.7.</w:t>
      </w:r>
      <w:r w:rsidRPr="00B22FC8">
        <w:rPr>
          <w:rFonts w:ascii="Times New Roman" w:hAnsi="Times New Roman"/>
          <w:sz w:val="28"/>
          <w:szCs w:val="28"/>
        </w:rPr>
        <w:t xml:space="preserve"> Способом фиксации результата административной процедуры является  регистрация поступившего ответа на запрос в журнале регистрации запросов в </w:t>
      </w:r>
      <w:r>
        <w:rPr>
          <w:rFonts w:ascii="Times New Roman" w:hAnsi="Times New Roman"/>
          <w:sz w:val="28"/>
          <w:szCs w:val="28"/>
        </w:rPr>
        <w:t>администрации Марухского сельского поселения</w:t>
      </w:r>
      <w:r w:rsidRPr="00B22FC8">
        <w:rPr>
          <w:rFonts w:ascii="Times New Roman" w:hAnsi="Times New Roman"/>
          <w:sz w:val="28"/>
          <w:szCs w:val="28"/>
        </w:rPr>
        <w:t>.</w:t>
      </w:r>
    </w:p>
    <w:p w:rsidR="000A78D0" w:rsidRDefault="000A78D0" w:rsidP="000A78D0">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ab/>
      </w:r>
    </w:p>
    <w:p w:rsidR="000A78D0" w:rsidRPr="000B2B7D" w:rsidRDefault="000A78D0" w:rsidP="000A78D0">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sidRPr="000B2B7D">
        <w:rPr>
          <w:rFonts w:ascii="Times New Roman" w:hAnsi="Times New Roman"/>
          <w:b/>
          <w:sz w:val="28"/>
          <w:szCs w:val="28"/>
        </w:rPr>
        <w:t>3.8.Подготовка материалов к заседанию комиссии для рассмотрения представленных заявителем документов.</w:t>
      </w:r>
    </w:p>
    <w:p w:rsidR="000A78D0" w:rsidRDefault="000A78D0" w:rsidP="000A78D0">
      <w:pPr>
        <w:spacing w:after="0" w:line="240" w:lineRule="auto"/>
        <w:ind w:firstLine="709"/>
        <w:jc w:val="both"/>
        <w:rPr>
          <w:rFonts w:ascii="Times New Roman" w:hAnsi="Times New Roman"/>
          <w:sz w:val="28"/>
          <w:szCs w:val="28"/>
        </w:rPr>
      </w:pPr>
      <w:r w:rsidRPr="000B2B7D">
        <w:rPr>
          <w:rFonts w:ascii="Times New Roman" w:hAnsi="Times New Roman"/>
          <w:b/>
          <w:sz w:val="28"/>
          <w:szCs w:val="28"/>
        </w:rPr>
        <w:t>3.8.1.</w:t>
      </w:r>
      <w:r w:rsidRPr="000B2B7D">
        <w:rPr>
          <w:rFonts w:ascii="Times New Roman" w:hAnsi="Times New Roman"/>
          <w:sz w:val="28"/>
          <w:szCs w:val="28"/>
        </w:rPr>
        <w:t>Основанием для начала данной административной процедуры является наличие сформированного дела</w:t>
      </w:r>
      <w:r>
        <w:rPr>
          <w:rFonts w:ascii="Times New Roman" w:hAnsi="Times New Roman"/>
          <w:sz w:val="28"/>
          <w:szCs w:val="28"/>
        </w:rPr>
        <w:t>,</w:t>
      </w:r>
      <w:r w:rsidRPr="000B2B7D">
        <w:rPr>
          <w:rFonts w:ascii="Times New Roman" w:hAnsi="Times New Roman"/>
          <w:sz w:val="28"/>
          <w:szCs w:val="28"/>
        </w:rPr>
        <w:t xml:space="preserve"> укомплектованного полным перечнем документов</w:t>
      </w:r>
      <w:r>
        <w:rPr>
          <w:rFonts w:ascii="Times New Roman" w:hAnsi="Times New Roman"/>
          <w:sz w:val="28"/>
          <w:szCs w:val="28"/>
        </w:rPr>
        <w:t>,</w:t>
      </w:r>
      <w:r w:rsidRPr="000B2B7D">
        <w:rPr>
          <w:rFonts w:ascii="Times New Roman" w:hAnsi="Times New Roman"/>
          <w:sz w:val="28"/>
          <w:szCs w:val="28"/>
        </w:rPr>
        <w:t xml:space="preserve"> указанных в пункте </w:t>
      </w:r>
      <w:r>
        <w:rPr>
          <w:rFonts w:ascii="Times New Roman" w:hAnsi="Times New Roman"/>
          <w:sz w:val="28"/>
          <w:szCs w:val="28"/>
        </w:rPr>
        <w:t>2.9 и 2.11</w:t>
      </w:r>
      <w:r w:rsidRPr="000B2B7D">
        <w:rPr>
          <w:rFonts w:ascii="Times New Roman" w:hAnsi="Times New Roman"/>
          <w:sz w:val="28"/>
          <w:szCs w:val="28"/>
        </w:rPr>
        <w:t xml:space="preserve"> настоящего Административного регламента.</w:t>
      </w:r>
    </w:p>
    <w:p w:rsidR="000A78D0" w:rsidRPr="000B2B7D" w:rsidRDefault="000A78D0" w:rsidP="000A78D0">
      <w:pPr>
        <w:spacing w:after="0" w:line="240" w:lineRule="auto"/>
        <w:ind w:firstLine="709"/>
        <w:jc w:val="both"/>
        <w:rPr>
          <w:rFonts w:ascii="Times New Roman" w:hAnsi="Times New Roman"/>
          <w:sz w:val="28"/>
          <w:szCs w:val="28"/>
        </w:rPr>
      </w:pPr>
      <w:r>
        <w:rPr>
          <w:rFonts w:ascii="Times New Roman" w:hAnsi="Times New Roman"/>
          <w:b/>
          <w:sz w:val="28"/>
          <w:szCs w:val="28"/>
        </w:rPr>
        <w:t>3.8</w:t>
      </w:r>
      <w:r w:rsidRPr="00B22FC8">
        <w:rPr>
          <w:rFonts w:ascii="Times New Roman" w:hAnsi="Times New Roman"/>
          <w:b/>
          <w:sz w:val="28"/>
          <w:szCs w:val="28"/>
        </w:rPr>
        <w:t>.2</w:t>
      </w:r>
      <w:r w:rsidRPr="00B22FC8">
        <w:rPr>
          <w:rFonts w:ascii="Times New Roman" w:hAnsi="Times New Roman"/>
          <w:sz w:val="28"/>
          <w:szCs w:val="28"/>
        </w:rPr>
        <w:t xml:space="preserve">. Должностным лицом, ответственным за </w:t>
      </w:r>
      <w:r>
        <w:rPr>
          <w:rFonts w:ascii="Times New Roman" w:hAnsi="Times New Roman"/>
          <w:sz w:val="28"/>
          <w:szCs w:val="28"/>
        </w:rPr>
        <w:t>подготовку материалов к заседанию комиссии,</w:t>
      </w:r>
      <w:r w:rsidRPr="00B22FC8">
        <w:rPr>
          <w:rFonts w:ascii="Times New Roman" w:hAnsi="Times New Roman"/>
          <w:sz w:val="28"/>
          <w:szCs w:val="28"/>
        </w:rPr>
        <w:t xml:space="preserve"> является </w:t>
      </w:r>
      <w:r>
        <w:rPr>
          <w:rFonts w:ascii="Times New Roman" w:hAnsi="Times New Roman"/>
          <w:sz w:val="28"/>
          <w:szCs w:val="28"/>
        </w:rPr>
        <w:t xml:space="preserve"> </w:t>
      </w:r>
      <w:r w:rsidRPr="00B36EA1">
        <w:rPr>
          <w:rFonts w:ascii="Times New Roman" w:hAnsi="Times New Roman"/>
          <w:sz w:val="28"/>
          <w:szCs w:val="28"/>
        </w:rPr>
        <w:t xml:space="preserve">заместитель главы </w:t>
      </w:r>
      <w:r>
        <w:rPr>
          <w:rFonts w:ascii="Times New Roman" w:hAnsi="Times New Roman"/>
          <w:sz w:val="28"/>
          <w:szCs w:val="28"/>
        </w:rPr>
        <w:t>Марухского</w:t>
      </w:r>
      <w:r w:rsidRPr="00B36EA1">
        <w:rPr>
          <w:rFonts w:ascii="Times New Roman" w:hAnsi="Times New Roman"/>
          <w:sz w:val="28"/>
          <w:szCs w:val="28"/>
        </w:rPr>
        <w:t xml:space="preserve"> сельского поселения</w:t>
      </w:r>
      <w:r>
        <w:rPr>
          <w:rFonts w:ascii="Times New Roman" w:hAnsi="Times New Roman"/>
          <w:sz w:val="28"/>
          <w:szCs w:val="28"/>
        </w:rPr>
        <w:t>.</w:t>
      </w:r>
    </w:p>
    <w:p w:rsidR="000A78D0" w:rsidRPr="000B2B7D" w:rsidRDefault="000A78D0" w:rsidP="000A78D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0B2B7D">
        <w:rPr>
          <w:rFonts w:ascii="Times New Roman" w:hAnsi="Times New Roman"/>
          <w:sz w:val="28"/>
          <w:szCs w:val="28"/>
        </w:rPr>
        <w:t xml:space="preserve"> </w:t>
      </w:r>
      <w:r>
        <w:rPr>
          <w:rFonts w:ascii="Times New Roman" w:hAnsi="Times New Roman"/>
          <w:b/>
          <w:sz w:val="28"/>
          <w:szCs w:val="28"/>
        </w:rPr>
        <w:t>3.8.3</w:t>
      </w:r>
      <w:r w:rsidRPr="00B22FC8">
        <w:rPr>
          <w:rFonts w:ascii="Times New Roman" w:hAnsi="Times New Roman"/>
          <w:sz w:val="28"/>
          <w:szCs w:val="28"/>
        </w:rPr>
        <w:t xml:space="preserve">. </w:t>
      </w:r>
      <w:r>
        <w:rPr>
          <w:rFonts w:ascii="Times New Roman" w:hAnsi="Times New Roman"/>
          <w:sz w:val="28"/>
          <w:szCs w:val="28"/>
        </w:rPr>
        <w:t>Заместитель главы с</w:t>
      </w:r>
      <w:r w:rsidRPr="000B2B7D">
        <w:rPr>
          <w:rFonts w:ascii="Times New Roman" w:hAnsi="Times New Roman"/>
          <w:color w:val="000000"/>
          <w:sz w:val="28"/>
          <w:szCs w:val="28"/>
        </w:rPr>
        <w:t xml:space="preserve">овместно </w:t>
      </w:r>
      <w:r w:rsidRPr="000B2B7D">
        <w:rPr>
          <w:rFonts w:ascii="Times New Roman" w:hAnsi="Times New Roman"/>
          <w:sz w:val="28"/>
          <w:szCs w:val="28"/>
        </w:rPr>
        <w:t>с руководителем комиссии при администрации сельского поселения (далее - комиссия) определяет дату, время и место проведения заседания, повестку заседания.</w:t>
      </w:r>
    </w:p>
    <w:p w:rsidR="000A78D0" w:rsidRDefault="000A78D0" w:rsidP="000A78D0">
      <w:pPr>
        <w:spacing w:after="0" w:line="240" w:lineRule="auto"/>
        <w:ind w:firstLine="709"/>
        <w:jc w:val="both"/>
        <w:rPr>
          <w:rFonts w:ascii="Times New Roman" w:hAnsi="Times New Roman"/>
          <w:b/>
          <w:sz w:val="28"/>
          <w:szCs w:val="28"/>
        </w:rPr>
      </w:pPr>
      <w:r>
        <w:rPr>
          <w:rFonts w:ascii="Times New Roman" w:hAnsi="Times New Roman"/>
          <w:b/>
          <w:sz w:val="28"/>
          <w:szCs w:val="28"/>
        </w:rPr>
        <w:t>3.8.4</w:t>
      </w:r>
      <w:r w:rsidRPr="00B22FC8">
        <w:rPr>
          <w:rFonts w:ascii="Times New Roman" w:hAnsi="Times New Roman"/>
          <w:sz w:val="28"/>
          <w:szCs w:val="28"/>
        </w:rPr>
        <w:t xml:space="preserve">. </w:t>
      </w:r>
      <w:r>
        <w:rPr>
          <w:rFonts w:ascii="Times New Roman" w:hAnsi="Times New Roman"/>
          <w:sz w:val="28"/>
          <w:szCs w:val="28"/>
        </w:rPr>
        <w:t>Срок проведения</w:t>
      </w:r>
      <w:r w:rsidRPr="000B2B7D">
        <w:rPr>
          <w:rFonts w:ascii="Times New Roman" w:hAnsi="Times New Roman"/>
          <w:sz w:val="28"/>
          <w:szCs w:val="28"/>
        </w:rPr>
        <w:t xml:space="preserve"> данной административной процедуры </w:t>
      </w:r>
      <w:r>
        <w:rPr>
          <w:rFonts w:ascii="Times New Roman" w:hAnsi="Times New Roman"/>
          <w:sz w:val="28"/>
          <w:szCs w:val="28"/>
        </w:rPr>
        <w:t xml:space="preserve">  </w:t>
      </w:r>
      <w:r w:rsidRPr="00B22FC8">
        <w:rPr>
          <w:rFonts w:ascii="Times New Roman" w:hAnsi="Times New Roman"/>
          <w:sz w:val="28"/>
          <w:szCs w:val="28"/>
        </w:rPr>
        <w:t>не может превышать 5 рабочих дней</w:t>
      </w:r>
      <w:r>
        <w:rPr>
          <w:rFonts w:ascii="Times New Roman" w:hAnsi="Times New Roman"/>
          <w:sz w:val="28"/>
          <w:szCs w:val="28"/>
        </w:rPr>
        <w:t>.</w:t>
      </w:r>
      <w:r>
        <w:rPr>
          <w:rFonts w:ascii="Times New Roman" w:hAnsi="Times New Roman"/>
          <w:b/>
          <w:sz w:val="28"/>
          <w:szCs w:val="28"/>
        </w:rPr>
        <w:t xml:space="preserve"> </w:t>
      </w:r>
    </w:p>
    <w:p w:rsidR="000A78D0" w:rsidRDefault="000A78D0" w:rsidP="000A78D0">
      <w:pPr>
        <w:spacing w:after="0" w:line="240" w:lineRule="auto"/>
        <w:ind w:firstLine="709"/>
        <w:jc w:val="both"/>
        <w:rPr>
          <w:rFonts w:ascii="Times New Roman" w:hAnsi="Times New Roman"/>
          <w:sz w:val="28"/>
          <w:szCs w:val="28"/>
        </w:rPr>
      </w:pPr>
      <w:r>
        <w:rPr>
          <w:rFonts w:ascii="Times New Roman" w:hAnsi="Times New Roman"/>
          <w:b/>
          <w:sz w:val="28"/>
          <w:szCs w:val="28"/>
        </w:rPr>
        <w:t>3.8.5</w:t>
      </w:r>
      <w:r w:rsidRPr="00B22FC8">
        <w:rPr>
          <w:rFonts w:ascii="Times New Roman" w:hAnsi="Times New Roman"/>
          <w:sz w:val="28"/>
          <w:szCs w:val="28"/>
        </w:rPr>
        <w:t xml:space="preserve">. </w:t>
      </w:r>
      <w:r>
        <w:rPr>
          <w:rFonts w:ascii="Times New Roman" w:hAnsi="Times New Roman"/>
          <w:sz w:val="28"/>
          <w:szCs w:val="28"/>
        </w:rPr>
        <w:t>Критерием принятия решения при проведении данной административной процедуры является наличие</w:t>
      </w:r>
      <w:r w:rsidRPr="00B21052">
        <w:rPr>
          <w:rFonts w:ascii="Times New Roman" w:hAnsi="Times New Roman"/>
          <w:sz w:val="28"/>
          <w:szCs w:val="28"/>
        </w:rPr>
        <w:t xml:space="preserve"> </w:t>
      </w:r>
      <w:r>
        <w:rPr>
          <w:rFonts w:ascii="Times New Roman" w:hAnsi="Times New Roman"/>
          <w:sz w:val="28"/>
          <w:szCs w:val="28"/>
        </w:rPr>
        <w:t>полного перечня</w:t>
      </w:r>
      <w:r w:rsidRPr="000B2B7D">
        <w:rPr>
          <w:rFonts w:ascii="Times New Roman" w:hAnsi="Times New Roman"/>
          <w:sz w:val="28"/>
          <w:szCs w:val="28"/>
        </w:rPr>
        <w:t xml:space="preserve"> документов</w:t>
      </w:r>
      <w:r>
        <w:rPr>
          <w:rFonts w:ascii="Times New Roman" w:hAnsi="Times New Roman"/>
          <w:sz w:val="28"/>
          <w:szCs w:val="28"/>
        </w:rPr>
        <w:t>,</w:t>
      </w:r>
      <w:r w:rsidRPr="000B2B7D">
        <w:rPr>
          <w:rFonts w:ascii="Times New Roman" w:hAnsi="Times New Roman"/>
          <w:sz w:val="28"/>
          <w:szCs w:val="28"/>
        </w:rPr>
        <w:t xml:space="preserve"> указанных в пункте </w:t>
      </w:r>
      <w:r>
        <w:rPr>
          <w:rFonts w:ascii="Times New Roman" w:hAnsi="Times New Roman"/>
          <w:sz w:val="28"/>
          <w:szCs w:val="28"/>
        </w:rPr>
        <w:t>2.9 и 2.11</w:t>
      </w:r>
      <w:r w:rsidRPr="000B2B7D">
        <w:rPr>
          <w:rFonts w:ascii="Times New Roman" w:hAnsi="Times New Roman"/>
          <w:sz w:val="28"/>
          <w:szCs w:val="28"/>
        </w:rPr>
        <w:t xml:space="preserve"> настоящего Административного регламента.</w:t>
      </w:r>
    </w:p>
    <w:p w:rsidR="000A78D0" w:rsidRDefault="000A78D0" w:rsidP="000A78D0">
      <w:pPr>
        <w:spacing w:after="0" w:line="240" w:lineRule="auto"/>
        <w:ind w:firstLine="709"/>
        <w:jc w:val="both"/>
        <w:rPr>
          <w:rFonts w:ascii="Times New Roman" w:hAnsi="Times New Roman"/>
          <w:sz w:val="28"/>
          <w:szCs w:val="28"/>
        </w:rPr>
      </w:pPr>
      <w:r>
        <w:rPr>
          <w:rFonts w:ascii="Times New Roman" w:hAnsi="Times New Roman"/>
          <w:b/>
          <w:sz w:val="28"/>
          <w:szCs w:val="28"/>
        </w:rPr>
        <w:t>3.8.6</w:t>
      </w:r>
      <w:r w:rsidRPr="00B22FC8">
        <w:rPr>
          <w:rFonts w:ascii="Times New Roman" w:hAnsi="Times New Roman"/>
          <w:sz w:val="28"/>
          <w:szCs w:val="28"/>
        </w:rPr>
        <w:t>.</w:t>
      </w:r>
      <w:r w:rsidRPr="00B21052">
        <w:rPr>
          <w:rFonts w:ascii="Times New Roman" w:hAnsi="Times New Roman"/>
          <w:sz w:val="28"/>
          <w:szCs w:val="28"/>
        </w:rPr>
        <w:t xml:space="preserve"> </w:t>
      </w:r>
      <w:r w:rsidRPr="000B2B7D">
        <w:rPr>
          <w:rFonts w:ascii="Times New Roman" w:hAnsi="Times New Roman"/>
          <w:sz w:val="28"/>
          <w:szCs w:val="28"/>
        </w:rPr>
        <w:t>Результатом данной административной процедуры является назначение  заседания комиссии.</w:t>
      </w:r>
    </w:p>
    <w:p w:rsidR="000A78D0" w:rsidRPr="000B2B7D" w:rsidRDefault="000A78D0" w:rsidP="000A78D0">
      <w:pPr>
        <w:spacing w:after="0" w:line="240" w:lineRule="auto"/>
        <w:ind w:firstLine="709"/>
        <w:jc w:val="both"/>
        <w:rPr>
          <w:rFonts w:ascii="Times New Roman" w:hAnsi="Times New Roman"/>
          <w:sz w:val="28"/>
          <w:szCs w:val="28"/>
        </w:rPr>
      </w:pPr>
      <w:r>
        <w:rPr>
          <w:rFonts w:ascii="Times New Roman" w:hAnsi="Times New Roman"/>
          <w:b/>
          <w:sz w:val="28"/>
          <w:szCs w:val="28"/>
        </w:rPr>
        <w:t>3.8.7</w:t>
      </w:r>
      <w:r w:rsidRPr="00B22FC8">
        <w:rPr>
          <w:rFonts w:ascii="Times New Roman" w:hAnsi="Times New Roman"/>
          <w:sz w:val="28"/>
          <w:szCs w:val="28"/>
        </w:rPr>
        <w:t>.</w:t>
      </w:r>
      <w:r>
        <w:rPr>
          <w:rFonts w:ascii="Times New Roman" w:hAnsi="Times New Roman"/>
          <w:sz w:val="28"/>
          <w:szCs w:val="28"/>
        </w:rPr>
        <w:t xml:space="preserve"> Способом фиксации результата является регистрация уведомления о назначении заседания  комиссии с указанием</w:t>
      </w:r>
      <w:r w:rsidRPr="00B14F50">
        <w:rPr>
          <w:rFonts w:ascii="Times New Roman" w:hAnsi="Times New Roman"/>
          <w:sz w:val="28"/>
          <w:szCs w:val="28"/>
        </w:rPr>
        <w:t xml:space="preserve"> </w:t>
      </w:r>
      <w:r>
        <w:rPr>
          <w:rFonts w:ascii="Times New Roman" w:hAnsi="Times New Roman"/>
          <w:sz w:val="28"/>
          <w:szCs w:val="28"/>
        </w:rPr>
        <w:t>даты, времени и места проведения заседания, повестки</w:t>
      </w:r>
      <w:r w:rsidRPr="000B2B7D">
        <w:rPr>
          <w:rFonts w:ascii="Times New Roman" w:hAnsi="Times New Roman"/>
          <w:sz w:val="28"/>
          <w:szCs w:val="28"/>
        </w:rPr>
        <w:t xml:space="preserve"> заседания.</w:t>
      </w:r>
    </w:p>
    <w:p w:rsidR="000A78D0" w:rsidRPr="000B2B7D" w:rsidRDefault="000A78D0" w:rsidP="000A78D0">
      <w:pPr>
        <w:spacing w:after="0" w:line="240" w:lineRule="auto"/>
        <w:jc w:val="both"/>
        <w:rPr>
          <w:rFonts w:ascii="Times New Roman" w:hAnsi="Times New Roman"/>
          <w:color w:val="000000"/>
          <w:sz w:val="28"/>
          <w:szCs w:val="28"/>
        </w:rPr>
      </w:pPr>
    </w:p>
    <w:p w:rsidR="000A78D0" w:rsidRPr="0009790F" w:rsidRDefault="000A78D0" w:rsidP="000A78D0">
      <w:pPr>
        <w:spacing w:line="100" w:lineRule="atLeast"/>
        <w:ind w:firstLine="709"/>
        <w:jc w:val="both"/>
        <w:rPr>
          <w:rFonts w:ascii="Times New Roman" w:eastAsia="Times New Roman" w:hAnsi="Times New Roman" w:cs="Times New Roman"/>
          <w:b/>
          <w:sz w:val="24"/>
          <w:szCs w:val="24"/>
        </w:rPr>
      </w:pPr>
      <w:r w:rsidRPr="007C79B3">
        <w:rPr>
          <w:rFonts w:ascii="Times New Roman" w:hAnsi="Times New Roman"/>
          <w:b/>
          <w:sz w:val="28"/>
          <w:szCs w:val="28"/>
        </w:rPr>
        <w:t xml:space="preserve">3.9. Рассмотрение комиссией заявления с прилагаемыми документами, их проверка на соответствие требованиям законодательства и принятие решения </w:t>
      </w:r>
      <w:r w:rsidRPr="0009790F">
        <w:rPr>
          <w:rFonts w:ascii="Times New Roman" w:eastAsia="Times New Roman" w:hAnsi="Times New Roman" w:cs="Times New Roman"/>
          <w:b/>
          <w:sz w:val="24"/>
          <w:szCs w:val="24"/>
        </w:rPr>
        <w:t>о</w:t>
      </w:r>
      <w:r w:rsidRPr="0009790F">
        <w:rPr>
          <w:rFonts w:ascii="Times New Roman" w:eastAsia="Times New Roman" w:hAnsi="Times New Roman" w:cs="Times New Roman"/>
          <w:b/>
          <w:color w:val="000000"/>
          <w:sz w:val="24"/>
          <w:szCs w:val="24"/>
        </w:rPr>
        <w:t xml:space="preserve"> предоставлении </w:t>
      </w:r>
      <w:r w:rsidRPr="0009790F">
        <w:rPr>
          <w:rFonts w:ascii="Times New Roman" w:eastAsia="Times New Roman" w:hAnsi="Times New Roman" w:cs="Times New Roman"/>
          <w:b/>
          <w:sz w:val="24"/>
          <w:szCs w:val="24"/>
        </w:rPr>
        <w:t xml:space="preserve">в установленном </w:t>
      </w:r>
      <w:r w:rsidRPr="0009790F">
        <w:rPr>
          <w:rFonts w:ascii="Times New Roman" w:eastAsia="Times New Roman" w:hAnsi="Times New Roman" w:cs="Times New Roman"/>
          <w:b/>
          <w:sz w:val="24"/>
          <w:szCs w:val="24"/>
        </w:rPr>
        <w:lastRenderedPageBreak/>
        <w:t>порядке малоимущим гражданам по договорам социального найма жилых помещений муниципального жилищного фонда</w:t>
      </w:r>
    </w:p>
    <w:p w:rsidR="000A78D0" w:rsidRDefault="000A78D0" w:rsidP="000A78D0">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b/>
          <w:sz w:val="28"/>
          <w:szCs w:val="28"/>
        </w:rPr>
        <w:tab/>
      </w:r>
      <w:r w:rsidRPr="00565623">
        <w:rPr>
          <w:rFonts w:ascii="Times New Roman" w:hAnsi="Times New Roman"/>
          <w:b/>
          <w:sz w:val="28"/>
          <w:szCs w:val="28"/>
        </w:rPr>
        <w:t>3.</w:t>
      </w:r>
      <w:r>
        <w:rPr>
          <w:rFonts w:ascii="Times New Roman" w:hAnsi="Times New Roman"/>
          <w:b/>
          <w:sz w:val="28"/>
          <w:szCs w:val="28"/>
        </w:rPr>
        <w:t>9</w:t>
      </w:r>
      <w:r w:rsidRPr="00565623">
        <w:rPr>
          <w:rFonts w:ascii="Times New Roman" w:hAnsi="Times New Roman"/>
          <w:b/>
          <w:sz w:val="28"/>
          <w:szCs w:val="28"/>
        </w:rPr>
        <w:t>.1</w:t>
      </w:r>
      <w:r>
        <w:rPr>
          <w:rFonts w:ascii="Times New Roman" w:hAnsi="Times New Roman"/>
          <w:sz w:val="28"/>
          <w:szCs w:val="28"/>
        </w:rPr>
        <w:t>.</w:t>
      </w:r>
      <w:r w:rsidRPr="00DB54FC">
        <w:rPr>
          <w:rFonts w:ascii="Times New Roman" w:hAnsi="Times New Roman"/>
          <w:sz w:val="28"/>
          <w:szCs w:val="28"/>
        </w:rPr>
        <w:t>Основанием для начала административной процедуры является</w:t>
      </w:r>
      <w:r w:rsidRPr="00DB54FC">
        <w:rPr>
          <w:rFonts w:ascii="Times New Roman" w:hAnsi="Times New Roman"/>
          <w:i/>
          <w:sz w:val="28"/>
          <w:szCs w:val="28"/>
        </w:rPr>
        <w:t xml:space="preserve"> </w:t>
      </w:r>
      <w:r w:rsidRPr="00565623">
        <w:rPr>
          <w:rFonts w:ascii="Times New Roman" w:hAnsi="Times New Roman"/>
          <w:sz w:val="28"/>
          <w:szCs w:val="28"/>
        </w:rPr>
        <w:t xml:space="preserve"> </w:t>
      </w:r>
      <w:r>
        <w:rPr>
          <w:rFonts w:ascii="Times New Roman" w:hAnsi="Times New Roman"/>
          <w:sz w:val="28"/>
          <w:szCs w:val="28"/>
        </w:rPr>
        <w:t>передача комплекта документов, необходимых для предоставления муниципальной услуги в приемочную комиссию.</w:t>
      </w:r>
    </w:p>
    <w:p w:rsidR="000A78D0" w:rsidRDefault="000A78D0" w:rsidP="000A78D0">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b/>
          <w:sz w:val="28"/>
          <w:szCs w:val="28"/>
        </w:rPr>
        <w:tab/>
        <w:t>3.9</w:t>
      </w:r>
      <w:r w:rsidRPr="00565623">
        <w:rPr>
          <w:rFonts w:ascii="Times New Roman" w:hAnsi="Times New Roman"/>
          <w:b/>
          <w:sz w:val="28"/>
          <w:szCs w:val="28"/>
        </w:rPr>
        <w:t>.2</w:t>
      </w:r>
      <w:r>
        <w:rPr>
          <w:rFonts w:ascii="Times New Roman" w:hAnsi="Times New Roman"/>
          <w:b/>
          <w:sz w:val="28"/>
          <w:szCs w:val="28"/>
        </w:rPr>
        <w:t>.</w:t>
      </w:r>
      <w:r w:rsidRPr="00B22FC8">
        <w:rPr>
          <w:rFonts w:ascii="Times New Roman" w:hAnsi="Times New Roman"/>
          <w:sz w:val="28"/>
          <w:szCs w:val="28"/>
        </w:rPr>
        <w:t xml:space="preserve"> Должностным лицом, ответственным за принятие решения, является</w:t>
      </w:r>
      <w:r>
        <w:rPr>
          <w:rFonts w:ascii="Times New Roman" w:hAnsi="Times New Roman"/>
          <w:sz w:val="28"/>
          <w:szCs w:val="28"/>
        </w:rPr>
        <w:t xml:space="preserve"> председатель приемочной комиссии;</w:t>
      </w:r>
    </w:p>
    <w:p w:rsidR="000A78D0" w:rsidRPr="00565623" w:rsidRDefault="000A78D0" w:rsidP="000A78D0">
      <w:pPr>
        <w:autoSpaceDE w:val="0"/>
        <w:spacing w:after="0" w:line="240" w:lineRule="auto"/>
        <w:ind w:left="708" w:firstLine="708"/>
        <w:jc w:val="both"/>
        <w:rPr>
          <w:rFonts w:ascii="Times New Roman" w:hAnsi="Times New Roman"/>
          <w:sz w:val="28"/>
          <w:szCs w:val="28"/>
        </w:rPr>
      </w:pPr>
      <w:r w:rsidRPr="00565623">
        <w:rPr>
          <w:rFonts w:ascii="Times New Roman" w:hAnsi="Times New Roman"/>
          <w:b/>
          <w:sz w:val="28"/>
          <w:szCs w:val="28"/>
        </w:rPr>
        <w:t>3.9.3.</w:t>
      </w:r>
      <w:r w:rsidRPr="00565623">
        <w:rPr>
          <w:rFonts w:ascii="Times New Roman" w:hAnsi="Times New Roman"/>
          <w:sz w:val="28"/>
          <w:szCs w:val="28"/>
        </w:rPr>
        <w:t xml:space="preserve"> </w:t>
      </w:r>
      <w:r>
        <w:rPr>
          <w:rFonts w:ascii="Times New Roman" w:hAnsi="Times New Roman"/>
          <w:sz w:val="28"/>
          <w:szCs w:val="28"/>
        </w:rPr>
        <w:t xml:space="preserve">Приемочная комиссия в соответствии с повесткой заседания  </w:t>
      </w:r>
      <w:r w:rsidRPr="00565623">
        <w:rPr>
          <w:rFonts w:ascii="Times New Roman" w:hAnsi="Times New Roman"/>
          <w:sz w:val="28"/>
          <w:szCs w:val="28"/>
        </w:rPr>
        <w:t xml:space="preserve"> </w:t>
      </w:r>
      <w:r>
        <w:rPr>
          <w:rFonts w:ascii="Times New Roman" w:hAnsi="Times New Roman"/>
          <w:sz w:val="28"/>
          <w:szCs w:val="28"/>
        </w:rPr>
        <w:t xml:space="preserve">рассматривает представленные материалы и </w:t>
      </w:r>
      <w:r w:rsidRPr="00565623">
        <w:rPr>
          <w:rFonts w:ascii="Times New Roman" w:hAnsi="Times New Roman"/>
          <w:sz w:val="28"/>
          <w:szCs w:val="28"/>
        </w:rPr>
        <w:t xml:space="preserve"> </w:t>
      </w:r>
      <w:r>
        <w:rPr>
          <w:rFonts w:ascii="Times New Roman" w:hAnsi="Times New Roman"/>
          <w:sz w:val="28"/>
          <w:szCs w:val="28"/>
        </w:rPr>
        <w:t xml:space="preserve">  выносит одно из решений:</w:t>
      </w:r>
    </w:p>
    <w:p w:rsidR="000A78D0" w:rsidRPr="00DB54FC" w:rsidRDefault="000A78D0" w:rsidP="000A78D0">
      <w:pPr>
        <w:spacing w:after="0" w:line="240" w:lineRule="auto"/>
        <w:ind w:firstLine="709"/>
        <w:jc w:val="both"/>
        <w:rPr>
          <w:rFonts w:ascii="Times New Roman" w:hAnsi="Times New Roman"/>
          <w:b/>
          <w:sz w:val="28"/>
          <w:szCs w:val="28"/>
        </w:rPr>
      </w:pPr>
    </w:p>
    <w:p w:rsidR="00693C08" w:rsidRPr="0009790F" w:rsidRDefault="00693C08" w:rsidP="00693C08">
      <w:pPr>
        <w:pStyle w:val="11"/>
        <w:tabs>
          <w:tab w:val="left" w:pos="1134"/>
        </w:tabs>
        <w:spacing w:line="100" w:lineRule="atLeast"/>
        <w:ind w:left="0" w:firstLine="709"/>
        <w:jc w:val="both"/>
        <w:rPr>
          <w:rFonts w:eastAsia="Times New Roman" w:cs="Times New Roman"/>
          <w:b/>
          <w:color w:val="000000"/>
        </w:rPr>
      </w:pPr>
    </w:p>
    <w:p w:rsidR="00693C08" w:rsidRPr="00421321" w:rsidRDefault="00693C08" w:rsidP="00693C08">
      <w:pPr>
        <w:spacing w:line="100" w:lineRule="atLeast"/>
        <w:ind w:firstLine="709"/>
        <w:jc w:val="both"/>
        <w:rPr>
          <w:rFonts w:ascii="Times New Roman" w:eastAsia="Times New Roman" w:hAnsi="Times New Roman" w:cs="Times New Roman"/>
          <w:color w:val="000000"/>
          <w:sz w:val="28"/>
          <w:szCs w:val="28"/>
        </w:rPr>
      </w:pPr>
      <w:r w:rsidRPr="00421321">
        <w:rPr>
          <w:rFonts w:ascii="Times New Roman" w:eastAsia="Times New Roman" w:hAnsi="Times New Roman" w:cs="Times New Roman"/>
          <w:color w:val="000000"/>
          <w:sz w:val="28"/>
          <w:szCs w:val="28"/>
        </w:rPr>
        <w:t xml:space="preserve">1) о </w:t>
      </w:r>
      <w:r w:rsidR="00EC7421" w:rsidRPr="00421321">
        <w:rPr>
          <w:rFonts w:ascii="Times New Roman" w:eastAsia="Times New Roman" w:hAnsi="Times New Roman" w:cs="Times New Roman"/>
          <w:color w:val="000000"/>
          <w:sz w:val="28"/>
          <w:szCs w:val="28"/>
        </w:rPr>
        <w:t xml:space="preserve">предоставлении </w:t>
      </w:r>
      <w:r w:rsidR="00EC7421" w:rsidRPr="00421321">
        <w:rPr>
          <w:rFonts w:ascii="Times New Roman" w:eastAsia="Times New Roman" w:hAnsi="Times New Roman" w:cs="Times New Roman"/>
          <w:sz w:val="28"/>
          <w:szCs w:val="28"/>
        </w:rPr>
        <w:t>в установленном порядке малоимущим гражданам по договорам социального найма жилых помещений муниципального жилищного фонда</w:t>
      </w:r>
      <w:r w:rsidRPr="00421321">
        <w:rPr>
          <w:rFonts w:ascii="Times New Roman" w:eastAsia="Times New Roman" w:hAnsi="Times New Roman" w:cs="Times New Roman"/>
          <w:color w:val="000000"/>
          <w:sz w:val="28"/>
          <w:szCs w:val="28"/>
        </w:rPr>
        <w:t>;</w:t>
      </w:r>
    </w:p>
    <w:p w:rsidR="00693C08" w:rsidRPr="00421321" w:rsidRDefault="00693C08" w:rsidP="00693C08">
      <w:pPr>
        <w:spacing w:line="100" w:lineRule="atLeast"/>
        <w:ind w:firstLine="709"/>
        <w:jc w:val="both"/>
        <w:rPr>
          <w:rFonts w:ascii="Times New Roman" w:eastAsia="Times New Roman" w:hAnsi="Times New Roman" w:cs="Times New Roman"/>
          <w:color w:val="000000"/>
          <w:sz w:val="28"/>
          <w:szCs w:val="28"/>
        </w:rPr>
      </w:pPr>
      <w:r w:rsidRPr="00421321">
        <w:rPr>
          <w:rFonts w:ascii="Times New Roman" w:eastAsia="Times New Roman" w:hAnsi="Times New Roman" w:cs="Times New Roman"/>
          <w:color w:val="000000"/>
          <w:sz w:val="28"/>
          <w:szCs w:val="28"/>
        </w:rPr>
        <w:t>2) об отказе в</w:t>
      </w:r>
      <w:r w:rsidR="00EC7421" w:rsidRPr="00421321">
        <w:rPr>
          <w:rFonts w:ascii="Times New Roman" w:eastAsia="Times New Roman" w:hAnsi="Times New Roman" w:cs="Times New Roman"/>
          <w:color w:val="000000"/>
          <w:sz w:val="28"/>
          <w:szCs w:val="28"/>
        </w:rPr>
        <w:t xml:space="preserve"> предоставлении </w:t>
      </w:r>
      <w:r w:rsidR="00EC7421" w:rsidRPr="00421321">
        <w:rPr>
          <w:rFonts w:ascii="Times New Roman" w:eastAsia="Times New Roman" w:hAnsi="Times New Roman" w:cs="Times New Roman"/>
          <w:sz w:val="28"/>
          <w:szCs w:val="28"/>
        </w:rPr>
        <w:t>в установленном порядке малоимущим гражданам по договорам социального найма жилых помещений муниципального жилищного фонда</w:t>
      </w:r>
      <w:r w:rsidRPr="00421321">
        <w:rPr>
          <w:rFonts w:ascii="Times New Roman" w:eastAsia="Times New Roman" w:hAnsi="Times New Roman" w:cs="Times New Roman"/>
          <w:color w:val="000000"/>
          <w:sz w:val="28"/>
          <w:szCs w:val="28"/>
        </w:rPr>
        <w:t>.</w:t>
      </w:r>
    </w:p>
    <w:p w:rsidR="0015006C" w:rsidRDefault="0015006C" w:rsidP="0015006C">
      <w:pPr>
        <w:widowControl w:val="0"/>
        <w:autoSpaceDE w:val="0"/>
        <w:autoSpaceDN w:val="0"/>
        <w:adjustRightInd w:val="0"/>
        <w:spacing w:after="0" w:line="240" w:lineRule="auto"/>
        <w:ind w:firstLine="567"/>
        <w:jc w:val="both"/>
        <w:rPr>
          <w:rFonts w:ascii="Times New Roman" w:hAnsi="Times New Roman"/>
          <w:sz w:val="28"/>
          <w:szCs w:val="28"/>
        </w:rPr>
      </w:pPr>
      <w:r w:rsidRPr="00565623">
        <w:rPr>
          <w:rFonts w:ascii="Times New Roman" w:hAnsi="Times New Roman"/>
          <w:b/>
          <w:sz w:val="28"/>
          <w:szCs w:val="28"/>
        </w:rPr>
        <w:t>3.9.4.</w:t>
      </w:r>
      <w:r w:rsidRPr="00565623">
        <w:rPr>
          <w:rFonts w:ascii="Times New Roman" w:hAnsi="Times New Roman"/>
          <w:sz w:val="28"/>
          <w:szCs w:val="28"/>
        </w:rPr>
        <w:t xml:space="preserve"> Срок проведения административной процедуры не может превышать </w:t>
      </w:r>
      <w:r>
        <w:rPr>
          <w:rFonts w:ascii="Times New Roman" w:hAnsi="Times New Roman"/>
          <w:sz w:val="28"/>
          <w:szCs w:val="28"/>
        </w:rPr>
        <w:t xml:space="preserve"> трех рабочих </w:t>
      </w:r>
      <w:r w:rsidRPr="00565623">
        <w:rPr>
          <w:rFonts w:ascii="Times New Roman" w:hAnsi="Times New Roman"/>
          <w:sz w:val="28"/>
          <w:szCs w:val="28"/>
        </w:rPr>
        <w:t xml:space="preserve"> </w:t>
      </w:r>
      <w:r>
        <w:rPr>
          <w:rFonts w:ascii="Times New Roman" w:hAnsi="Times New Roman"/>
          <w:sz w:val="28"/>
          <w:szCs w:val="28"/>
        </w:rPr>
        <w:t xml:space="preserve"> дней.</w:t>
      </w:r>
      <w:r w:rsidRPr="00565623">
        <w:rPr>
          <w:rFonts w:ascii="Times New Roman" w:hAnsi="Times New Roman"/>
          <w:sz w:val="28"/>
          <w:szCs w:val="28"/>
        </w:rPr>
        <w:t xml:space="preserve"> </w:t>
      </w:r>
    </w:p>
    <w:p w:rsidR="0015006C" w:rsidRDefault="0015006C" w:rsidP="0015006C">
      <w:pPr>
        <w:spacing w:after="0" w:line="240" w:lineRule="auto"/>
        <w:ind w:firstLine="567"/>
        <w:jc w:val="both"/>
        <w:rPr>
          <w:rFonts w:ascii="Times New Roman" w:hAnsi="Times New Roman"/>
          <w:sz w:val="28"/>
          <w:szCs w:val="28"/>
        </w:rPr>
      </w:pPr>
      <w:r w:rsidRPr="00565623">
        <w:rPr>
          <w:rFonts w:ascii="Times New Roman" w:hAnsi="Times New Roman"/>
          <w:b/>
          <w:sz w:val="28"/>
          <w:szCs w:val="28"/>
        </w:rPr>
        <w:t>3.9.5.</w:t>
      </w:r>
      <w:r w:rsidRPr="00565623">
        <w:rPr>
          <w:rFonts w:ascii="Times New Roman" w:hAnsi="Times New Roman"/>
          <w:sz w:val="28"/>
          <w:szCs w:val="28"/>
        </w:rPr>
        <w:t xml:space="preserve"> Критерием принятия решения проведения административной процедуры являются результаты </w:t>
      </w:r>
      <w:r>
        <w:rPr>
          <w:rFonts w:ascii="Times New Roman" w:hAnsi="Times New Roman"/>
          <w:sz w:val="28"/>
          <w:szCs w:val="28"/>
        </w:rPr>
        <w:t>рассмотрения представленных материалов.</w:t>
      </w:r>
    </w:p>
    <w:p w:rsidR="0015006C" w:rsidRDefault="0015006C" w:rsidP="0015006C">
      <w:pPr>
        <w:spacing w:after="0" w:line="240" w:lineRule="auto"/>
        <w:ind w:firstLine="709"/>
        <w:jc w:val="both"/>
        <w:rPr>
          <w:rFonts w:ascii="Times New Roman" w:hAnsi="Times New Roman"/>
          <w:sz w:val="28"/>
          <w:szCs w:val="28"/>
        </w:rPr>
      </w:pPr>
      <w:r w:rsidRPr="00565623">
        <w:rPr>
          <w:rFonts w:ascii="Times New Roman" w:hAnsi="Times New Roman"/>
          <w:b/>
          <w:sz w:val="28"/>
          <w:szCs w:val="28"/>
        </w:rPr>
        <w:t>3.9.6.</w:t>
      </w:r>
      <w:r w:rsidRPr="00565623">
        <w:rPr>
          <w:rFonts w:ascii="Times New Roman" w:hAnsi="Times New Roman"/>
          <w:sz w:val="28"/>
          <w:szCs w:val="28"/>
        </w:rPr>
        <w:t xml:space="preserve"> Результатом административ</w:t>
      </w:r>
      <w:r>
        <w:rPr>
          <w:rFonts w:ascii="Times New Roman" w:hAnsi="Times New Roman"/>
          <w:sz w:val="28"/>
          <w:szCs w:val="28"/>
        </w:rPr>
        <w:t xml:space="preserve">ной процедуры является решение </w:t>
      </w:r>
      <w:r w:rsidRPr="00141E99">
        <w:rPr>
          <w:rFonts w:ascii="Times New Roman" w:hAnsi="Times New Roman"/>
          <w:sz w:val="28"/>
          <w:szCs w:val="28"/>
        </w:rPr>
        <w:t>приемочной комиссии, оформленное в виде акта.</w:t>
      </w:r>
      <w:r w:rsidRPr="00565623">
        <w:rPr>
          <w:rFonts w:ascii="Times New Roman" w:hAnsi="Times New Roman"/>
          <w:sz w:val="28"/>
          <w:szCs w:val="28"/>
        </w:rPr>
        <w:t xml:space="preserve"> </w:t>
      </w:r>
      <w:r>
        <w:rPr>
          <w:rFonts w:ascii="Times New Roman" w:hAnsi="Times New Roman"/>
          <w:sz w:val="28"/>
          <w:szCs w:val="28"/>
        </w:rPr>
        <w:t xml:space="preserve"> </w:t>
      </w:r>
    </w:p>
    <w:p w:rsidR="0015006C" w:rsidRPr="0009790F" w:rsidRDefault="0015006C" w:rsidP="0015006C">
      <w:pPr>
        <w:spacing w:line="100" w:lineRule="atLeast"/>
        <w:ind w:firstLine="709"/>
        <w:jc w:val="both"/>
        <w:rPr>
          <w:rFonts w:ascii="Times New Roman" w:eastAsia="Times New Roman" w:hAnsi="Times New Roman" w:cs="Times New Roman"/>
          <w:color w:val="000000"/>
          <w:sz w:val="24"/>
          <w:szCs w:val="24"/>
        </w:rPr>
      </w:pPr>
      <w:r w:rsidRPr="00E75DC5">
        <w:rPr>
          <w:rFonts w:ascii="Times New Roman" w:hAnsi="Times New Roman" w:cs="Times New Roman"/>
          <w:b/>
          <w:sz w:val="28"/>
          <w:szCs w:val="28"/>
        </w:rPr>
        <w:t>3.9.7.</w:t>
      </w:r>
      <w:r w:rsidRPr="00E75DC5">
        <w:rPr>
          <w:rFonts w:ascii="Times New Roman" w:hAnsi="Times New Roman" w:cs="Times New Roman"/>
          <w:sz w:val="28"/>
          <w:szCs w:val="28"/>
        </w:rPr>
        <w:t xml:space="preserve"> Способом фиксации проведения административной процедуры является </w:t>
      </w:r>
      <w:r>
        <w:rPr>
          <w:rFonts w:ascii="Times New Roman" w:hAnsi="Times New Roman" w:cs="Times New Roman"/>
          <w:sz w:val="28"/>
          <w:szCs w:val="28"/>
        </w:rPr>
        <w:t>регистрация акта приемочной комиссии в соответствии с  правилами делопроизводства</w:t>
      </w:r>
    </w:p>
    <w:p w:rsidR="0015006C" w:rsidRDefault="0015006C" w:rsidP="0015006C">
      <w:pPr>
        <w:widowControl w:val="0"/>
        <w:tabs>
          <w:tab w:val="left" w:pos="1276"/>
        </w:tabs>
        <w:spacing w:after="0" w:line="240" w:lineRule="auto"/>
        <w:ind w:firstLine="709"/>
        <w:jc w:val="both"/>
        <w:rPr>
          <w:rFonts w:ascii="Times New Roman" w:hAnsi="Times New Roman"/>
          <w:b/>
          <w:sz w:val="28"/>
          <w:szCs w:val="28"/>
        </w:rPr>
      </w:pPr>
      <w:r w:rsidRPr="00192218">
        <w:rPr>
          <w:rFonts w:ascii="Times New Roman" w:hAnsi="Times New Roman"/>
          <w:b/>
          <w:sz w:val="28"/>
          <w:szCs w:val="28"/>
        </w:rPr>
        <w:t>3.10.</w:t>
      </w:r>
      <w:r>
        <w:rPr>
          <w:rFonts w:ascii="Times New Roman" w:hAnsi="Times New Roman"/>
          <w:b/>
          <w:sz w:val="28"/>
          <w:szCs w:val="28"/>
        </w:rPr>
        <w:t xml:space="preserve"> П</w:t>
      </w:r>
      <w:r w:rsidRPr="002E7D40">
        <w:rPr>
          <w:rFonts w:ascii="Times New Roman" w:hAnsi="Times New Roman"/>
          <w:b/>
          <w:sz w:val="28"/>
          <w:szCs w:val="28"/>
        </w:rPr>
        <w:t xml:space="preserve">ринятие постановления </w:t>
      </w:r>
      <w:r>
        <w:rPr>
          <w:rFonts w:ascii="Times New Roman" w:hAnsi="Times New Roman"/>
          <w:b/>
          <w:sz w:val="28"/>
          <w:szCs w:val="28"/>
        </w:rPr>
        <w:t xml:space="preserve">Администрации </w:t>
      </w:r>
      <w:r>
        <w:rPr>
          <w:rFonts w:ascii="Times New Roman" w:hAnsi="Times New Roman"/>
          <w:b/>
          <w:color w:val="000000"/>
          <w:sz w:val="28"/>
          <w:szCs w:val="28"/>
        </w:rPr>
        <w:t>Марухского</w:t>
      </w:r>
      <w:r w:rsidRPr="002E7D40">
        <w:rPr>
          <w:rFonts w:ascii="Times New Roman" w:hAnsi="Times New Roman"/>
          <w:b/>
          <w:color w:val="000000"/>
          <w:sz w:val="28"/>
          <w:szCs w:val="28"/>
        </w:rPr>
        <w:t xml:space="preserve"> сельского поселения</w:t>
      </w:r>
      <w:r w:rsidRPr="0015006C">
        <w:rPr>
          <w:rFonts w:ascii="Times New Roman" w:hAnsi="Times New Roman"/>
          <w:sz w:val="24"/>
          <w:szCs w:val="24"/>
        </w:rPr>
        <w:t xml:space="preserve"> </w:t>
      </w:r>
      <w:r w:rsidRPr="0015006C">
        <w:rPr>
          <w:rFonts w:ascii="Times New Roman" w:hAnsi="Times New Roman"/>
          <w:b/>
          <w:sz w:val="28"/>
          <w:szCs w:val="28"/>
        </w:rPr>
        <w:t xml:space="preserve">о предоставлении либо отказе в предоставлении </w:t>
      </w:r>
      <w:r w:rsidRPr="0015006C">
        <w:rPr>
          <w:rFonts w:ascii="Times New Roman" w:eastAsia="Times New Roman" w:hAnsi="Times New Roman"/>
          <w:b/>
          <w:sz w:val="28"/>
          <w:szCs w:val="28"/>
        </w:rPr>
        <w:t>в установленном порядке малоимущим гражданам по договорам социального найма жилых помещений муниципального жилищного фонда</w:t>
      </w:r>
      <w:r w:rsidRPr="002E7D40">
        <w:rPr>
          <w:rFonts w:ascii="Times New Roman" w:hAnsi="Times New Roman"/>
          <w:b/>
          <w:sz w:val="28"/>
          <w:szCs w:val="28"/>
        </w:rPr>
        <w:t>;</w:t>
      </w:r>
    </w:p>
    <w:p w:rsidR="0015006C" w:rsidRDefault="0015006C" w:rsidP="00131168">
      <w:pPr>
        <w:widowControl w:val="0"/>
        <w:tabs>
          <w:tab w:val="left" w:pos="1276"/>
        </w:tabs>
        <w:spacing w:after="0" w:line="240" w:lineRule="auto"/>
        <w:ind w:firstLine="709"/>
        <w:jc w:val="both"/>
        <w:rPr>
          <w:rFonts w:ascii="Times New Roman" w:hAnsi="Times New Roman"/>
          <w:sz w:val="28"/>
          <w:szCs w:val="28"/>
        </w:rPr>
      </w:pPr>
      <w:r>
        <w:rPr>
          <w:rFonts w:ascii="Times New Roman" w:hAnsi="Times New Roman"/>
          <w:b/>
          <w:sz w:val="28"/>
          <w:szCs w:val="28"/>
        </w:rPr>
        <w:t>3.10.1.</w:t>
      </w:r>
      <w:r w:rsidRPr="0097460E">
        <w:rPr>
          <w:rFonts w:ascii="Times New Roman" w:hAnsi="Times New Roman"/>
          <w:color w:val="000000"/>
          <w:sz w:val="28"/>
          <w:szCs w:val="28"/>
        </w:rPr>
        <w:t xml:space="preserve"> </w:t>
      </w:r>
      <w:r w:rsidRPr="002E7D40">
        <w:rPr>
          <w:rFonts w:ascii="Times New Roman" w:hAnsi="Times New Roman"/>
          <w:color w:val="000000"/>
          <w:sz w:val="28"/>
          <w:szCs w:val="28"/>
        </w:rPr>
        <w:t xml:space="preserve">Основанием для начала данной административной процедуры является </w:t>
      </w:r>
      <w:r w:rsidRPr="00141E99">
        <w:rPr>
          <w:rFonts w:ascii="Times New Roman" w:hAnsi="Times New Roman"/>
          <w:sz w:val="28"/>
          <w:szCs w:val="28"/>
        </w:rPr>
        <w:t>решение комиссии</w:t>
      </w:r>
      <w:r w:rsidRPr="00A842BF">
        <w:rPr>
          <w:rFonts w:ascii="Times New Roman" w:hAnsi="Times New Roman"/>
          <w:sz w:val="28"/>
          <w:szCs w:val="28"/>
        </w:rPr>
        <w:t xml:space="preserve"> </w:t>
      </w:r>
      <w:r w:rsidRPr="00141E99">
        <w:rPr>
          <w:rFonts w:ascii="Times New Roman" w:hAnsi="Times New Roman"/>
          <w:sz w:val="28"/>
          <w:szCs w:val="28"/>
        </w:rPr>
        <w:t xml:space="preserve">о возможности </w:t>
      </w:r>
      <w:r w:rsidR="00131168" w:rsidRPr="00131168">
        <w:rPr>
          <w:rFonts w:ascii="Times New Roman" w:hAnsi="Times New Roman"/>
          <w:sz w:val="28"/>
          <w:szCs w:val="28"/>
        </w:rPr>
        <w:t xml:space="preserve">предоставлении либо отказе в предоставлении </w:t>
      </w:r>
      <w:r w:rsidR="00131168" w:rsidRPr="00131168">
        <w:rPr>
          <w:rFonts w:ascii="Times New Roman" w:eastAsia="Times New Roman" w:hAnsi="Times New Roman"/>
          <w:sz w:val="28"/>
          <w:szCs w:val="28"/>
        </w:rPr>
        <w:t>в установленном порядке малоимущим гражданам по договорам социального найма жилых помещений муниципального жилищного фонда</w:t>
      </w:r>
      <w:r w:rsidR="00131168">
        <w:rPr>
          <w:rFonts w:ascii="Times New Roman" w:eastAsia="Times New Roman" w:hAnsi="Times New Roman"/>
          <w:sz w:val="28"/>
          <w:szCs w:val="28"/>
        </w:rPr>
        <w:t>,</w:t>
      </w:r>
      <w:r w:rsidR="00131168" w:rsidRPr="00131168">
        <w:rPr>
          <w:rFonts w:ascii="Times New Roman" w:hAnsi="Times New Roman"/>
          <w:sz w:val="28"/>
          <w:szCs w:val="28"/>
        </w:rPr>
        <w:t xml:space="preserve"> </w:t>
      </w:r>
      <w:r w:rsidR="00131168" w:rsidRPr="00141E99">
        <w:rPr>
          <w:rFonts w:ascii="Times New Roman" w:hAnsi="Times New Roman"/>
          <w:sz w:val="28"/>
          <w:szCs w:val="28"/>
        </w:rPr>
        <w:t>оформленное в виде акта</w:t>
      </w:r>
      <w:r w:rsidRPr="00141E99">
        <w:rPr>
          <w:rFonts w:ascii="Times New Roman" w:hAnsi="Times New Roman"/>
          <w:sz w:val="28"/>
          <w:szCs w:val="28"/>
        </w:rPr>
        <w:t>.</w:t>
      </w:r>
    </w:p>
    <w:p w:rsidR="0015006C" w:rsidRDefault="0015006C" w:rsidP="0015006C">
      <w:pPr>
        <w:spacing w:after="0" w:line="240" w:lineRule="auto"/>
        <w:ind w:firstLine="709"/>
        <w:jc w:val="both"/>
        <w:rPr>
          <w:rFonts w:ascii="Times New Roman" w:hAnsi="Times New Roman"/>
          <w:color w:val="000000"/>
          <w:sz w:val="28"/>
          <w:szCs w:val="28"/>
        </w:rPr>
      </w:pPr>
      <w:r>
        <w:rPr>
          <w:rFonts w:ascii="Times New Roman" w:hAnsi="Times New Roman"/>
          <w:b/>
          <w:sz w:val="28"/>
          <w:szCs w:val="28"/>
        </w:rPr>
        <w:t xml:space="preserve">3.10.2. </w:t>
      </w:r>
      <w:r w:rsidRPr="00192218">
        <w:rPr>
          <w:rFonts w:ascii="Times New Roman" w:hAnsi="Times New Roman"/>
          <w:sz w:val="28"/>
          <w:szCs w:val="28"/>
        </w:rPr>
        <w:t>Должностным лицом, ответственным за</w:t>
      </w:r>
      <w:r>
        <w:rPr>
          <w:rFonts w:ascii="Times New Roman" w:hAnsi="Times New Roman"/>
          <w:sz w:val="28"/>
          <w:szCs w:val="28"/>
        </w:rPr>
        <w:t xml:space="preserve"> подготовку проекта постановления администрации</w:t>
      </w:r>
      <w:r w:rsidRPr="002E7D40">
        <w:rPr>
          <w:rFonts w:ascii="Times New Roman" w:hAnsi="Times New Roman"/>
          <w:b/>
          <w:color w:val="000000"/>
          <w:sz w:val="28"/>
          <w:szCs w:val="28"/>
        </w:rPr>
        <w:t xml:space="preserve"> </w:t>
      </w:r>
      <w:r>
        <w:rPr>
          <w:rFonts w:ascii="Times New Roman" w:hAnsi="Times New Roman"/>
          <w:color w:val="000000"/>
          <w:sz w:val="28"/>
          <w:szCs w:val="28"/>
        </w:rPr>
        <w:t>Марухского</w:t>
      </w:r>
      <w:r w:rsidRPr="002E7D40">
        <w:rPr>
          <w:rFonts w:ascii="Times New Roman" w:hAnsi="Times New Roman"/>
          <w:color w:val="000000"/>
          <w:sz w:val="28"/>
          <w:szCs w:val="28"/>
        </w:rPr>
        <w:t xml:space="preserve"> сельского поселения</w:t>
      </w:r>
      <w:r>
        <w:rPr>
          <w:rFonts w:ascii="Times New Roman" w:hAnsi="Times New Roman"/>
          <w:color w:val="000000"/>
          <w:sz w:val="28"/>
          <w:szCs w:val="28"/>
        </w:rPr>
        <w:t>, является заместитель главы.</w:t>
      </w:r>
    </w:p>
    <w:p w:rsidR="0015006C" w:rsidRPr="001423EE" w:rsidRDefault="0015006C" w:rsidP="0015006C">
      <w:pPr>
        <w:spacing w:after="0" w:line="240" w:lineRule="auto"/>
        <w:ind w:firstLine="709"/>
        <w:jc w:val="both"/>
        <w:rPr>
          <w:rFonts w:ascii="Times New Roman" w:hAnsi="Times New Roman"/>
          <w:color w:val="000000"/>
          <w:sz w:val="28"/>
          <w:szCs w:val="28"/>
        </w:rPr>
      </w:pPr>
      <w:r>
        <w:rPr>
          <w:rFonts w:ascii="Times New Roman" w:hAnsi="Times New Roman"/>
          <w:b/>
          <w:sz w:val="28"/>
          <w:szCs w:val="28"/>
        </w:rPr>
        <w:t xml:space="preserve">3.10.3. </w:t>
      </w:r>
      <w:r w:rsidRPr="001423EE">
        <w:rPr>
          <w:rFonts w:ascii="Times New Roman" w:hAnsi="Times New Roman"/>
          <w:sz w:val="28"/>
          <w:szCs w:val="28"/>
        </w:rPr>
        <w:t>На основании акта</w:t>
      </w:r>
      <w:r>
        <w:rPr>
          <w:rFonts w:ascii="Times New Roman" w:hAnsi="Times New Roman"/>
          <w:b/>
          <w:sz w:val="28"/>
          <w:szCs w:val="28"/>
        </w:rPr>
        <w:t xml:space="preserve"> </w:t>
      </w:r>
      <w:r>
        <w:rPr>
          <w:rFonts w:ascii="Times New Roman" w:hAnsi="Times New Roman"/>
          <w:color w:val="000000"/>
          <w:sz w:val="28"/>
          <w:szCs w:val="28"/>
        </w:rPr>
        <w:t>заместитель главы</w:t>
      </w:r>
      <w:r w:rsidRPr="0097460E">
        <w:rPr>
          <w:rFonts w:ascii="Times New Roman" w:hAnsi="Times New Roman"/>
          <w:color w:val="000000"/>
          <w:sz w:val="28"/>
          <w:szCs w:val="28"/>
        </w:rPr>
        <w:t xml:space="preserve"> </w:t>
      </w:r>
      <w:r w:rsidRPr="001423EE">
        <w:rPr>
          <w:rFonts w:ascii="Times New Roman" w:hAnsi="Times New Roman"/>
          <w:color w:val="000000"/>
          <w:sz w:val="28"/>
          <w:szCs w:val="28"/>
        </w:rPr>
        <w:t xml:space="preserve">осуществляет подготовку проекта соответствующего Постановления администрации </w:t>
      </w:r>
      <w:r>
        <w:rPr>
          <w:rFonts w:ascii="Times New Roman" w:hAnsi="Times New Roman"/>
          <w:sz w:val="28"/>
          <w:szCs w:val="28"/>
        </w:rPr>
        <w:t>Марухского</w:t>
      </w:r>
      <w:r w:rsidRPr="001423EE">
        <w:rPr>
          <w:rFonts w:ascii="Times New Roman" w:hAnsi="Times New Roman"/>
          <w:color w:val="000000"/>
          <w:sz w:val="28"/>
          <w:szCs w:val="28"/>
        </w:rPr>
        <w:t xml:space="preserve"> </w:t>
      </w:r>
      <w:r w:rsidRPr="001423EE">
        <w:rPr>
          <w:rFonts w:ascii="Times New Roman" w:hAnsi="Times New Roman"/>
          <w:color w:val="000000"/>
          <w:sz w:val="28"/>
          <w:szCs w:val="28"/>
        </w:rPr>
        <w:lastRenderedPageBreak/>
        <w:t xml:space="preserve">сельского поселения, который в порядке делопроизводства согласовывается и представляется на подпись Главе </w:t>
      </w:r>
      <w:r>
        <w:rPr>
          <w:rFonts w:ascii="Times New Roman" w:hAnsi="Times New Roman"/>
          <w:sz w:val="28"/>
          <w:szCs w:val="28"/>
        </w:rPr>
        <w:t>Марухского</w:t>
      </w:r>
      <w:r w:rsidRPr="001423EE">
        <w:rPr>
          <w:rFonts w:ascii="Times New Roman" w:hAnsi="Times New Roman"/>
          <w:color w:val="000000"/>
          <w:sz w:val="28"/>
          <w:szCs w:val="28"/>
        </w:rPr>
        <w:t xml:space="preserve"> сельского поселения.</w:t>
      </w:r>
    </w:p>
    <w:p w:rsidR="0015006C" w:rsidRPr="001423EE" w:rsidRDefault="0015006C" w:rsidP="0015006C">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3.10.4. </w:t>
      </w:r>
      <w:r>
        <w:rPr>
          <w:rFonts w:ascii="Times New Roman" w:hAnsi="Times New Roman"/>
          <w:color w:val="000000"/>
          <w:sz w:val="28"/>
          <w:szCs w:val="28"/>
        </w:rPr>
        <w:t>Заместитель главы</w:t>
      </w:r>
      <w:r w:rsidRPr="001423EE">
        <w:rPr>
          <w:rFonts w:ascii="Times New Roman" w:hAnsi="Times New Roman"/>
          <w:color w:val="000000"/>
          <w:sz w:val="28"/>
          <w:szCs w:val="28"/>
        </w:rPr>
        <w:t xml:space="preserve"> </w:t>
      </w:r>
      <w:r w:rsidRPr="00192218">
        <w:rPr>
          <w:rFonts w:ascii="Times New Roman" w:hAnsi="Times New Roman"/>
          <w:sz w:val="28"/>
          <w:szCs w:val="28"/>
        </w:rPr>
        <w:t xml:space="preserve">регистрирует </w:t>
      </w:r>
      <w:r>
        <w:rPr>
          <w:rFonts w:ascii="Times New Roman" w:hAnsi="Times New Roman"/>
          <w:sz w:val="28"/>
          <w:szCs w:val="28"/>
        </w:rPr>
        <w:t>подписанное постановление</w:t>
      </w:r>
      <w:r w:rsidRPr="00192218">
        <w:rPr>
          <w:rFonts w:ascii="Times New Roman" w:hAnsi="Times New Roman"/>
          <w:sz w:val="28"/>
          <w:szCs w:val="28"/>
        </w:rPr>
        <w:t xml:space="preserve"> в журнале </w:t>
      </w:r>
      <w:r>
        <w:rPr>
          <w:rFonts w:ascii="Times New Roman" w:hAnsi="Times New Roman"/>
          <w:sz w:val="28"/>
          <w:szCs w:val="28"/>
        </w:rPr>
        <w:t>регистрации постановлений.</w:t>
      </w:r>
      <w:r w:rsidRPr="001423EE">
        <w:rPr>
          <w:rFonts w:ascii="Times New Roman" w:hAnsi="Times New Roman"/>
          <w:sz w:val="28"/>
          <w:szCs w:val="28"/>
        </w:rPr>
        <w:t xml:space="preserve"> </w:t>
      </w:r>
      <w:r>
        <w:rPr>
          <w:rFonts w:ascii="Times New Roman" w:hAnsi="Times New Roman"/>
          <w:sz w:val="28"/>
          <w:szCs w:val="28"/>
        </w:rPr>
        <w:t xml:space="preserve">  </w:t>
      </w:r>
    </w:p>
    <w:p w:rsidR="0015006C" w:rsidRDefault="0015006C" w:rsidP="0015006C">
      <w:pPr>
        <w:spacing w:after="0" w:line="240" w:lineRule="auto"/>
        <w:ind w:firstLine="567"/>
        <w:jc w:val="both"/>
        <w:rPr>
          <w:rFonts w:ascii="Times New Roman" w:hAnsi="Times New Roman"/>
          <w:sz w:val="28"/>
          <w:szCs w:val="28"/>
        </w:rPr>
      </w:pPr>
      <w:r>
        <w:rPr>
          <w:rFonts w:ascii="Times New Roman" w:hAnsi="Times New Roman"/>
          <w:b/>
          <w:sz w:val="28"/>
          <w:szCs w:val="28"/>
        </w:rPr>
        <w:t>3.10.5</w:t>
      </w:r>
      <w:r w:rsidRPr="00192218">
        <w:rPr>
          <w:rFonts w:ascii="Times New Roman" w:hAnsi="Times New Roman"/>
          <w:b/>
          <w:sz w:val="28"/>
          <w:szCs w:val="28"/>
        </w:rPr>
        <w:t>.</w:t>
      </w:r>
      <w:r w:rsidRPr="00192218">
        <w:rPr>
          <w:rFonts w:ascii="Times New Roman" w:hAnsi="Times New Roman"/>
          <w:sz w:val="28"/>
          <w:szCs w:val="28"/>
        </w:rPr>
        <w:t xml:space="preserve"> Срок проведения админис</w:t>
      </w:r>
      <w:r>
        <w:rPr>
          <w:rFonts w:ascii="Times New Roman" w:hAnsi="Times New Roman"/>
          <w:sz w:val="28"/>
          <w:szCs w:val="28"/>
        </w:rPr>
        <w:t>тративной процедуры составляет 3 рабочих дня</w:t>
      </w:r>
      <w:r w:rsidRPr="00192218">
        <w:rPr>
          <w:rFonts w:ascii="Times New Roman" w:hAnsi="Times New Roman"/>
          <w:sz w:val="28"/>
          <w:szCs w:val="28"/>
        </w:rPr>
        <w:t>.</w:t>
      </w:r>
    </w:p>
    <w:p w:rsidR="0015006C" w:rsidRDefault="0015006C" w:rsidP="0015006C">
      <w:pPr>
        <w:spacing w:after="0" w:line="240" w:lineRule="auto"/>
        <w:ind w:firstLine="567"/>
        <w:jc w:val="both"/>
        <w:rPr>
          <w:rFonts w:ascii="Times New Roman" w:hAnsi="Times New Roman"/>
          <w:sz w:val="28"/>
          <w:szCs w:val="28"/>
        </w:rPr>
      </w:pPr>
      <w:r>
        <w:rPr>
          <w:rFonts w:ascii="Times New Roman" w:hAnsi="Times New Roman"/>
          <w:b/>
          <w:sz w:val="28"/>
          <w:szCs w:val="28"/>
        </w:rPr>
        <w:t>3.10.6</w:t>
      </w:r>
      <w:r w:rsidRPr="00192218">
        <w:rPr>
          <w:rFonts w:ascii="Times New Roman" w:hAnsi="Times New Roman"/>
          <w:b/>
          <w:sz w:val="28"/>
          <w:szCs w:val="28"/>
        </w:rPr>
        <w:t>.</w:t>
      </w:r>
      <w:r w:rsidRPr="00192218">
        <w:rPr>
          <w:rFonts w:ascii="Times New Roman" w:hAnsi="Times New Roman"/>
          <w:sz w:val="28"/>
          <w:szCs w:val="28"/>
        </w:rPr>
        <w:t xml:space="preserve"> </w:t>
      </w:r>
      <w:r>
        <w:rPr>
          <w:rFonts w:ascii="Times New Roman" w:hAnsi="Times New Roman"/>
          <w:sz w:val="28"/>
          <w:szCs w:val="28"/>
        </w:rPr>
        <w:t xml:space="preserve">Критерием  </w:t>
      </w:r>
      <w:r w:rsidRPr="00565623">
        <w:rPr>
          <w:rFonts w:ascii="Times New Roman" w:hAnsi="Times New Roman"/>
          <w:sz w:val="28"/>
          <w:szCs w:val="28"/>
        </w:rPr>
        <w:t xml:space="preserve"> </w:t>
      </w:r>
      <w:r>
        <w:rPr>
          <w:rFonts w:ascii="Times New Roman" w:hAnsi="Times New Roman"/>
          <w:sz w:val="28"/>
          <w:szCs w:val="28"/>
        </w:rPr>
        <w:t xml:space="preserve">принятия решения проведения </w:t>
      </w:r>
      <w:r w:rsidRPr="00192218">
        <w:rPr>
          <w:rFonts w:ascii="Times New Roman" w:hAnsi="Times New Roman"/>
          <w:sz w:val="28"/>
          <w:szCs w:val="28"/>
        </w:rPr>
        <w:t>админис</w:t>
      </w:r>
      <w:r>
        <w:rPr>
          <w:rFonts w:ascii="Times New Roman" w:hAnsi="Times New Roman"/>
          <w:sz w:val="28"/>
          <w:szCs w:val="28"/>
        </w:rPr>
        <w:t>тративной процедуры являе</w:t>
      </w:r>
      <w:r w:rsidRPr="00565623">
        <w:rPr>
          <w:rFonts w:ascii="Times New Roman" w:hAnsi="Times New Roman"/>
          <w:sz w:val="28"/>
          <w:szCs w:val="28"/>
        </w:rPr>
        <w:t xml:space="preserve">тся </w:t>
      </w:r>
      <w:r>
        <w:rPr>
          <w:rFonts w:ascii="Times New Roman" w:hAnsi="Times New Roman"/>
          <w:sz w:val="28"/>
          <w:szCs w:val="28"/>
        </w:rPr>
        <w:t xml:space="preserve"> подписанный акт комиссии.</w:t>
      </w:r>
    </w:p>
    <w:p w:rsidR="0015006C" w:rsidRDefault="0015006C" w:rsidP="0015006C">
      <w:pPr>
        <w:spacing w:after="0" w:line="240" w:lineRule="auto"/>
        <w:ind w:firstLine="567"/>
        <w:jc w:val="both"/>
        <w:rPr>
          <w:rFonts w:ascii="Times New Roman" w:hAnsi="Times New Roman"/>
          <w:sz w:val="28"/>
          <w:szCs w:val="28"/>
        </w:rPr>
      </w:pPr>
      <w:r>
        <w:rPr>
          <w:rFonts w:ascii="Times New Roman" w:hAnsi="Times New Roman"/>
          <w:b/>
          <w:sz w:val="28"/>
          <w:szCs w:val="28"/>
        </w:rPr>
        <w:t>3.10.7.</w:t>
      </w:r>
      <w:r w:rsidRPr="00AA51AE">
        <w:rPr>
          <w:rFonts w:ascii="Times New Roman" w:hAnsi="Times New Roman"/>
          <w:sz w:val="28"/>
          <w:szCs w:val="28"/>
        </w:rPr>
        <w:t xml:space="preserve"> </w:t>
      </w:r>
      <w:r w:rsidRPr="00192218">
        <w:rPr>
          <w:rFonts w:ascii="Times New Roman" w:hAnsi="Times New Roman"/>
          <w:sz w:val="28"/>
          <w:szCs w:val="28"/>
        </w:rPr>
        <w:t xml:space="preserve">Результатом проведения административной процедуры является </w:t>
      </w:r>
      <w:r>
        <w:rPr>
          <w:rFonts w:ascii="Times New Roman" w:hAnsi="Times New Roman"/>
          <w:sz w:val="28"/>
          <w:szCs w:val="28"/>
        </w:rPr>
        <w:t>принятие постановления.</w:t>
      </w:r>
    </w:p>
    <w:p w:rsidR="0015006C" w:rsidRDefault="0015006C" w:rsidP="0015006C">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3.10.8.</w:t>
      </w:r>
      <w:r w:rsidRPr="00AA51AE">
        <w:rPr>
          <w:rFonts w:ascii="Times New Roman" w:hAnsi="Times New Roman"/>
          <w:sz w:val="28"/>
          <w:szCs w:val="28"/>
        </w:rPr>
        <w:t xml:space="preserve"> </w:t>
      </w:r>
      <w:r w:rsidRPr="00192218">
        <w:rPr>
          <w:rFonts w:ascii="Times New Roman" w:hAnsi="Times New Roman"/>
          <w:sz w:val="28"/>
          <w:szCs w:val="28"/>
        </w:rPr>
        <w:t xml:space="preserve">Способом фиксации результата проведения административной процедуры является регистрация </w:t>
      </w:r>
      <w:r w:rsidRPr="00AA51AE">
        <w:rPr>
          <w:rFonts w:ascii="Times New Roman" w:hAnsi="Times New Roman"/>
          <w:sz w:val="28"/>
          <w:szCs w:val="28"/>
        </w:rPr>
        <w:t xml:space="preserve">постановления </w:t>
      </w:r>
      <w:r w:rsidRPr="00192218">
        <w:rPr>
          <w:rFonts w:ascii="Times New Roman" w:hAnsi="Times New Roman"/>
          <w:sz w:val="28"/>
          <w:szCs w:val="28"/>
        </w:rPr>
        <w:t xml:space="preserve">в журнале регистрации </w:t>
      </w:r>
      <w:r w:rsidRPr="00AA51AE">
        <w:rPr>
          <w:rFonts w:ascii="Times New Roman" w:hAnsi="Times New Roman"/>
          <w:sz w:val="28"/>
          <w:szCs w:val="28"/>
        </w:rPr>
        <w:t>постановлений.</w:t>
      </w:r>
    </w:p>
    <w:p w:rsidR="00693C08" w:rsidRDefault="00131168" w:rsidP="00693C08">
      <w:pPr>
        <w:spacing w:line="100" w:lineRule="atLeast"/>
        <w:ind w:firstLine="709"/>
        <w:jc w:val="both"/>
        <w:rPr>
          <w:rFonts w:ascii="Times New Roman" w:eastAsia="Times New Roman" w:hAnsi="Times New Roman"/>
          <w:b/>
          <w:sz w:val="28"/>
          <w:szCs w:val="28"/>
        </w:rPr>
      </w:pPr>
      <w:r w:rsidRPr="00702D9F">
        <w:rPr>
          <w:rFonts w:ascii="Times New Roman" w:hAnsi="Times New Roman"/>
          <w:b/>
          <w:sz w:val="28"/>
          <w:szCs w:val="28"/>
        </w:rPr>
        <w:t>3.11.</w:t>
      </w:r>
      <w:r w:rsidRPr="00131168">
        <w:rPr>
          <w:rFonts w:ascii="Times New Roman" w:hAnsi="Times New Roman"/>
          <w:b/>
          <w:sz w:val="28"/>
          <w:szCs w:val="28"/>
        </w:rPr>
        <w:t xml:space="preserve"> </w:t>
      </w:r>
      <w:r w:rsidRPr="00702D9F">
        <w:rPr>
          <w:rFonts w:ascii="Times New Roman" w:hAnsi="Times New Roman"/>
          <w:b/>
          <w:sz w:val="28"/>
          <w:szCs w:val="28"/>
        </w:rPr>
        <w:t>Выдача результатов муниципальной услуги</w:t>
      </w:r>
      <w:r>
        <w:rPr>
          <w:rFonts w:ascii="Times New Roman" w:hAnsi="Times New Roman"/>
          <w:b/>
          <w:sz w:val="28"/>
          <w:szCs w:val="28"/>
        </w:rPr>
        <w:t>.</w:t>
      </w:r>
      <w:r>
        <w:rPr>
          <w:rFonts w:ascii="Times New Roman" w:hAnsi="Times New Roman"/>
          <w:sz w:val="28"/>
          <w:szCs w:val="28"/>
        </w:rPr>
        <w:t xml:space="preserve"> </w:t>
      </w:r>
      <w:r w:rsidRPr="00702D9F">
        <w:rPr>
          <w:rFonts w:ascii="Times New Roman" w:hAnsi="Times New Roman"/>
          <w:b/>
          <w:sz w:val="28"/>
          <w:szCs w:val="28"/>
        </w:rPr>
        <w:t>Уведомление заявителя о</w:t>
      </w:r>
      <w:r>
        <w:rPr>
          <w:rFonts w:ascii="Times New Roman" w:hAnsi="Times New Roman"/>
          <w:b/>
          <w:sz w:val="28"/>
          <w:szCs w:val="28"/>
        </w:rPr>
        <w:t xml:space="preserve"> </w:t>
      </w:r>
      <w:r w:rsidRPr="0015006C">
        <w:rPr>
          <w:rFonts w:ascii="Times New Roman" w:hAnsi="Times New Roman"/>
          <w:b/>
          <w:sz w:val="28"/>
          <w:szCs w:val="28"/>
        </w:rPr>
        <w:t xml:space="preserve">предоставлении </w:t>
      </w:r>
      <w:r w:rsidRPr="0015006C">
        <w:rPr>
          <w:rFonts w:ascii="Times New Roman" w:eastAsia="Times New Roman" w:hAnsi="Times New Roman"/>
          <w:b/>
          <w:sz w:val="28"/>
          <w:szCs w:val="28"/>
        </w:rPr>
        <w:t>в установленном порядке малоимущим гражданам по договорам социального найма жилых помещений муниципального жилищного фонда</w:t>
      </w:r>
    </w:p>
    <w:p w:rsidR="00131168" w:rsidRPr="00211ED1" w:rsidRDefault="00131168" w:rsidP="00131168">
      <w:pPr>
        <w:spacing w:after="0" w:line="240" w:lineRule="auto"/>
        <w:ind w:firstLine="709"/>
        <w:jc w:val="both"/>
        <w:rPr>
          <w:rFonts w:ascii="Times New Roman" w:hAnsi="Times New Roman"/>
          <w:color w:val="000000"/>
          <w:sz w:val="28"/>
          <w:szCs w:val="28"/>
        </w:rPr>
      </w:pPr>
      <w:r>
        <w:rPr>
          <w:rFonts w:ascii="Times New Roman" w:hAnsi="Times New Roman"/>
          <w:b/>
          <w:sz w:val="28"/>
          <w:szCs w:val="28"/>
        </w:rPr>
        <w:t>3.11.1.</w:t>
      </w:r>
      <w:r w:rsidRPr="0097460E">
        <w:rPr>
          <w:rFonts w:ascii="Times New Roman" w:hAnsi="Times New Roman"/>
          <w:color w:val="000000"/>
          <w:sz w:val="28"/>
          <w:szCs w:val="28"/>
        </w:rPr>
        <w:t xml:space="preserve"> </w:t>
      </w:r>
      <w:r w:rsidRPr="002E7D40">
        <w:rPr>
          <w:rFonts w:ascii="Times New Roman" w:hAnsi="Times New Roman"/>
          <w:color w:val="000000"/>
          <w:sz w:val="28"/>
          <w:szCs w:val="28"/>
        </w:rPr>
        <w:t xml:space="preserve">Основанием для начала данной административной процедуры является </w:t>
      </w:r>
      <w:r>
        <w:rPr>
          <w:rFonts w:ascii="Times New Roman" w:hAnsi="Times New Roman"/>
          <w:sz w:val="28"/>
          <w:szCs w:val="28"/>
        </w:rPr>
        <w:t xml:space="preserve"> </w:t>
      </w:r>
      <w:r w:rsidRPr="00211ED1">
        <w:rPr>
          <w:rFonts w:ascii="Times New Roman" w:hAnsi="Times New Roman"/>
          <w:color w:val="000000"/>
          <w:sz w:val="28"/>
          <w:szCs w:val="28"/>
        </w:rPr>
        <w:t xml:space="preserve">зарегистрированное постановление администрации </w:t>
      </w:r>
      <w:r>
        <w:rPr>
          <w:rFonts w:ascii="Times New Roman" w:hAnsi="Times New Roman"/>
          <w:sz w:val="28"/>
          <w:szCs w:val="28"/>
        </w:rPr>
        <w:t>Марухского</w:t>
      </w:r>
      <w:r w:rsidRPr="00211ED1">
        <w:rPr>
          <w:rFonts w:ascii="Times New Roman" w:hAnsi="Times New Roman"/>
          <w:color w:val="000000"/>
          <w:sz w:val="28"/>
          <w:szCs w:val="28"/>
        </w:rPr>
        <w:t xml:space="preserve"> сельского поселения.</w:t>
      </w:r>
    </w:p>
    <w:p w:rsidR="00131168" w:rsidRDefault="00131168" w:rsidP="00131168">
      <w:pPr>
        <w:spacing w:after="0" w:line="240" w:lineRule="auto"/>
        <w:ind w:firstLine="709"/>
        <w:jc w:val="both"/>
        <w:rPr>
          <w:rFonts w:ascii="Times New Roman" w:hAnsi="Times New Roman"/>
          <w:color w:val="000000"/>
          <w:sz w:val="28"/>
          <w:szCs w:val="28"/>
        </w:rPr>
      </w:pPr>
      <w:r>
        <w:rPr>
          <w:rFonts w:ascii="Times New Roman" w:hAnsi="Times New Roman"/>
          <w:b/>
          <w:sz w:val="28"/>
          <w:szCs w:val="28"/>
        </w:rPr>
        <w:t xml:space="preserve">3.11.2. </w:t>
      </w:r>
      <w:r w:rsidRPr="00192218">
        <w:rPr>
          <w:rFonts w:ascii="Times New Roman" w:hAnsi="Times New Roman"/>
          <w:sz w:val="28"/>
          <w:szCs w:val="28"/>
        </w:rPr>
        <w:t>Должностным лицом, ответственным за</w:t>
      </w:r>
      <w:r>
        <w:rPr>
          <w:rFonts w:ascii="Times New Roman" w:hAnsi="Times New Roman"/>
          <w:sz w:val="28"/>
          <w:szCs w:val="28"/>
        </w:rPr>
        <w:t xml:space="preserve"> информирование заявителя</w:t>
      </w:r>
      <w:r>
        <w:rPr>
          <w:rFonts w:ascii="Times New Roman" w:hAnsi="Times New Roman"/>
          <w:color w:val="000000"/>
          <w:sz w:val="28"/>
          <w:szCs w:val="28"/>
        </w:rPr>
        <w:t>, является заместитель главы.</w:t>
      </w:r>
    </w:p>
    <w:p w:rsidR="00131168" w:rsidRPr="001423EE" w:rsidRDefault="00131168" w:rsidP="00131168">
      <w:pPr>
        <w:spacing w:after="0" w:line="240" w:lineRule="auto"/>
        <w:ind w:firstLine="709"/>
        <w:jc w:val="both"/>
        <w:rPr>
          <w:rFonts w:ascii="Times New Roman" w:hAnsi="Times New Roman"/>
          <w:color w:val="000000"/>
          <w:sz w:val="28"/>
          <w:szCs w:val="28"/>
        </w:rPr>
      </w:pPr>
      <w:r>
        <w:rPr>
          <w:rFonts w:ascii="Times New Roman" w:hAnsi="Times New Roman"/>
          <w:b/>
          <w:sz w:val="28"/>
          <w:szCs w:val="28"/>
        </w:rPr>
        <w:t xml:space="preserve">3.11.3. </w:t>
      </w:r>
      <w:r w:rsidRPr="001423EE">
        <w:rPr>
          <w:rFonts w:ascii="Times New Roman" w:hAnsi="Times New Roman"/>
          <w:sz w:val="28"/>
          <w:szCs w:val="28"/>
        </w:rPr>
        <w:t xml:space="preserve">На основании </w:t>
      </w:r>
      <w:r>
        <w:rPr>
          <w:rFonts w:ascii="Times New Roman" w:hAnsi="Times New Roman"/>
          <w:sz w:val="28"/>
          <w:szCs w:val="28"/>
        </w:rPr>
        <w:t>постановления</w:t>
      </w:r>
      <w:r>
        <w:rPr>
          <w:rFonts w:ascii="Times New Roman" w:hAnsi="Times New Roman"/>
          <w:b/>
          <w:sz w:val="28"/>
          <w:szCs w:val="28"/>
        </w:rPr>
        <w:t xml:space="preserve"> </w:t>
      </w:r>
      <w:r>
        <w:rPr>
          <w:rFonts w:ascii="Times New Roman" w:hAnsi="Times New Roman"/>
          <w:color w:val="000000"/>
          <w:sz w:val="28"/>
          <w:szCs w:val="28"/>
        </w:rPr>
        <w:t>заместитель главы</w:t>
      </w:r>
      <w:r w:rsidRPr="0097460E">
        <w:rPr>
          <w:rFonts w:ascii="Times New Roman" w:hAnsi="Times New Roman"/>
          <w:color w:val="000000"/>
          <w:sz w:val="28"/>
          <w:szCs w:val="28"/>
        </w:rPr>
        <w:t xml:space="preserve"> </w:t>
      </w:r>
      <w:r w:rsidRPr="001423EE">
        <w:rPr>
          <w:rFonts w:ascii="Times New Roman" w:hAnsi="Times New Roman"/>
          <w:color w:val="000000"/>
          <w:sz w:val="28"/>
          <w:szCs w:val="28"/>
        </w:rPr>
        <w:t xml:space="preserve">осуществляет подготовку </w:t>
      </w:r>
      <w:r>
        <w:rPr>
          <w:rFonts w:ascii="Times New Roman" w:hAnsi="Times New Roman"/>
          <w:color w:val="000000"/>
          <w:sz w:val="28"/>
          <w:szCs w:val="28"/>
        </w:rPr>
        <w:t>уведомления, которое</w:t>
      </w:r>
      <w:r w:rsidRPr="001423EE">
        <w:rPr>
          <w:rFonts w:ascii="Times New Roman" w:hAnsi="Times New Roman"/>
          <w:color w:val="000000"/>
          <w:sz w:val="28"/>
          <w:szCs w:val="28"/>
        </w:rPr>
        <w:t xml:space="preserve"> </w:t>
      </w:r>
      <w:r>
        <w:rPr>
          <w:rFonts w:ascii="Times New Roman" w:hAnsi="Times New Roman"/>
          <w:color w:val="000000"/>
          <w:sz w:val="28"/>
          <w:szCs w:val="28"/>
        </w:rPr>
        <w:t xml:space="preserve"> </w:t>
      </w:r>
      <w:r w:rsidRPr="001423EE">
        <w:rPr>
          <w:rFonts w:ascii="Times New Roman" w:hAnsi="Times New Roman"/>
          <w:color w:val="000000"/>
          <w:sz w:val="28"/>
          <w:szCs w:val="28"/>
        </w:rPr>
        <w:t xml:space="preserve">представляется на подпись Главе </w:t>
      </w:r>
      <w:r>
        <w:rPr>
          <w:rFonts w:ascii="Times New Roman" w:hAnsi="Times New Roman"/>
          <w:sz w:val="28"/>
          <w:szCs w:val="28"/>
        </w:rPr>
        <w:t>Марухского</w:t>
      </w:r>
      <w:r w:rsidRPr="001423EE">
        <w:rPr>
          <w:rFonts w:ascii="Times New Roman" w:hAnsi="Times New Roman"/>
          <w:color w:val="000000"/>
          <w:sz w:val="28"/>
          <w:szCs w:val="28"/>
        </w:rPr>
        <w:t xml:space="preserve"> сельского поселения.</w:t>
      </w:r>
    </w:p>
    <w:p w:rsidR="00131168" w:rsidRPr="001423EE" w:rsidRDefault="00131168" w:rsidP="00131168">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3.11.4. </w:t>
      </w:r>
      <w:r>
        <w:rPr>
          <w:rFonts w:ascii="Times New Roman" w:hAnsi="Times New Roman"/>
          <w:color w:val="000000"/>
          <w:sz w:val="28"/>
          <w:szCs w:val="28"/>
        </w:rPr>
        <w:t>Заместитель главы</w:t>
      </w:r>
      <w:r w:rsidRPr="001423EE">
        <w:rPr>
          <w:rFonts w:ascii="Times New Roman" w:hAnsi="Times New Roman"/>
          <w:color w:val="000000"/>
          <w:sz w:val="28"/>
          <w:szCs w:val="28"/>
        </w:rPr>
        <w:t xml:space="preserve"> </w:t>
      </w:r>
      <w:r w:rsidRPr="00192218">
        <w:rPr>
          <w:rFonts w:ascii="Times New Roman" w:hAnsi="Times New Roman"/>
          <w:sz w:val="28"/>
          <w:szCs w:val="28"/>
        </w:rPr>
        <w:t xml:space="preserve">регистрирует </w:t>
      </w:r>
      <w:r>
        <w:rPr>
          <w:rFonts w:ascii="Times New Roman" w:hAnsi="Times New Roman"/>
          <w:sz w:val="28"/>
          <w:szCs w:val="28"/>
        </w:rPr>
        <w:t>подписанное уведомление</w:t>
      </w:r>
      <w:r w:rsidRPr="00192218">
        <w:rPr>
          <w:rFonts w:ascii="Times New Roman" w:hAnsi="Times New Roman"/>
          <w:sz w:val="28"/>
          <w:szCs w:val="28"/>
        </w:rPr>
        <w:t xml:space="preserve"> в </w:t>
      </w:r>
      <w:r>
        <w:rPr>
          <w:rFonts w:ascii="Times New Roman" w:hAnsi="Times New Roman"/>
          <w:sz w:val="28"/>
          <w:szCs w:val="28"/>
        </w:rPr>
        <w:t>соответствии с правилами делопроизводства.</w:t>
      </w:r>
      <w:r w:rsidRPr="001423EE">
        <w:rPr>
          <w:rFonts w:ascii="Times New Roman" w:hAnsi="Times New Roman"/>
          <w:sz w:val="28"/>
          <w:szCs w:val="28"/>
        </w:rPr>
        <w:t xml:space="preserve"> </w:t>
      </w:r>
      <w:r>
        <w:rPr>
          <w:rFonts w:ascii="Times New Roman" w:hAnsi="Times New Roman"/>
          <w:sz w:val="28"/>
          <w:szCs w:val="28"/>
        </w:rPr>
        <w:t xml:space="preserve">  </w:t>
      </w:r>
    </w:p>
    <w:p w:rsidR="00131168" w:rsidRDefault="00131168" w:rsidP="00131168">
      <w:pPr>
        <w:spacing w:after="0" w:line="240" w:lineRule="auto"/>
        <w:ind w:firstLine="567"/>
        <w:jc w:val="both"/>
        <w:rPr>
          <w:rFonts w:ascii="Times New Roman" w:hAnsi="Times New Roman"/>
          <w:sz w:val="28"/>
          <w:szCs w:val="28"/>
        </w:rPr>
      </w:pPr>
      <w:r>
        <w:rPr>
          <w:rFonts w:ascii="Times New Roman" w:hAnsi="Times New Roman"/>
          <w:b/>
          <w:sz w:val="28"/>
          <w:szCs w:val="28"/>
        </w:rPr>
        <w:t>3.11.5</w:t>
      </w:r>
      <w:r w:rsidRPr="00192218">
        <w:rPr>
          <w:rFonts w:ascii="Times New Roman" w:hAnsi="Times New Roman"/>
          <w:b/>
          <w:sz w:val="28"/>
          <w:szCs w:val="28"/>
        </w:rPr>
        <w:t>.</w:t>
      </w:r>
      <w:r w:rsidRPr="00192218">
        <w:rPr>
          <w:rFonts w:ascii="Times New Roman" w:hAnsi="Times New Roman"/>
          <w:sz w:val="28"/>
          <w:szCs w:val="28"/>
        </w:rPr>
        <w:t xml:space="preserve"> Срок проведения админис</w:t>
      </w:r>
      <w:r>
        <w:rPr>
          <w:rFonts w:ascii="Times New Roman" w:hAnsi="Times New Roman"/>
          <w:sz w:val="28"/>
          <w:szCs w:val="28"/>
        </w:rPr>
        <w:t>тративной процедуры составляет один рабочий день</w:t>
      </w:r>
      <w:r w:rsidRPr="00192218">
        <w:rPr>
          <w:rFonts w:ascii="Times New Roman" w:hAnsi="Times New Roman"/>
          <w:sz w:val="28"/>
          <w:szCs w:val="28"/>
        </w:rPr>
        <w:t>.</w:t>
      </w:r>
    </w:p>
    <w:p w:rsidR="00131168" w:rsidRDefault="00131168" w:rsidP="00131168">
      <w:pPr>
        <w:spacing w:after="0" w:line="240" w:lineRule="auto"/>
        <w:ind w:firstLine="567"/>
        <w:jc w:val="both"/>
        <w:rPr>
          <w:rFonts w:ascii="Times New Roman" w:hAnsi="Times New Roman"/>
          <w:sz w:val="28"/>
          <w:szCs w:val="28"/>
        </w:rPr>
      </w:pPr>
      <w:r>
        <w:rPr>
          <w:rFonts w:ascii="Times New Roman" w:hAnsi="Times New Roman"/>
          <w:b/>
          <w:sz w:val="28"/>
          <w:szCs w:val="28"/>
        </w:rPr>
        <w:t>3.11.6</w:t>
      </w:r>
      <w:r w:rsidRPr="00192218">
        <w:rPr>
          <w:rFonts w:ascii="Times New Roman" w:hAnsi="Times New Roman"/>
          <w:b/>
          <w:sz w:val="28"/>
          <w:szCs w:val="28"/>
        </w:rPr>
        <w:t>.</w:t>
      </w:r>
      <w:r w:rsidRPr="00192218">
        <w:rPr>
          <w:rFonts w:ascii="Times New Roman" w:hAnsi="Times New Roman"/>
          <w:sz w:val="28"/>
          <w:szCs w:val="28"/>
        </w:rPr>
        <w:t xml:space="preserve"> </w:t>
      </w:r>
      <w:r>
        <w:rPr>
          <w:rFonts w:ascii="Times New Roman" w:hAnsi="Times New Roman"/>
          <w:sz w:val="28"/>
          <w:szCs w:val="28"/>
        </w:rPr>
        <w:t xml:space="preserve">Критерием   принятия решения проведения </w:t>
      </w:r>
      <w:r w:rsidRPr="00192218">
        <w:rPr>
          <w:rFonts w:ascii="Times New Roman" w:hAnsi="Times New Roman"/>
          <w:sz w:val="28"/>
          <w:szCs w:val="28"/>
        </w:rPr>
        <w:t>админис</w:t>
      </w:r>
      <w:r>
        <w:rPr>
          <w:rFonts w:ascii="Times New Roman" w:hAnsi="Times New Roman"/>
          <w:sz w:val="28"/>
          <w:szCs w:val="28"/>
        </w:rPr>
        <w:t>тративной процедуры являе</w:t>
      </w:r>
      <w:r w:rsidRPr="00565623">
        <w:rPr>
          <w:rFonts w:ascii="Times New Roman" w:hAnsi="Times New Roman"/>
          <w:sz w:val="28"/>
          <w:szCs w:val="28"/>
        </w:rPr>
        <w:t xml:space="preserve">тся </w:t>
      </w:r>
      <w:r>
        <w:rPr>
          <w:rFonts w:ascii="Times New Roman" w:hAnsi="Times New Roman"/>
          <w:sz w:val="28"/>
          <w:szCs w:val="28"/>
        </w:rPr>
        <w:t xml:space="preserve"> зарегистрированное постановление.</w:t>
      </w:r>
    </w:p>
    <w:p w:rsidR="00131168" w:rsidRDefault="00131168" w:rsidP="00131168">
      <w:pPr>
        <w:spacing w:after="0" w:line="240" w:lineRule="auto"/>
        <w:ind w:firstLine="567"/>
        <w:jc w:val="both"/>
        <w:rPr>
          <w:rFonts w:ascii="Times New Roman" w:hAnsi="Times New Roman"/>
          <w:sz w:val="28"/>
          <w:szCs w:val="28"/>
        </w:rPr>
      </w:pPr>
      <w:r>
        <w:rPr>
          <w:rFonts w:ascii="Times New Roman" w:hAnsi="Times New Roman"/>
          <w:b/>
          <w:sz w:val="28"/>
          <w:szCs w:val="28"/>
        </w:rPr>
        <w:t>3.11.7.</w:t>
      </w:r>
      <w:r w:rsidRPr="00AA51AE">
        <w:rPr>
          <w:rFonts w:ascii="Times New Roman" w:hAnsi="Times New Roman"/>
          <w:sz w:val="28"/>
          <w:szCs w:val="28"/>
        </w:rPr>
        <w:t xml:space="preserve"> </w:t>
      </w:r>
      <w:r w:rsidRPr="00192218">
        <w:rPr>
          <w:rFonts w:ascii="Times New Roman" w:hAnsi="Times New Roman"/>
          <w:sz w:val="28"/>
          <w:szCs w:val="28"/>
        </w:rPr>
        <w:t xml:space="preserve">Результатом проведения административной процедуры является </w:t>
      </w:r>
      <w:r>
        <w:rPr>
          <w:rFonts w:ascii="Times New Roman" w:hAnsi="Times New Roman"/>
          <w:sz w:val="28"/>
          <w:szCs w:val="28"/>
        </w:rPr>
        <w:t>подписанное уведомление.</w:t>
      </w:r>
    </w:p>
    <w:p w:rsidR="00131168" w:rsidRDefault="00131168" w:rsidP="0013116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3.11.8.</w:t>
      </w:r>
      <w:r w:rsidRPr="00AA51AE">
        <w:rPr>
          <w:rFonts w:ascii="Times New Roman" w:hAnsi="Times New Roman"/>
          <w:sz w:val="28"/>
          <w:szCs w:val="28"/>
        </w:rPr>
        <w:t xml:space="preserve"> </w:t>
      </w:r>
      <w:r w:rsidRPr="00192218">
        <w:rPr>
          <w:rFonts w:ascii="Times New Roman" w:hAnsi="Times New Roman"/>
          <w:sz w:val="28"/>
          <w:szCs w:val="28"/>
        </w:rPr>
        <w:t xml:space="preserve">Способом фиксации результата проведения административной процедуры является регистрация </w:t>
      </w:r>
      <w:r>
        <w:rPr>
          <w:rFonts w:ascii="Times New Roman" w:hAnsi="Times New Roman"/>
          <w:sz w:val="28"/>
          <w:szCs w:val="28"/>
        </w:rPr>
        <w:t>уведомления</w:t>
      </w:r>
      <w:r w:rsidRPr="00AA51AE">
        <w:rPr>
          <w:rFonts w:ascii="Times New Roman" w:hAnsi="Times New Roman"/>
          <w:sz w:val="28"/>
          <w:szCs w:val="28"/>
        </w:rPr>
        <w:t xml:space="preserve"> </w:t>
      </w:r>
      <w:r>
        <w:rPr>
          <w:rFonts w:ascii="Times New Roman" w:hAnsi="Times New Roman"/>
          <w:sz w:val="28"/>
          <w:szCs w:val="28"/>
        </w:rPr>
        <w:t xml:space="preserve"> </w:t>
      </w:r>
      <w:r w:rsidRPr="00192218">
        <w:rPr>
          <w:rFonts w:ascii="Times New Roman" w:hAnsi="Times New Roman"/>
          <w:sz w:val="28"/>
          <w:szCs w:val="28"/>
        </w:rPr>
        <w:t xml:space="preserve">в </w:t>
      </w:r>
      <w:r>
        <w:rPr>
          <w:rFonts w:ascii="Times New Roman" w:hAnsi="Times New Roman"/>
          <w:sz w:val="28"/>
          <w:szCs w:val="28"/>
        </w:rPr>
        <w:t>соответствии с правилами делопроизводства.</w:t>
      </w:r>
    </w:p>
    <w:p w:rsidR="00131168" w:rsidRPr="001423EE" w:rsidRDefault="00131168" w:rsidP="0013116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131168" w:rsidRDefault="00131168" w:rsidP="00131168">
      <w:pPr>
        <w:spacing w:after="0" w:line="240" w:lineRule="auto"/>
        <w:ind w:firstLine="567"/>
        <w:jc w:val="both"/>
        <w:rPr>
          <w:rFonts w:ascii="Times New Roman" w:hAnsi="Times New Roman"/>
          <w:b/>
          <w:sz w:val="28"/>
          <w:szCs w:val="28"/>
        </w:rPr>
      </w:pPr>
      <w:r>
        <w:rPr>
          <w:rFonts w:ascii="Times New Roman" w:hAnsi="Times New Roman"/>
          <w:b/>
          <w:sz w:val="28"/>
          <w:szCs w:val="28"/>
        </w:rPr>
        <w:t>3.12</w:t>
      </w:r>
      <w:r w:rsidRPr="00702D9F">
        <w:rPr>
          <w:rFonts w:ascii="Times New Roman" w:hAnsi="Times New Roman"/>
          <w:b/>
          <w:sz w:val="28"/>
          <w:szCs w:val="28"/>
        </w:rPr>
        <w:t>.</w:t>
      </w:r>
      <w:r w:rsidRPr="00702D9F">
        <w:rPr>
          <w:rFonts w:ascii="Times New Roman" w:hAnsi="Times New Roman"/>
          <w:sz w:val="28"/>
          <w:szCs w:val="28"/>
        </w:rPr>
        <w:t xml:space="preserve"> </w:t>
      </w:r>
      <w:r w:rsidRPr="00702D9F">
        <w:rPr>
          <w:rFonts w:ascii="Times New Roman" w:hAnsi="Times New Roman"/>
          <w:b/>
          <w:sz w:val="28"/>
          <w:szCs w:val="28"/>
        </w:rPr>
        <w:t>Выдача результатов муниципальной услуги</w:t>
      </w:r>
      <w:r>
        <w:rPr>
          <w:rFonts w:ascii="Times New Roman" w:hAnsi="Times New Roman"/>
          <w:b/>
          <w:sz w:val="28"/>
          <w:szCs w:val="28"/>
        </w:rPr>
        <w:t>.</w:t>
      </w:r>
      <w:r>
        <w:rPr>
          <w:rFonts w:ascii="Times New Roman" w:hAnsi="Times New Roman"/>
          <w:sz w:val="28"/>
          <w:szCs w:val="28"/>
        </w:rPr>
        <w:t xml:space="preserve"> </w:t>
      </w:r>
      <w:r w:rsidRPr="00702D9F">
        <w:rPr>
          <w:rFonts w:ascii="Times New Roman" w:hAnsi="Times New Roman"/>
          <w:b/>
          <w:sz w:val="28"/>
          <w:szCs w:val="28"/>
        </w:rPr>
        <w:t xml:space="preserve">Уведомление заявителя </w:t>
      </w:r>
      <w:r w:rsidRPr="006813EE">
        <w:rPr>
          <w:rFonts w:ascii="Times New Roman" w:hAnsi="Times New Roman"/>
          <w:b/>
          <w:color w:val="000000"/>
          <w:sz w:val="28"/>
          <w:szCs w:val="28"/>
        </w:rPr>
        <w:t xml:space="preserve">об отказе </w:t>
      </w:r>
      <w:r>
        <w:rPr>
          <w:rFonts w:ascii="Times New Roman" w:hAnsi="Times New Roman"/>
          <w:b/>
          <w:color w:val="000000"/>
          <w:sz w:val="28"/>
          <w:szCs w:val="28"/>
        </w:rPr>
        <w:t>в</w:t>
      </w:r>
      <w:r w:rsidRPr="00702D9F">
        <w:rPr>
          <w:rFonts w:ascii="Times New Roman" w:hAnsi="Times New Roman"/>
          <w:b/>
          <w:sz w:val="28"/>
          <w:szCs w:val="28"/>
        </w:rPr>
        <w:t xml:space="preserve"> </w:t>
      </w:r>
      <w:r w:rsidRPr="0015006C">
        <w:rPr>
          <w:rFonts w:ascii="Times New Roman" w:hAnsi="Times New Roman"/>
          <w:b/>
          <w:sz w:val="28"/>
          <w:szCs w:val="28"/>
        </w:rPr>
        <w:t xml:space="preserve">предоставлении </w:t>
      </w:r>
      <w:r w:rsidRPr="0015006C">
        <w:rPr>
          <w:rFonts w:ascii="Times New Roman" w:eastAsia="Times New Roman" w:hAnsi="Times New Roman"/>
          <w:b/>
          <w:sz w:val="28"/>
          <w:szCs w:val="28"/>
        </w:rPr>
        <w:t>в установленном порядке малоимущим гражданам по договорам социального найма жилых помещений муниципального жилищного фонда</w:t>
      </w:r>
    </w:p>
    <w:p w:rsidR="00131168" w:rsidRPr="00131168" w:rsidRDefault="00131168" w:rsidP="00131168">
      <w:pPr>
        <w:spacing w:after="0" w:line="240" w:lineRule="auto"/>
        <w:ind w:firstLine="709"/>
        <w:jc w:val="both"/>
        <w:rPr>
          <w:rFonts w:ascii="Times New Roman" w:hAnsi="Times New Roman"/>
          <w:sz w:val="28"/>
          <w:szCs w:val="28"/>
        </w:rPr>
      </w:pPr>
      <w:r>
        <w:rPr>
          <w:rFonts w:ascii="Times New Roman" w:hAnsi="Times New Roman"/>
          <w:b/>
          <w:sz w:val="28"/>
          <w:szCs w:val="28"/>
        </w:rPr>
        <w:t>3.12.1.</w:t>
      </w:r>
      <w:r w:rsidRPr="0097460E">
        <w:rPr>
          <w:rFonts w:ascii="Times New Roman" w:hAnsi="Times New Roman"/>
          <w:color w:val="000000"/>
          <w:sz w:val="28"/>
          <w:szCs w:val="28"/>
        </w:rPr>
        <w:t xml:space="preserve"> </w:t>
      </w:r>
      <w:r w:rsidRPr="002E7D40">
        <w:rPr>
          <w:rFonts w:ascii="Times New Roman" w:hAnsi="Times New Roman"/>
          <w:color w:val="000000"/>
          <w:sz w:val="28"/>
          <w:szCs w:val="28"/>
        </w:rPr>
        <w:t xml:space="preserve">Основанием для начала данной административной процедуры является </w:t>
      </w:r>
      <w:r>
        <w:rPr>
          <w:rFonts w:ascii="Times New Roman" w:hAnsi="Times New Roman"/>
          <w:sz w:val="28"/>
          <w:szCs w:val="28"/>
        </w:rPr>
        <w:t xml:space="preserve"> </w:t>
      </w:r>
      <w:r w:rsidRPr="00141E99">
        <w:rPr>
          <w:rFonts w:ascii="Times New Roman" w:hAnsi="Times New Roman"/>
          <w:sz w:val="28"/>
          <w:szCs w:val="28"/>
        </w:rPr>
        <w:t>решение приемочной комиссии</w:t>
      </w:r>
      <w:r w:rsidRPr="00A842BF">
        <w:rPr>
          <w:rFonts w:ascii="Times New Roman" w:hAnsi="Times New Roman"/>
          <w:sz w:val="28"/>
          <w:szCs w:val="28"/>
        </w:rPr>
        <w:t xml:space="preserve"> </w:t>
      </w:r>
      <w:r w:rsidRPr="00141E99">
        <w:rPr>
          <w:rFonts w:ascii="Times New Roman" w:hAnsi="Times New Roman"/>
          <w:sz w:val="28"/>
          <w:szCs w:val="28"/>
        </w:rPr>
        <w:t xml:space="preserve">о </w:t>
      </w:r>
      <w:r>
        <w:rPr>
          <w:rFonts w:ascii="Times New Roman" w:hAnsi="Times New Roman"/>
          <w:sz w:val="28"/>
          <w:szCs w:val="28"/>
        </w:rPr>
        <w:t>не</w:t>
      </w:r>
      <w:r w:rsidRPr="00141E99">
        <w:rPr>
          <w:rFonts w:ascii="Times New Roman" w:hAnsi="Times New Roman"/>
          <w:sz w:val="28"/>
          <w:szCs w:val="28"/>
        </w:rPr>
        <w:t xml:space="preserve">возможности </w:t>
      </w:r>
      <w:r w:rsidRPr="00131168">
        <w:rPr>
          <w:rFonts w:ascii="Times New Roman" w:hAnsi="Times New Roman"/>
          <w:sz w:val="28"/>
          <w:szCs w:val="28"/>
        </w:rPr>
        <w:t xml:space="preserve">предоставления </w:t>
      </w:r>
      <w:r w:rsidRPr="00131168">
        <w:rPr>
          <w:rFonts w:ascii="Times New Roman" w:eastAsia="Times New Roman" w:hAnsi="Times New Roman"/>
          <w:sz w:val="28"/>
          <w:szCs w:val="28"/>
        </w:rPr>
        <w:t xml:space="preserve">в </w:t>
      </w:r>
      <w:r w:rsidRPr="00131168">
        <w:rPr>
          <w:rFonts w:ascii="Times New Roman" w:eastAsia="Times New Roman" w:hAnsi="Times New Roman"/>
          <w:sz w:val="28"/>
          <w:szCs w:val="28"/>
        </w:rPr>
        <w:lastRenderedPageBreak/>
        <w:t>установленном порядке малоимущим гражданам по договорам социального найма жилых помещений муниципального жилищного фонда</w:t>
      </w:r>
      <w:r w:rsidRPr="00131168">
        <w:rPr>
          <w:rFonts w:ascii="Times New Roman" w:hAnsi="Times New Roman"/>
          <w:sz w:val="28"/>
          <w:szCs w:val="28"/>
        </w:rPr>
        <w:t xml:space="preserve"> в виде акта.</w:t>
      </w:r>
    </w:p>
    <w:p w:rsidR="00131168" w:rsidRDefault="00131168" w:rsidP="00131168">
      <w:pPr>
        <w:spacing w:after="0" w:line="240" w:lineRule="auto"/>
        <w:ind w:firstLine="709"/>
        <w:jc w:val="both"/>
        <w:rPr>
          <w:rFonts w:ascii="Times New Roman" w:hAnsi="Times New Roman"/>
          <w:color w:val="000000"/>
          <w:sz w:val="28"/>
          <w:szCs w:val="28"/>
        </w:rPr>
      </w:pPr>
      <w:r>
        <w:rPr>
          <w:rFonts w:ascii="Times New Roman" w:hAnsi="Times New Roman"/>
          <w:b/>
          <w:sz w:val="28"/>
          <w:szCs w:val="28"/>
        </w:rPr>
        <w:t xml:space="preserve">3.12.2. </w:t>
      </w:r>
      <w:r w:rsidRPr="00192218">
        <w:rPr>
          <w:rFonts w:ascii="Times New Roman" w:hAnsi="Times New Roman"/>
          <w:sz w:val="28"/>
          <w:szCs w:val="28"/>
        </w:rPr>
        <w:t>Должностным лицом, ответственным за</w:t>
      </w:r>
      <w:r>
        <w:rPr>
          <w:rFonts w:ascii="Times New Roman" w:hAnsi="Times New Roman"/>
          <w:sz w:val="28"/>
          <w:szCs w:val="28"/>
        </w:rPr>
        <w:t xml:space="preserve"> информирование заявителя</w:t>
      </w:r>
      <w:r>
        <w:rPr>
          <w:rFonts w:ascii="Times New Roman" w:hAnsi="Times New Roman"/>
          <w:color w:val="000000"/>
          <w:sz w:val="28"/>
          <w:szCs w:val="28"/>
        </w:rPr>
        <w:t>, является заместитель главы.</w:t>
      </w:r>
    </w:p>
    <w:p w:rsidR="00131168" w:rsidRPr="001423EE" w:rsidRDefault="00131168" w:rsidP="00131168">
      <w:pPr>
        <w:spacing w:after="0" w:line="240" w:lineRule="auto"/>
        <w:ind w:firstLine="709"/>
        <w:jc w:val="both"/>
        <w:rPr>
          <w:rFonts w:ascii="Times New Roman" w:hAnsi="Times New Roman"/>
          <w:color w:val="000000"/>
          <w:sz w:val="28"/>
          <w:szCs w:val="28"/>
        </w:rPr>
      </w:pPr>
      <w:r>
        <w:rPr>
          <w:rFonts w:ascii="Times New Roman" w:hAnsi="Times New Roman"/>
          <w:b/>
          <w:sz w:val="28"/>
          <w:szCs w:val="28"/>
        </w:rPr>
        <w:t xml:space="preserve">3.12.3. </w:t>
      </w:r>
      <w:r w:rsidRPr="001423EE">
        <w:rPr>
          <w:rFonts w:ascii="Times New Roman" w:hAnsi="Times New Roman"/>
          <w:sz w:val="28"/>
          <w:szCs w:val="28"/>
        </w:rPr>
        <w:t xml:space="preserve">На основании </w:t>
      </w:r>
      <w:r>
        <w:rPr>
          <w:rFonts w:ascii="Times New Roman" w:hAnsi="Times New Roman"/>
          <w:sz w:val="28"/>
          <w:szCs w:val="28"/>
        </w:rPr>
        <w:t>акта приемочной комиссии</w:t>
      </w:r>
      <w:r>
        <w:rPr>
          <w:rFonts w:ascii="Times New Roman" w:hAnsi="Times New Roman"/>
          <w:b/>
          <w:sz w:val="28"/>
          <w:szCs w:val="28"/>
        </w:rPr>
        <w:t xml:space="preserve"> </w:t>
      </w:r>
      <w:r>
        <w:rPr>
          <w:rFonts w:ascii="Times New Roman" w:hAnsi="Times New Roman"/>
          <w:color w:val="000000"/>
          <w:sz w:val="28"/>
          <w:szCs w:val="28"/>
        </w:rPr>
        <w:t>заместитель главы</w:t>
      </w:r>
      <w:r w:rsidRPr="0097460E">
        <w:rPr>
          <w:rFonts w:ascii="Times New Roman" w:hAnsi="Times New Roman"/>
          <w:color w:val="000000"/>
          <w:sz w:val="28"/>
          <w:szCs w:val="28"/>
        </w:rPr>
        <w:t xml:space="preserve"> </w:t>
      </w:r>
      <w:r w:rsidRPr="001423EE">
        <w:rPr>
          <w:rFonts w:ascii="Times New Roman" w:hAnsi="Times New Roman"/>
          <w:color w:val="000000"/>
          <w:sz w:val="28"/>
          <w:szCs w:val="28"/>
        </w:rPr>
        <w:t xml:space="preserve">осуществляет подготовку </w:t>
      </w:r>
      <w:r>
        <w:rPr>
          <w:rFonts w:ascii="Times New Roman" w:hAnsi="Times New Roman"/>
          <w:color w:val="000000"/>
          <w:sz w:val="28"/>
          <w:szCs w:val="28"/>
        </w:rPr>
        <w:t>уведомления, которое</w:t>
      </w:r>
      <w:r w:rsidRPr="001423EE">
        <w:rPr>
          <w:rFonts w:ascii="Times New Roman" w:hAnsi="Times New Roman"/>
          <w:color w:val="000000"/>
          <w:sz w:val="28"/>
          <w:szCs w:val="28"/>
        </w:rPr>
        <w:t xml:space="preserve"> </w:t>
      </w:r>
      <w:r>
        <w:rPr>
          <w:rFonts w:ascii="Times New Roman" w:hAnsi="Times New Roman"/>
          <w:color w:val="000000"/>
          <w:sz w:val="28"/>
          <w:szCs w:val="28"/>
        </w:rPr>
        <w:t xml:space="preserve"> </w:t>
      </w:r>
      <w:r w:rsidRPr="001423EE">
        <w:rPr>
          <w:rFonts w:ascii="Times New Roman" w:hAnsi="Times New Roman"/>
          <w:color w:val="000000"/>
          <w:sz w:val="28"/>
          <w:szCs w:val="28"/>
        </w:rPr>
        <w:t xml:space="preserve">представляется на подпись Главе </w:t>
      </w:r>
      <w:r>
        <w:rPr>
          <w:rFonts w:ascii="Times New Roman" w:hAnsi="Times New Roman"/>
          <w:sz w:val="28"/>
          <w:szCs w:val="28"/>
        </w:rPr>
        <w:t>Марухского</w:t>
      </w:r>
      <w:r w:rsidRPr="001423EE">
        <w:rPr>
          <w:rFonts w:ascii="Times New Roman" w:hAnsi="Times New Roman"/>
          <w:color w:val="000000"/>
          <w:sz w:val="28"/>
          <w:szCs w:val="28"/>
        </w:rPr>
        <w:t xml:space="preserve"> сельского поселения.</w:t>
      </w:r>
    </w:p>
    <w:p w:rsidR="00131168" w:rsidRPr="001423EE" w:rsidRDefault="00131168" w:rsidP="00131168">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3.12.4. </w:t>
      </w:r>
      <w:r>
        <w:rPr>
          <w:rFonts w:ascii="Times New Roman" w:hAnsi="Times New Roman"/>
          <w:color w:val="000000"/>
          <w:sz w:val="28"/>
          <w:szCs w:val="28"/>
        </w:rPr>
        <w:t>Заместитель главы</w:t>
      </w:r>
      <w:r w:rsidRPr="001423EE">
        <w:rPr>
          <w:rFonts w:ascii="Times New Roman" w:hAnsi="Times New Roman"/>
          <w:color w:val="000000"/>
          <w:sz w:val="28"/>
          <w:szCs w:val="28"/>
        </w:rPr>
        <w:t xml:space="preserve"> </w:t>
      </w:r>
      <w:r w:rsidRPr="00192218">
        <w:rPr>
          <w:rFonts w:ascii="Times New Roman" w:hAnsi="Times New Roman"/>
          <w:sz w:val="28"/>
          <w:szCs w:val="28"/>
        </w:rPr>
        <w:t xml:space="preserve">регистрирует </w:t>
      </w:r>
      <w:r>
        <w:rPr>
          <w:rFonts w:ascii="Times New Roman" w:hAnsi="Times New Roman"/>
          <w:sz w:val="28"/>
          <w:szCs w:val="28"/>
        </w:rPr>
        <w:t>подписанное уведомление</w:t>
      </w:r>
      <w:r w:rsidRPr="00192218">
        <w:rPr>
          <w:rFonts w:ascii="Times New Roman" w:hAnsi="Times New Roman"/>
          <w:sz w:val="28"/>
          <w:szCs w:val="28"/>
        </w:rPr>
        <w:t xml:space="preserve"> в </w:t>
      </w:r>
      <w:r>
        <w:rPr>
          <w:rFonts w:ascii="Times New Roman" w:hAnsi="Times New Roman"/>
          <w:sz w:val="28"/>
          <w:szCs w:val="28"/>
        </w:rPr>
        <w:t>соответствии с правилами делопроизводства.</w:t>
      </w:r>
      <w:r w:rsidRPr="001423EE">
        <w:rPr>
          <w:rFonts w:ascii="Times New Roman" w:hAnsi="Times New Roman"/>
          <w:sz w:val="28"/>
          <w:szCs w:val="28"/>
        </w:rPr>
        <w:t xml:space="preserve"> </w:t>
      </w:r>
      <w:r>
        <w:rPr>
          <w:rFonts w:ascii="Times New Roman" w:hAnsi="Times New Roman"/>
          <w:sz w:val="28"/>
          <w:szCs w:val="28"/>
        </w:rPr>
        <w:t xml:space="preserve">  </w:t>
      </w:r>
    </w:p>
    <w:p w:rsidR="00131168" w:rsidRDefault="00131168" w:rsidP="00131168">
      <w:pPr>
        <w:spacing w:after="0" w:line="240" w:lineRule="auto"/>
        <w:ind w:firstLine="567"/>
        <w:jc w:val="both"/>
        <w:rPr>
          <w:rFonts w:ascii="Times New Roman" w:hAnsi="Times New Roman"/>
          <w:sz w:val="28"/>
          <w:szCs w:val="28"/>
        </w:rPr>
      </w:pPr>
      <w:r>
        <w:rPr>
          <w:rFonts w:ascii="Times New Roman" w:hAnsi="Times New Roman"/>
          <w:b/>
          <w:sz w:val="28"/>
          <w:szCs w:val="28"/>
        </w:rPr>
        <w:t>3.12.5</w:t>
      </w:r>
      <w:r w:rsidRPr="00192218">
        <w:rPr>
          <w:rFonts w:ascii="Times New Roman" w:hAnsi="Times New Roman"/>
          <w:b/>
          <w:sz w:val="28"/>
          <w:szCs w:val="28"/>
        </w:rPr>
        <w:t>.</w:t>
      </w:r>
      <w:r w:rsidRPr="00192218">
        <w:rPr>
          <w:rFonts w:ascii="Times New Roman" w:hAnsi="Times New Roman"/>
          <w:sz w:val="28"/>
          <w:szCs w:val="28"/>
        </w:rPr>
        <w:t xml:space="preserve"> Срок проведения админис</w:t>
      </w:r>
      <w:r>
        <w:rPr>
          <w:rFonts w:ascii="Times New Roman" w:hAnsi="Times New Roman"/>
          <w:sz w:val="28"/>
          <w:szCs w:val="28"/>
        </w:rPr>
        <w:t>тративной процедуры составляет один рабочий день</w:t>
      </w:r>
      <w:r w:rsidRPr="00192218">
        <w:rPr>
          <w:rFonts w:ascii="Times New Roman" w:hAnsi="Times New Roman"/>
          <w:sz w:val="28"/>
          <w:szCs w:val="28"/>
        </w:rPr>
        <w:t>.</w:t>
      </w:r>
    </w:p>
    <w:p w:rsidR="00131168" w:rsidRDefault="00131168" w:rsidP="00131168">
      <w:pPr>
        <w:spacing w:after="0" w:line="240" w:lineRule="auto"/>
        <w:ind w:firstLine="567"/>
        <w:jc w:val="both"/>
        <w:rPr>
          <w:rFonts w:ascii="Times New Roman" w:hAnsi="Times New Roman"/>
          <w:sz w:val="28"/>
          <w:szCs w:val="28"/>
        </w:rPr>
      </w:pPr>
      <w:r>
        <w:rPr>
          <w:rFonts w:ascii="Times New Roman" w:hAnsi="Times New Roman"/>
          <w:b/>
          <w:sz w:val="28"/>
          <w:szCs w:val="28"/>
        </w:rPr>
        <w:t>3.12.6</w:t>
      </w:r>
      <w:r w:rsidRPr="00192218">
        <w:rPr>
          <w:rFonts w:ascii="Times New Roman" w:hAnsi="Times New Roman"/>
          <w:b/>
          <w:sz w:val="28"/>
          <w:szCs w:val="28"/>
        </w:rPr>
        <w:t>.</w:t>
      </w:r>
      <w:r w:rsidRPr="00192218">
        <w:rPr>
          <w:rFonts w:ascii="Times New Roman" w:hAnsi="Times New Roman"/>
          <w:sz w:val="28"/>
          <w:szCs w:val="28"/>
        </w:rPr>
        <w:t xml:space="preserve"> </w:t>
      </w:r>
      <w:r>
        <w:rPr>
          <w:rFonts w:ascii="Times New Roman" w:hAnsi="Times New Roman"/>
          <w:sz w:val="28"/>
          <w:szCs w:val="28"/>
        </w:rPr>
        <w:t xml:space="preserve">Критерием  принятия решения проведения </w:t>
      </w:r>
      <w:r w:rsidRPr="00192218">
        <w:rPr>
          <w:rFonts w:ascii="Times New Roman" w:hAnsi="Times New Roman"/>
          <w:sz w:val="28"/>
          <w:szCs w:val="28"/>
        </w:rPr>
        <w:t>админис</w:t>
      </w:r>
      <w:r>
        <w:rPr>
          <w:rFonts w:ascii="Times New Roman" w:hAnsi="Times New Roman"/>
          <w:sz w:val="28"/>
          <w:szCs w:val="28"/>
        </w:rPr>
        <w:t>тративной процедуры являе</w:t>
      </w:r>
      <w:r w:rsidRPr="00565623">
        <w:rPr>
          <w:rFonts w:ascii="Times New Roman" w:hAnsi="Times New Roman"/>
          <w:sz w:val="28"/>
          <w:szCs w:val="28"/>
        </w:rPr>
        <w:t xml:space="preserve">тся </w:t>
      </w:r>
      <w:r>
        <w:rPr>
          <w:rFonts w:ascii="Times New Roman" w:hAnsi="Times New Roman"/>
          <w:sz w:val="28"/>
          <w:szCs w:val="28"/>
        </w:rPr>
        <w:t xml:space="preserve"> зарегистрированное решение комиссии.</w:t>
      </w:r>
    </w:p>
    <w:p w:rsidR="00131168" w:rsidRDefault="00131168" w:rsidP="00131168">
      <w:pPr>
        <w:spacing w:after="0" w:line="240" w:lineRule="auto"/>
        <w:ind w:firstLine="567"/>
        <w:jc w:val="both"/>
        <w:rPr>
          <w:rFonts w:ascii="Times New Roman" w:hAnsi="Times New Roman"/>
          <w:sz w:val="28"/>
          <w:szCs w:val="28"/>
        </w:rPr>
      </w:pPr>
      <w:r>
        <w:rPr>
          <w:rFonts w:ascii="Times New Roman" w:hAnsi="Times New Roman"/>
          <w:b/>
          <w:sz w:val="28"/>
          <w:szCs w:val="28"/>
        </w:rPr>
        <w:t>3.12.7.</w:t>
      </w:r>
      <w:r w:rsidRPr="00AA51AE">
        <w:rPr>
          <w:rFonts w:ascii="Times New Roman" w:hAnsi="Times New Roman"/>
          <w:sz w:val="28"/>
          <w:szCs w:val="28"/>
        </w:rPr>
        <w:t xml:space="preserve"> </w:t>
      </w:r>
      <w:r w:rsidRPr="00192218">
        <w:rPr>
          <w:rFonts w:ascii="Times New Roman" w:hAnsi="Times New Roman"/>
          <w:sz w:val="28"/>
          <w:szCs w:val="28"/>
        </w:rPr>
        <w:t xml:space="preserve">Результатом проведения административной процедуры является </w:t>
      </w:r>
      <w:r>
        <w:rPr>
          <w:rFonts w:ascii="Times New Roman" w:hAnsi="Times New Roman"/>
          <w:sz w:val="28"/>
          <w:szCs w:val="28"/>
        </w:rPr>
        <w:t>подписанное уведомление.</w:t>
      </w:r>
    </w:p>
    <w:p w:rsidR="00131168" w:rsidRPr="001423EE" w:rsidRDefault="00131168" w:rsidP="0013116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3.12.8.</w:t>
      </w:r>
      <w:r w:rsidRPr="00AA51AE">
        <w:rPr>
          <w:rFonts w:ascii="Times New Roman" w:hAnsi="Times New Roman"/>
          <w:sz w:val="28"/>
          <w:szCs w:val="28"/>
        </w:rPr>
        <w:t xml:space="preserve"> </w:t>
      </w:r>
      <w:r w:rsidRPr="00192218">
        <w:rPr>
          <w:rFonts w:ascii="Times New Roman" w:hAnsi="Times New Roman"/>
          <w:sz w:val="28"/>
          <w:szCs w:val="28"/>
        </w:rPr>
        <w:t xml:space="preserve">Способом фиксации результата проведения административной процедуры является регистрация </w:t>
      </w:r>
      <w:r>
        <w:rPr>
          <w:rFonts w:ascii="Times New Roman" w:hAnsi="Times New Roman"/>
          <w:sz w:val="28"/>
          <w:szCs w:val="28"/>
        </w:rPr>
        <w:t>уведомления</w:t>
      </w:r>
      <w:r w:rsidRPr="00AA51AE">
        <w:rPr>
          <w:rFonts w:ascii="Times New Roman" w:hAnsi="Times New Roman"/>
          <w:sz w:val="28"/>
          <w:szCs w:val="28"/>
        </w:rPr>
        <w:t xml:space="preserve"> </w:t>
      </w:r>
      <w:r>
        <w:rPr>
          <w:rFonts w:ascii="Times New Roman" w:hAnsi="Times New Roman"/>
          <w:sz w:val="28"/>
          <w:szCs w:val="28"/>
        </w:rPr>
        <w:t xml:space="preserve"> </w:t>
      </w:r>
      <w:r w:rsidRPr="00192218">
        <w:rPr>
          <w:rFonts w:ascii="Times New Roman" w:hAnsi="Times New Roman"/>
          <w:sz w:val="28"/>
          <w:szCs w:val="28"/>
        </w:rPr>
        <w:t xml:space="preserve">в </w:t>
      </w:r>
      <w:r>
        <w:rPr>
          <w:rFonts w:ascii="Times New Roman" w:hAnsi="Times New Roman"/>
          <w:sz w:val="28"/>
          <w:szCs w:val="28"/>
        </w:rPr>
        <w:t>соответствии с правилами делопроизводства.</w:t>
      </w:r>
      <w:r w:rsidRPr="001423EE">
        <w:rPr>
          <w:rFonts w:ascii="Times New Roman" w:hAnsi="Times New Roman"/>
          <w:sz w:val="28"/>
          <w:szCs w:val="28"/>
        </w:rPr>
        <w:t xml:space="preserve"> </w:t>
      </w:r>
      <w:r>
        <w:rPr>
          <w:rFonts w:ascii="Times New Roman" w:hAnsi="Times New Roman"/>
          <w:sz w:val="28"/>
          <w:szCs w:val="28"/>
        </w:rPr>
        <w:t xml:space="preserve">  </w:t>
      </w:r>
    </w:p>
    <w:p w:rsidR="00131168" w:rsidRDefault="00131168" w:rsidP="00131168">
      <w:pPr>
        <w:tabs>
          <w:tab w:val="left" w:pos="1276"/>
        </w:tabs>
        <w:spacing w:after="0" w:line="240" w:lineRule="auto"/>
        <w:ind w:left="450"/>
        <w:jc w:val="both"/>
        <w:rPr>
          <w:rFonts w:ascii="Times New Roman" w:hAnsi="Times New Roman"/>
          <w:b/>
          <w:sz w:val="28"/>
          <w:szCs w:val="28"/>
        </w:rPr>
      </w:pPr>
      <w:r>
        <w:rPr>
          <w:rFonts w:ascii="Times New Roman" w:hAnsi="Times New Roman"/>
          <w:b/>
          <w:sz w:val="28"/>
          <w:szCs w:val="28"/>
        </w:rPr>
        <w:t>4.</w:t>
      </w:r>
      <w:r w:rsidRPr="00DB54FC">
        <w:rPr>
          <w:rFonts w:ascii="Times New Roman" w:hAnsi="Times New Roman"/>
          <w:b/>
          <w:sz w:val="28"/>
          <w:szCs w:val="28"/>
        </w:rPr>
        <w:t xml:space="preserve">Порядок и формы </w:t>
      </w:r>
      <w:proofErr w:type="gramStart"/>
      <w:r w:rsidRPr="00DB54FC">
        <w:rPr>
          <w:rFonts w:ascii="Times New Roman" w:hAnsi="Times New Roman"/>
          <w:b/>
          <w:sz w:val="28"/>
          <w:szCs w:val="28"/>
        </w:rPr>
        <w:t>контроля за</w:t>
      </w:r>
      <w:proofErr w:type="gramEnd"/>
      <w:r w:rsidRPr="00DB54FC">
        <w:rPr>
          <w:rFonts w:ascii="Times New Roman" w:hAnsi="Times New Roman"/>
          <w:b/>
          <w:sz w:val="28"/>
          <w:szCs w:val="28"/>
        </w:rPr>
        <w:t xml:space="preserve"> исполнением административного </w:t>
      </w:r>
      <w:r>
        <w:rPr>
          <w:rFonts w:ascii="Times New Roman" w:hAnsi="Times New Roman"/>
          <w:b/>
          <w:sz w:val="28"/>
          <w:szCs w:val="28"/>
        </w:rPr>
        <w:t xml:space="preserve"> регламента</w:t>
      </w:r>
      <w:r w:rsidRPr="004834FA">
        <w:rPr>
          <w:rFonts w:ascii="Times New Roman" w:hAnsi="Times New Roman"/>
          <w:b/>
          <w:sz w:val="28"/>
          <w:szCs w:val="28"/>
        </w:rPr>
        <w:t xml:space="preserve"> </w:t>
      </w:r>
      <w:r w:rsidRPr="00DB54FC">
        <w:rPr>
          <w:rFonts w:ascii="Times New Roman" w:hAnsi="Times New Roman"/>
          <w:b/>
          <w:sz w:val="28"/>
          <w:szCs w:val="28"/>
        </w:rPr>
        <w:t xml:space="preserve">предоставления </w:t>
      </w:r>
      <w:r>
        <w:rPr>
          <w:rFonts w:ascii="Times New Roman" w:hAnsi="Times New Roman"/>
          <w:b/>
          <w:sz w:val="28"/>
          <w:szCs w:val="28"/>
        </w:rPr>
        <w:t xml:space="preserve"> муниципальной </w:t>
      </w:r>
      <w:r w:rsidRPr="00DB54FC">
        <w:rPr>
          <w:rFonts w:ascii="Times New Roman" w:hAnsi="Times New Roman"/>
          <w:b/>
          <w:sz w:val="28"/>
          <w:szCs w:val="28"/>
        </w:rPr>
        <w:t>услуги</w:t>
      </w:r>
      <w:r>
        <w:rPr>
          <w:rFonts w:ascii="Times New Roman" w:hAnsi="Times New Roman"/>
          <w:b/>
          <w:sz w:val="28"/>
          <w:szCs w:val="28"/>
        </w:rPr>
        <w:t>.</w:t>
      </w:r>
    </w:p>
    <w:p w:rsidR="00131168" w:rsidRPr="00DB54FC" w:rsidRDefault="00131168" w:rsidP="00131168">
      <w:pPr>
        <w:tabs>
          <w:tab w:val="left" w:pos="1276"/>
        </w:tabs>
        <w:spacing w:after="0" w:line="240" w:lineRule="auto"/>
        <w:ind w:left="450"/>
        <w:jc w:val="both"/>
        <w:rPr>
          <w:rFonts w:ascii="Times New Roman" w:hAnsi="Times New Roman"/>
          <w:b/>
          <w:sz w:val="28"/>
          <w:szCs w:val="28"/>
        </w:rPr>
      </w:pPr>
    </w:p>
    <w:p w:rsidR="00131168" w:rsidRDefault="00131168" w:rsidP="00131168">
      <w:pPr>
        <w:tabs>
          <w:tab w:val="left" w:pos="1276"/>
        </w:tabs>
        <w:spacing w:after="0" w:line="240" w:lineRule="auto"/>
        <w:jc w:val="both"/>
        <w:rPr>
          <w:rFonts w:ascii="Times New Roman" w:hAnsi="Times New Roman"/>
          <w:b/>
          <w:sz w:val="28"/>
          <w:szCs w:val="28"/>
        </w:rPr>
      </w:pPr>
      <w:r>
        <w:rPr>
          <w:rFonts w:ascii="Times New Roman" w:hAnsi="Times New Roman"/>
          <w:b/>
          <w:sz w:val="28"/>
          <w:szCs w:val="28"/>
        </w:rPr>
        <w:t xml:space="preserve">  4.1 </w:t>
      </w:r>
      <w:r w:rsidRPr="00DB54FC">
        <w:rPr>
          <w:rFonts w:ascii="Times New Roman" w:hAnsi="Times New Roman"/>
          <w:b/>
          <w:sz w:val="28"/>
          <w:szCs w:val="28"/>
        </w:rPr>
        <w:t xml:space="preserve">Порядок осуществления текущего </w:t>
      </w:r>
      <w:proofErr w:type="gramStart"/>
      <w:r w:rsidRPr="00DB54FC">
        <w:rPr>
          <w:rFonts w:ascii="Times New Roman" w:hAnsi="Times New Roman"/>
          <w:b/>
          <w:sz w:val="28"/>
          <w:szCs w:val="28"/>
        </w:rPr>
        <w:t>контроля за</w:t>
      </w:r>
      <w:proofErr w:type="gramEnd"/>
      <w:r w:rsidRPr="00DB54FC">
        <w:rPr>
          <w:rFonts w:ascii="Times New Roman" w:hAnsi="Times New Roman"/>
          <w:b/>
          <w:sz w:val="28"/>
          <w:szCs w:val="28"/>
        </w:rPr>
        <w:t xml:space="preserve"> соблюдением и исполнением</w:t>
      </w:r>
      <w:r>
        <w:rPr>
          <w:rFonts w:ascii="Times New Roman" w:hAnsi="Times New Roman"/>
          <w:b/>
          <w:sz w:val="28"/>
          <w:szCs w:val="28"/>
        </w:rPr>
        <w:t xml:space="preserve"> </w:t>
      </w:r>
      <w:r w:rsidRPr="00DB54FC">
        <w:rPr>
          <w:rFonts w:ascii="Times New Roman" w:hAnsi="Times New Roman"/>
          <w:b/>
          <w:sz w:val="28"/>
          <w:szCs w:val="28"/>
        </w:rPr>
        <w:t xml:space="preserve">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rFonts w:ascii="Times New Roman" w:hAnsi="Times New Roman"/>
          <w:b/>
          <w:sz w:val="28"/>
          <w:szCs w:val="28"/>
        </w:rPr>
        <w:t xml:space="preserve"> </w:t>
      </w:r>
      <w:r w:rsidRPr="00DB54FC">
        <w:rPr>
          <w:rFonts w:ascii="Times New Roman" w:hAnsi="Times New Roman"/>
          <w:b/>
          <w:sz w:val="28"/>
          <w:szCs w:val="28"/>
        </w:rPr>
        <w:t>муниципальной услуги</w:t>
      </w:r>
    </w:p>
    <w:p w:rsidR="00131168" w:rsidRPr="00DB3A23" w:rsidRDefault="00131168" w:rsidP="00131168">
      <w:pPr>
        <w:widowControl w:val="0"/>
        <w:autoSpaceDE w:val="0"/>
        <w:autoSpaceDN w:val="0"/>
        <w:adjustRightInd w:val="0"/>
        <w:spacing w:after="0" w:line="240" w:lineRule="auto"/>
        <w:ind w:firstLine="567"/>
        <w:jc w:val="both"/>
        <w:rPr>
          <w:rFonts w:ascii="Times New Roman" w:hAnsi="Times New Roman"/>
          <w:sz w:val="28"/>
          <w:szCs w:val="28"/>
        </w:rPr>
      </w:pPr>
      <w:proofErr w:type="gramStart"/>
      <w:r w:rsidRPr="00DB3A23">
        <w:rPr>
          <w:rFonts w:ascii="Times New Roman" w:hAnsi="Times New Roman"/>
          <w:sz w:val="28"/>
          <w:szCs w:val="28"/>
        </w:rPr>
        <w:t>Контроль за</w:t>
      </w:r>
      <w:proofErr w:type="gramEnd"/>
      <w:r w:rsidRPr="00DB3A23">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сотрудников </w:t>
      </w:r>
      <w:r>
        <w:rPr>
          <w:rFonts w:ascii="Times New Roman" w:hAnsi="Times New Roman"/>
          <w:sz w:val="28"/>
          <w:szCs w:val="28"/>
        </w:rPr>
        <w:t>Администрации</w:t>
      </w:r>
      <w:r w:rsidRPr="00DB3A23">
        <w:rPr>
          <w:rFonts w:ascii="Times New Roman" w:hAnsi="Times New Roman"/>
          <w:sz w:val="28"/>
          <w:szCs w:val="28"/>
        </w:rPr>
        <w:t xml:space="preserve"> </w:t>
      </w:r>
      <w:r>
        <w:rPr>
          <w:rFonts w:ascii="Times New Roman" w:hAnsi="Times New Roman"/>
          <w:sz w:val="28"/>
          <w:szCs w:val="28"/>
        </w:rPr>
        <w:t>Марухского сельского поселения</w:t>
      </w:r>
      <w:r w:rsidRPr="00DB3A23">
        <w:rPr>
          <w:rFonts w:ascii="Times New Roman" w:hAnsi="Times New Roman"/>
          <w:sz w:val="28"/>
          <w:szCs w:val="28"/>
        </w:rPr>
        <w:t>.</w:t>
      </w:r>
    </w:p>
    <w:p w:rsidR="00131168" w:rsidRPr="00DB3A23" w:rsidRDefault="00131168" w:rsidP="00131168">
      <w:pPr>
        <w:widowControl w:val="0"/>
        <w:autoSpaceDE w:val="0"/>
        <w:autoSpaceDN w:val="0"/>
        <w:adjustRightInd w:val="0"/>
        <w:spacing w:after="0" w:line="240" w:lineRule="auto"/>
        <w:ind w:firstLine="567"/>
        <w:jc w:val="both"/>
        <w:rPr>
          <w:rFonts w:ascii="Times New Roman" w:hAnsi="Times New Roman"/>
          <w:sz w:val="28"/>
          <w:szCs w:val="28"/>
        </w:rPr>
      </w:pPr>
      <w:r w:rsidRPr="00DB3A23">
        <w:rPr>
          <w:rFonts w:ascii="Times New Roman" w:hAnsi="Times New Roman"/>
          <w:sz w:val="28"/>
          <w:szCs w:val="28"/>
        </w:rPr>
        <w:t xml:space="preserve"> Текущий </w:t>
      </w:r>
      <w:proofErr w:type="gramStart"/>
      <w:r w:rsidRPr="00DB3A23">
        <w:rPr>
          <w:rFonts w:ascii="Times New Roman" w:hAnsi="Times New Roman"/>
          <w:sz w:val="28"/>
          <w:szCs w:val="28"/>
        </w:rPr>
        <w:t>контроль за</w:t>
      </w:r>
      <w:proofErr w:type="gramEnd"/>
      <w:r w:rsidRPr="00DB3A23">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w:t>
      </w:r>
      <w:r>
        <w:rPr>
          <w:rFonts w:ascii="Times New Roman" w:hAnsi="Times New Roman"/>
          <w:sz w:val="28"/>
          <w:szCs w:val="28"/>
        </w:rPr>
        <w:t xml:space="preserve"> </w:t>
      </w:r>
      <w:r w:rsidRPr="00DB3A23">
        <w:rPr>
          <w:rFonts w:ascii="Times New Roman" w:hAnsi="Times New Roman"/>
          <w:sz w:val="28"/>
          <w:szCs w:val="28"/>
        </w:rPr>
        <w:t xml:space="preserve"> муниципальной услуги, осуществляет </w:t>
      </w:r>
      <w:r>
        <w:rPr>
          <w:rFonts w:ascii="Times New Roman" w:hAnsi="Times New Roman"/>
          <w:sz w:val="28"/>
          <w:szCs w:val="28"/>
        </w:rPr>
        <w:t>Глава поселения</w:t>
      </w:r>
      <w:r w:rsidRPr="00DB3A23">
        <w:rPr>
          <w:rFonts w:ascii="Times New Roman" w:hAnsi="Times New Roman"/>
          <w:sz w:val="28"/>
          <w:szCs w:val="28"/>
        </w:rPr>
        <w:t>.</w:t>
      </w:r>
    </w:p>
    <w:p w:rsidR="00131168" w:rsidRPr="00DB3A23" w:rsidRDefault="00131168" w:rsidP="00131168">
      <w:pPr>
        <w:widowControl w:val="0"/>
        <w:autoSpaceDE w:val="0"/>
        <w:autoSpaceDN w:val="0"/>
        <w:adjustRightInd w:val="0"/>
        <w:spacing w:after="0" w:line="240" w:lineRule="auto"/>
        <w:ind w:firstLine="567"/>
        <w:jc w:val="both"/>
        <w:rPr>
          <w:rFonts w:ascii="Times New Roman" w:hAnsi="Times New Roman"/>
          <w:sz w:val="28"/>
          <w:szCs w:val="28"/>
        </w:rPr>
      </w:pPr>
      <w:r w:rsidRPr="00DB3A23">
        <w:rPr>
          <w:rFonts w:ascii="Times New Roman" w:hAnsi="Times New Roman"/>
          <w:sz w:val="28"/>
          <w:szCs w:val="28"/>
        </w:rPr>
        <w:t xml:space="preserve">Текущий контроль осуществляется путем проведения проверок соблюдения и исполнения </w:t>
      </w:r>
      <w:r>
        <w:rPr>
          <w:rFonts w:ascii="Times New Roman" w:hAnsi="Times New Roman"/>
          <w:sz w:val="28"/>
          <w:szCs w:val="28"/>
        </w:rPr>
        <w:t>муниципальными</w:t>
      </w:r>
      <w:r w:rsidRPr="00DB3A23">
        <w:rPr>
          <w:rFonts w:ascii="Times New Roman" w:hAnsi="Times New Roman"/>
          <w:sz w:val="28"/>
          <w:szCs w:val="28"/>
        </w:rPr>
        <w:t xml:space="preserve"> служащими </w:t>
      </w:r>
      <w:r>
        <w:rPr>
          <w:rFonts w:ascii="Times New Roman" w:hAnsi="Times New Roman"/>
          <w:sz w:val="28"/>
          <w:szCs w:val="28"/>
        </w:rPr>
        <w:t>Администрации</w:t>
      </w:r>
      <w:r w:rsidRPr="00DB3A23">
        <w:rPr>
          <w:rFonts w:ascii="Times New Roman" w:hAnsi="Times New Roman"/>
          <w:sz w:val="28"/>
          <w:szCs w:val="28"/>
        </w:rPr>
        <w:t xml:space="preserve"> </w:t>
      </w:r>
      <w:r>
        <w:rPr>
          <w:rFonts w:ascii="Times New Roman" w:hAnsi="Times New Roman"/>
          <w:sz w:val="28"/>
          <w:szCs w:val="28"/>
        </w:rPr>
        <w:t>Марухского сельского поселения</w:t>
      </w:r>
      <w:r w:rsidRPr="00DB3A23">
        <w:rPr>
          <w:rFonts w:ascii="Times New Roman" w:hAnsi="Times New Roman"/>
          <w:sz w:val="28"/>
          <w:szCs w:val="28"/>
        </w:rPr>
        <w:t xml:space="preserve"> положений настоящего административного регламента, </w:t>
      </w:r>
      <w:r>
        <w:rPr>
          <w:rFonts w:ascii="Times New Roman" w:hAnsi="Times New Roman"/>
          <w:sz w:val="28"/>
          <w:szCs w:val="28"/>
        </w:rPr>
        <w:t xml:space="preserve"> </w:t>
      </w:r>
      <w:r w:rsidRPr="00DB3A23">
        <w:rPr>
          <w:rFonts w:ascii="Times New Roman" w:hAnsi="Times New Roman"/>
          <w:sz w:val="28"/>
          <w:szCs w:val="28"/>
        </w:rPr>
        <w:t xml:space="preserve"> должностных регламентов, а также требований к заполнению, ведению и хранению учетной документации заявителей.</w:t>
      </w:r>
    </w:p>
    <w:p w:rsidR="00131168" w:rsidRPr="00DB54FC" w:rsidRDefault="00131168" w:rsidP="00131168">
      <w:pPr>
        <w:tabs>
          <w:tab w:val="left" w:pos="1276"/>
        </w:tabs>
        <w:spacing w:after="0" w:line="240" w:lineRule="auto"/>
        <w:jc w:val="both"/>
        <w:rPr>
          <w:rFonts w:ascii="Times New Roman" w:hAnsi="Times New Roman"/>
          <w:b/>
          <w:sz w:val="28"/>
          <w:szCs w:val="28"/>
        </w:rPr>
      </w:pPr>
    </w:p>
    <w:p w:rsidR="00131168" w:rsidRPr="00DB3A23" w:rsidRDefault="00131168" w:rsidP="00131168">
      <w:pPr>
        <w:widowControl w:val="0"/>
        <w:autoSpaceDE w:val="0"/>
        <w:autoSpaceDN w:val="0"/>
        <w:adjustRightInd w:val="0"/>
        <w:spacing w:after="0" w:line="240" w:lineRule="auto"/>
        <w:ind w:firstLine="567"/>
        <w:jc w:val="both"/>
        <w:rPr>
          <w:rFonts w:ascii="Times New Roman" w:hAnsi="Times New Roman"/>
          <w:b/>
          <w:sz w:val="28"/>
          <w:szCs w:val="28"/>
        </w:rPr>
      </w:pPr>
      <w:r w:rsidRPr="00DB3A23">
        <w:rPr>
          <w:rFonts w:ascii="Times New Roman" w:hAnsi="Times New Roman"/>
          <w:b/>
          <w:sz w:val="28"/>
          <w:szCs w:val="28"/>
        </w:rPr>
        <w:t xml:space="preserve">4.2. Порядок и периодичность осуществления плановых и внеплановых проверок полноты и качества предоставления </w:t>
      </w:r>
      <w:r>
        <w:rPr>
          <w:rFonts w:ascii="Times New Roman" w:hAnsi="Times New Roman"/>
          <w:b/>
          <w:sz w:val="28"/>
          <w:szCs w:val="28"/>
        </w:rPr>
        <w:t>муниципаль</w:t>
      </w:r>
      <w:r w:rsidRPr="00DB3A23">
        <w:rPr>
          <w:rFonts w:ascii="Times New Roman" w:hAnsi="Times New Roman"/>
          <w:b/>
          <w:sz w:val="28"/>
          <w:szCs w:val="28"/>
        </w:rPr>
        <w:t>ной услуги.</w:t>
      </w:r>
    </w:p>
    <w:p w:rsidR="00131168" w:rsidRPr="00DB3A23" w:rsidRDefault="00131168" w:rsidP="00131168">
      <w:pPr>
        <w:widowControl w:val="0"/>
        <w:autoSpaceDE w:val="0"/>
        <w:autoSpaceDN w:val="0"/>
        <w:adjustRightInd w:val="0"/>
        <w:spacing w:after="0" w:line="240" w:lineRule="auto"/>
        <w:ind w:firstLine="567"/>
        <w:jc w:val="both"/>
        <w:rPr>
          <w:rFonts w:ascii="Times New Roman" w:hAnsi="Times New Roman"/>
          <w:sz w:val="28"/>
          <w:szCs w:val="28"/>
        </w:rPr>
      </w:pPr>
      <w:r w:rsidRPr="00DB3A23">
        <w:rPr>
          <w:rFonts w:ascii="Times New Roman" w:hAnsi="Times New Roman"/>
          <w:sz w:val="28"/>
          <w:szCs w:val="28"/>
        </w:rPr>
        <w:t xml:space="preserve">Периодичность осуществления текущего контроля устанавливается </w:t>
      </w:r>
      <w:r>
        <w:rPr>
          <w:rFonts w:ascii="Times New Roman" w:hAnsi="Times New Roman"/>
          <w:sz w:val="28"/>
          <w:szCs w:val="28"/>
        </w:rPr>
        <w:t>Главой поселения</w:t>
      </w:r>
      <w:r w:rsidRPr="00DB3A23">
        <w:rPr>
          <w:rFonts w:ascii="Times New Roman" w:hAnsi="Times New Roman"/>
          <w:sz w:val="28"/>
          <w:szCs w:val="28"/>
        </w:rPr>
        <w:t>.</w:t>
      </w:r>
    </w:p>
    <w:p w:rsidR="00131168" w:rsidRPr="00DB3A23" w:rsidRDefault="00131168" w:rsidP="00131168">
      <w:pPr>
        <w:widowControl w:val="0"/>
        <w:autoSpaceDE w:val="0"/>
        <w:autoSpaceDN w:val="0"/>
        <w:adjustRightInd w:val="0"/>
        <w:spacing w:after="0" w:line="240" w:lineRule="auto"/>
        <w:ind w:firstLine="567"/>
        <w:jc w:val="both"/>
        <w:rPr>
          <w:rFonts w:ascii="Times New Roman" w:hAnsi="Times New Roman"/>
          <w:sz w:val="28"/>
          <w:szCs w:val="28"/>
        </w:rPr>
      </w:pPr>
      <w:r w:rsidRPr="00DB3A23">
        <w:rPr>
          <w:rFonts w:ascii="Times New Roman" w:hAnsi="Times New Roman"/>
          <w:sz w:val="28"/>
          <w:szCs w:val="28"/>
        </w:rPr>
        <w:lastRenderedPageBreak/>
        <w:t xml:space="preserve">Проверки могут быть плановыми (осуществляться на основании планов работы </w:t>
      </w:r>
      <w:r>
        <w:rPr>
          <w:rFonts w:ascii="Times New Roman" w:hAnsi="Times New Roman"/>
          <w:sz w:val="28"/>
          <w:szCs w:val="28"/>
        </w:rPr>
        <w:t>Администрации</w:t>
      </w:r>
      <w:r w:rsidRPr="00DB3A23">
        <w:rPr>
          <w:rFonts w:ascii="Times New Roman" w:hAnsi="Times New Roman"/>
          <w:sz w:val="28"/>
          <w:szCs w:val="28"/>
        </w:rPr>
        <w:t xml:space="preserve"> </w:t>
      </w:r>
      <w:r>
        <w:rPr>
          <w:rFonts w:ascii="Times New Roman" w:hAnsi="Times New Roman"/>
          <w:sz w:val="28"/>
          <w:szCs w:val="28"/>
        </w:rPr>
        <w:t>Марухского сельского поселения</w:t>
      </w:r>
      <w:proofErr w:type="gramStart"/>
      <w:r>
        <w:rPr>
          <w:rFonts w:ascii="Times New Roman" w:hAnsi="Times New Roman"/>
          <w:sz w:val="28"/>
          <w:szCs w:val="28"/>
        </w:rPr>
        <w:t xml:space="preserve"> </w:t>
      </w:r>
      <w:r w:rsidRPr="00DB3A23">
        <w:rPr>
          <w:rFonts w:ascii="Times New Roman" w:hAnsi="Times New Roman"/>
          <w:sz w:val="28"/>
          <w:szCs w:val="28"/>
        </w:rPr>
        <w:t>)</w:t>
      </w:r>
      <w:proofErr w:type="gramEnd"/>
      <w:r w:rsidRPr="00DB3A23">
        <w:rPr>
          <w:rFonts w:ascii="Times New Roman" w:hAnsi="Times New Roman"/>
          <w:sz w:val="28"/>
          <w:szCs w:val="28"/>
        </w:rPr>
        <w:t xml:space="preserve"> и внеплановыми. При проверке могут рассматриваться как все вопросы, связанные с предоставлением </w:t>
      </w:r>
      <w:r>
        <w:rPr>
          <w:rFonts w:ascii="Times New Roman" w:hAnsi="Times New Roman"/>
          <w:sz w:val="28"/>
          <w:szCs w:val="28"/>
        </w:rPr>
        <w:t>муниципальной</w:t>
      </w:r>
      <w:r w:rsidRPr="00DB3A23">
        <w:rPr>
          <w:rFonts w:ascii="Times New Roman" w:hAnsi="Times New Roman"/>
          <w:sz w:val="28"/>
          <w:szCs w:val="28"/>
        </w:rPr>
        <w:t xml:space="preserve">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131168" w:rsidRPr="00DB3A23" w:rsidRDefault="00131168" w:rsidP="00131168">
      <w:pPr>
        <w:widowControl w:val="0"/>
        <w:autoSpaceDE w:val="0"/>
        <w:autoSpaceDN w:val="0"/>
        <w:adjustRightInd w:val="0"/>
        <w:spacing w:after="0" w:line="240" w:lineRule="auto"/>
        <w:ind w:firstLine="567"/>
        <w:jc w:val="both"/>
        <w:rPr>
          <w:rFonts w:ascii="Times New Roman" w:hAnsi="Times New Roman"/>
          <w:sz w:val="28"/>
          <w:szCs w:val="28"/>
        </w:rPr>
      </w:pPr>
      <w:r w:rsidRPr="00DB3A23">
        <w:rPr>
          <w:rFonts w:ascii="Times New Roman" w:hAnsi="Times New Roman"/>
          <w:sz w:val="28"/>
          <w:szCs w:val="28"/>
        </w:rPr>
        <w:t xml:space="preserve">Результаты проверки оформляются в виде справки, в которой отмечаются выявленные недостатки и предложения по их устранению. Справка подписывается </w:t>
      </w:r>
      <w:r>
        <w:rPr>
          <w:rFonts w:ascii="Times New Roman" w:hAnsi="Times New Roman"/>
          <w:sz w:val="28"/>
          <w:szCs w:val="28"/>
        </w:rPr>
        <w:t>Главой поселения.</w:t>
      </w:r>
    </w:p>
    <w:p w:rsidR="00131168" w:rsidRPr="00DB3A23" w:rsidRDefault="00131168" w:rsidP="00131168">
      <w:pPr>
        <w:widowControl w:val="0"/>
        <w:autoSpaceDE w:val="0"/>
        <w:autoSpaceDN w:val="0"/>
        <w:adjustRightInd w:val="0"/>
        <w:spacing w:after="0" w:line="240" w:lineRule="auto"/>
        <w:ind w:firstLine="567"/>
        <w:jc w:val="both"/>
        <w:rPr>
          <w:rFonts w:ascii="Times New Roman" w:hAnsi="Times New Roman"/>
          <w:sz w:val="28"/>
          <w:szCs w:val="28"/>
        </w:rPr>
      </w:pPr>
      <w:r w:rsidRPr="00DB3A23">
        <w:rPr>
          <w:rFonts w:ascii="Times New Roman" w:hAnsi="Times New Roman"/>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Российской Федерации об административных правонарушениях.</w:t>
      </w:r>
    </w:p>
    <w:p w:rsidR="00131168" w:rsidRPr="00DB3A23" w:rsidRDefault="00131168" w:rsidP="00131168">
      <w:pPr>
        <w:widowControl w:val="0"/>
        <w:autoSpaceDE w:val="0"/>
        <w:autoSpaceDN w:val="0"/>
        <w:adjustRightInd w:val="0"/>
        <w:spacing w:after="0" w:line="240" w:lineRule="auto"/>
        <w:ind w:firstLine="567"/>
        <w:jc w:val="both"/>
        <w:rPr>
          <w:rFonts w:ascii="Times New Roman" w:hAnsi="Times New Roman"/>
          <w:b/>
          <w:sz w:val="28"/>
          <w:szCs w:val="28"/>
        </w:rPr>
      </w:pPr>
    </w:p>
    <w:p w:rsidR="00131168" w:rsidRPr="00DB3A23" w:rsidRDefault="00131168" w:rsidP="00131168">
      <w:pPr>
        <w:widowControl w:val="0"/>
        <w:autoSpaceDE w:val="0"/>
        <w:autoSpaceDN w:val="0"/>
        <w:adjustRightInd w:val="0"/>
        <w:spacing w:after="0" w:line="240" w:lineRule="auto"/>
        <w:ind w:firstLine="567"/>
        <w:jc w:val="both"/>
        <w:rPr>
          <w:rFonts w:ascii="Times New Roman" w:hAnsi="Times New Roman"/>
          <w:b/>
          <w:sz w:val="28"/>
          <w:szCs w:val="28"/>
        </w:rPr>
      </w:pPr>
      <w:r w:rsidRPr="00DB3A23">
        <w:rPr>
          <w:rFonts w:ascii="Times New Roman" w:hAnsi="Times New Roman"/>
          <w:b/>
          <w:sz w:val="28"/>
          <w:szCs w:val="28"/>
        </w:rPr>
        <w:t xml:space="preserve">4.3. Ответственность должностных лиц органов исполнительной власти за решения и действия (бездействие), принимаемые (осуществляемые) в ходе предоставления </w:t>
      </w:r>
      <w:r>
        <w:rPr>
          <w:rFonts w:ascii="Times New Roman" w:hAnsi="Times New Roman"/>
          <w:b/>
          <w:sz w:val="28"/>
          <w:szCs w:val="28"/>
        </w:rPr>
        <w:t>муниципальной</w:t>
      </w:r>
      <w:r w:rsidRPr="00DB3A23">
        <w:rPr>
          <w:rFonts w:ascii="Times New Roman" w:hAnsi="Times New Roman"/>
          <w:b/>
          <w:sz w:val="28"/>
          <w:szCs w:val="28"/>
        </w:rPr>
        <w:t xml:space="preserve">  услуги.</w:t>
      </w:r>
    </w:p>
    <w:p w:rsidR="00131168" w:rsidRPr="00DB3A23" w:rsidRDefault="00131168" w:rsidP="00131168">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DB3A23">
        <w:rPr>
          <w:rFonts w:ascii="Times New Roman" w:hAnsi="Times New Roman"/>
          <w:sz w:val="28"/>
          <w:szCs w:val="28"/>
        </w:rPr>
        <w:t xml:space="preserve"> </w:t>
      </w:r>
      <w:r>
        <w:rPr>
          <w:rFonts w:ascii="Times New Roman" w:hAnsi="Times New Roman"/>
          <w:sz w:val="28"/>
          <w:szCs w:val="28"/>
        </w:rPr>
        <w:t xml:space="preserve">Муниципальные </w:t>
      </w:r>
      <w:r w:rsidRPr="00DB3A23">
        <w:rPr>
          <w:rFonts w:ascii="Times New Roman" w:hAnsi="Times New Roman"/>
          <w:sz w:val="28"/>
          <w:szCs w:val="28"/>
        </w:rPr>
        <w:t xml:space="preserve">служащие </w:t>
      </w:r>
      <w:r>
        <w:rPr>
          <w:rFonts w:ascii="Times New Roman" w:hAnsi="Times New Roman"/>
          <w:sz w:val="28"/>
          <w:szCs w:val="28"/>
        </w:rPr>
        <w:t xml:space="preserve"> Администрации</w:t>
      </w:r>
      <w:r w:rsidRPr="00DB3A23">
        <w:rPr>
          <w:rFonts w:ascii="Times New Roman" w:hAnsi="Times New Roman"/>
          <w:sz w:val="28"/>
          <w:szCs w:val="28"/>
        </w:rPr>
        <w:t xml:space="preserve"> </w:t>
      </w:r>
      <w:r>
        <w:rPr>
          <w:rFonts w:ascii="Times New Roman" w:hAnsi="Times New Roman"/>
          <w:sz w:val="28"/>
          <w:szCs w:val="28"/>
        </w:rPr>
        <w:t>Марухского сельского поселения</w:t>
      </w:r>
      <w:r w:rsidRPr="00DB3A23">
        <w:rPr>
          <w:rFonts w:ascii="Times New Roman" w:hAnsi="Times New Roman"/>
          <w:sz w:val="28"/>
          <w:szCs w:val="28"/>
        </w:rPr>
        <w:t>,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131168" w:rsidRDefault="00131168" w:rsidP="00131168">
      <w:pPr>
        <w:widowControl w:val="0"/>
        <w:autoSpaceDE w:val="0"/>
        <w:autoSpaceDN w:val="0"/>
        <w:adjustRightInd w:val="0"/>
        <w:spacing w:after="0" w:line="240" w:lineRule="auto"/>
        <w:ind w:firstLine="567"/>
        <w:jc w:val="both"/>
        <w:rPr>
          <w:rFonts w:ascii="Times New Roman" w:hAnsi="Times New Roman"/>
          <w:sz w:val="28"/>
          <w:szCs w:val="28"/>
        </w:rPr>
      </w:pPr>
      <w:r w:rsidRPr="00DB3A23">
        <w:rPr>
          <w:rFonts w:ascii="Times New Roman" w:hAnsi="Times New Roman"/>
          <w:sz w:val="28"/>
          <w:szCs w:val="28"/>
        </w:rPr>
        <w:t xml:space="preserve">Персональная ответственность за выполнение </w:t>
      </w:r>
      <w:r>
        <w:rPr>
          <w:rFonts w:ascii="Times New Roman" w:hAnsi="Times New Roman"/>
          <w:sz w:val="28"/>
          <w:szCs w:val="28"/>
        </w:rPr>
        <w:t xml:space="preserve"> </w:t>
      </w:r>
      <w:r w:rsidRPr="00DB3A23">
        <w:rPr>
          <w:rFonts w:ascii="Times New Roman" w:hAnsi="Times New Roman"/>
          <w:sz w:val="28"/>
          <w:szCs w:val="28"/>
        </w:rPr>
        <w:t xml:space="preserve">муниципальной услуги закрепляется в должностных регламентах </w:t>
      </w:r>
      <w:r>
        <w:rPr>
          <w:rFonts w:ascii="Times New Roman" w:hAnsi="Times New Roman"/>
          <w:sz w:val="28"/>
          <w:szCs w:val="28"/>
        </w:rPr>
        <w:t xml:space="preserve">муниципальных </w:t>
      </w:r>
      <w:r w:rsidRPr="00DB3A23">
        <w:rPr>
          <w:rFonts w:ascii="Times New Roman" w:hAnsi="Times New Roman"/>
          <w:sz w:val="28"/>
          <w:szCs w:val="28"/>
        </w:rPr>
        <w:t xml:space="preserve"> служащих </w:t>
      </w:r>
      <w:r>
        <w:rPr>
          <w:rFonts w:ascii="Times New Roman" w:hAnsi="Times New Roman"/>
          <w:sz w:val="28"/>
          <w:szCs w:val="28"/>
        </w:rPr>
        <w:t>Администрации</w:t>
      </w:r>
      <w:r w:rsidRPr="00DB3A23">
        <w:rPr>
          <w:rFonts w:ascii="Times New Roman" w:hAnsi="Times New Roman"/>
          <w:sz w:val="28"/>
          <w:szCs w:val="28"/>
        </w:rPr>
        <w:t xml:space="preserve"> </w:t>
      </w:r>
      <w:r>
        <w:rPr>
          <w:rFonts w:ascii="Times New Roman" w:hAnsi="Times New Roman"/>
          <w:sz w:val="28"/>
          <w:szCs w:val="28"/>
        </w:rPr>
        <w:t>Марухского сельского поселения,</w:t>
      </w:r>
      <w:r w:rsidRPr="00DB3A23">
        <w:rPr>
          <w:rFonts w:ascii="Times New Roman" w:hAnsi="Times New Roman"/>
          <w:sz w:val="28"/>
          <w:szCs w:val="28"/>
        </w:rPr>
        <w:t xml:space="preserve"> в соответствии с требованиями законодательства Российской Федерации.</w:t>
      </w:r>
    </w:p>
    <w:p w:rsidR="00131168" w:rsidRPr="00DB3A23" w:rsidRDefault="00131168" w:rsidP="00131168">
      <w:pPr>
        <w:widowControl w:val="0"/>
        <w:autoSpaceDE w:val="0"/>
        <w:autoSpaceDN w:val="0"/>
        <w:adjustRightInd w:val="0"/>
        <w:spacing w:after="0" w:line="240" w:lineRule="auto"/>
        <w:jc w:val="both"/>
        <w:rPr>
          <w:rFonts w:ascii="Times New Roman" w:hAnsi="Times New Roman"/>
          <w:sz w:val="28"/>
          <w:szCs w:val="28"/>
        </w:rPr>
      </w:pPr>
    </w:p>
    <w:p w:rsidR="00131168" w:rsidRPr="00DB3A23" w:rsidRDefault="00131168" w:rsidP="00131168">
      <w:pPr>
        <w:widowControl w:val="0"/>
        <w:autoSpaceDE w:val="0"/>
        <w:autoSpaceDN w:val="0"/>
        <w:adjustRightInd w:val="0"/>
        <w:spacing w:after="0" w:line="240" w:lineRule="auto"/>
        <w:ind w:firstLine="567"/>
        <w:jc w:val="both"/>
        <w:rPr>
          <w:rFonts w:ascii="Times New Roman" w:hAnsi="Times New Roman"/>
          <w:sz w:val="28"/>
          <w:szCs w:val="28"/>
        </w:rPr>
      </w:pPr>
      <w:r w:rsidRPr="00DB3A23">
        <w:rPr>
          <w:rFonts w:ascii="Times New Roman" w:hAnsi="Times New Roman"/>
          <w:b/>
          <w:sz w:val="28"/>
          <w:szCs w:val="28"/>
        </w:rPr>
        <w:t xml:space="preserve">4.4. Положения, характеризующие требования к порядку и формам </w:t>
      </w:r>
      <w:proofErr w:type="gramStart"/>
      <w:r w:rsidRPr="00DB3A23">
        <w:rPr>
          <w:rFonts w:ascii="Times New Roman" w:hAnsi="Times New Roman"/>
          <w:b/>
          <w:sz w:val="28"/>
          <w:szCs w:val="28"/>
        </w:rPr>
        <w:t>контроля за</w:t>
      </w:r>
      <w:proofErr w:type="gramEnd"/>
      <w:r w:rsidRPr="00DB3A23">
        <w:rPr>
          <w:rFonts w:ascii="Times New Roman" w:hAnsi="Times New Roman"/>
          <w:b/>
          <w:sz w:val="28"/>
          <w:szCs w:val="28"/>
        </w:rPr>
        <w:t xml:space="preserve"> предоставлением </w:t>
      </w:r>
      <w:r>
        <w:rPr>
          <w:rFonts w:ascii="Times New Roman" w:hAnsi="Times New Roman"/>
          <w:b/>
          <w:sz w:val="28"/>
          <w:szCs w:val="28"/>
        </w:rPr>
        <w:t xml:space="preserve">муниципальной </w:t>
      </w:r>
      <w:r w:rsidRPr="00DB3A23">
        <w:rPr>
          <w:rFonts w:ascii="Times New Roman" w:hAnsi="Times New Roman"/>
          <w:b/>
          <w:sz w:val="28"/>
          <w:szCs w:val="28"/>
        </w:rPr>
        <w:t>услуги, в том числе со стороны граждан, их объединений и организаций.</w:t>
      </w:r>
      <w:r w:rsidRPr="00DB3A23">
        <w:rPr>
          <w:rFonts w:ascii="Times New Roman" w:hAnsi="Times New Roman"/>
          <w:sz w:val="28"/>
          <w:szCs w:val="28"/>
        </w:rPr>
        <w:t xml:space="preserve"> </w:t>
      </w:r>
    </w:p>
    <w:p w:rsidR="00131168" w:rsidRPr="00DB3A23" w:rsidRDefault="00131168" w:rsidP="00131168">
      <w:pPr>
        <w:widowControl w:val="0"/>
        <w:autoSpaceDE w:val="0"/>
        <w:autoSpaceDN w:val="0"/>
        <w:adjustRightInd w:val="0"/>
        <w:spacing w:after="0" w:line="240" w:lineRule="auto"/>
        <w:ind w:firstLine="567"/>
        <w:jc w:val="both"/>
        <w:rPr>
          <w:rFonts w:ascii="Times New Roman" w:hAnsi="Times New Roman"/>
          <w:sz w:val="28"/>
          <w:szCs w:val="28"/>
        </w:rPr>
      </w:pPr>
      <w:proofErr w:type="gramStart"/>
      <w:r w:rsidRPr="00DB3A23">
        <w:rPr>
          <w:rFonts w:ascii="Times New Roman" w:hAnsi="Times New Roman"/>
          <w:sz w:val="28"/>
          <w:szCs w:val="28"/>
        </w:rPr>
        <w:t>Контроль за</w:t>
      </w:r>
      <w:proofErr w:type="gramEnd"/>
      <w:r w:rsidRPr="00DB3A23">
        <w:rPr>
          <w:rFonts w:ascii="Times New Roman" w:hAnsi="Times New Roman"/>
          <w:sz w:val="28"/>
          <w:szCs w:val="28"/>
        </w:rPr>
        <w:t xml:space="preserve"> предоставлением </w:t>
      </w:r>
      <w:r>
        <w:rPr>
          <w:rFonts w:ascii="Times New Roman" w:hAnsi="Times New Roman"/>
          <w:sz w:val="28"/>
          <w:szCs w:val="28"/>
        </w:rPr>
        <w:t xml:space="preserve"> </w:t>
      </w:r>
      <w:r w:rsidRPr="00DB3A23">
        <w:rPr>
          <w:rFonts w:ascii="Times New Roman" w:hAnsi="Times New Roman"/>
          <w:sz w:val="28"/>
          <w:szCs w:val="28"/>
        </w:rPr>
        <w:t xml:space="preserve">муниципальной </w:t>
      </w:r>
      <w:r>
        <w:rPr>
          <w:rFonts w:ascii="Times New Roman" w:hAnsi="Times New Roman"/>
          <w:sz w:val="28"/>
          <w:szCs w:val="28"/>
        </w:rPr>
        <w:t xml:space="preserve"> </w:t>
      </w:r>
      <w:r w:rsidRPr="00DB3A23">
        <w:rPr>
          <w:rFonts w:ascii="Times New Roman" w:hAnsi="Times New Roman"/>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предоставлению </w:t>
      </w:r>
      <w:r>
        <w:rPr>
          <w:rFonts w:ascii="Times New Roman" w:hAnsi="Times New Roman"/>
          <w:sz w:val="28"/>
          <w:szCs w:val="28"/>
        </w:rPr>
        <w:t xml:space="preserve"> </w:t>
      </w:r>
      <w:r w:rsidRPr="00DB3A23">
        <w:rPr>
          <w:rFonts w:ascii="Times New Roman" w:hAnsi="Times New Roman"/>
          <w:sz w:val="28"/>
          <w:szCs w:val="28"/>
        </w:rPr>
        <w:t>муниципальной</w:t>
      </w:r>
      <w:r>
        <w:rPr>
          <w:rFonts w:ascii="Times New Roman" w:hAnsi="Times New Roman"/>
          <w:sz w:val="28"/>
          <w:szCs w:val="28"/>
        </w:rPr>
        <w:t xml:space="preserve"> услуги</w:t>
      </w:r>
      <w:r w:rsidRPr="00DB3A23">
        <w:rPr>
          <w:rFonts w:ascii="Times New Roman" w:hAnsi="Times New Roman"/>
          <w:sz w:val="28"/>
          <w:szCs w:val="28"/>
        </w:rPr>
        <w:t xml:space="preserve">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административного регламента.</w:t>
      </w:r>
    </w:p>
    <w:p w:rsidR="00131168" w:rsidRPr="00DB3A23" w:rsidRDefault="00131168" w:rsidP="00131168">
      <w:pPr>
        <w:widowControl w:val="0"/>
        <w:autoSpaceDE w:val="0"/>
        <w:autoSpaceDN w:val="0"/>
        <w:adjustRightInd w:val="0"/>
        <w:spacing w:after="0" w:line="240" w:lineRule="auto"/>
        <w:ind w:firstLine="567"/>
        <w:jc w:val="both"/>
        <w:rPr>
          <w:rFonts w:ascii="Times New Roman" w:hAnsi="Times New Roman"/>
          <w:sz w:val="28"/>
          <w:szCs w:val="28"/>
        </w:rPr>
      </w:pPr>
      <w:r w:rsidRPr="00DB3A23">
        <w:rPr>
          <w:rFonts w:ascii="Times New Roman" w:hAnsi="Times New Roman"/>
          <w:sz w:val="28"/>
          <w:szCs w:val="28"/>
        </w:rPr>
        <w:t xml:space="preserve">    </w:t>
      </w:r>
      <w:proofErr w:type="gramStart"/>
      <w:r w:rsidRPr="00DB3A23">
        <w:rPr>
          <w:rFonts w:ascii="Times New Roman" w:hAnsi="Times New Roman"/>
          <w:sz w:val="28"/>
          <w:szCs w:val="28"/>
        </w:rPr>
        <w:t>Контроль за</w:t>
      </w:r>
      <w:proofErr w:type="gramEnd"/>
      <w:r w:rsidRPr="00DB3A23">
        <w:rPr>
          <w:rFonts w:ascii="Times New Roman" w:hAnsi="Times New Roman"/>
          <w:sz w:val="28"/>
          <w:szCs w:val="28"/>
        </w:rPr>
        <w:t xml:space="preserve">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w:t>
      </w:r>
      <w:r>
        <w:rPr>
          <w:rFonts w:ascii="Times New Roman" w:hAnsi="Times New Roman"/>
          <w:sz w:val="28"/>
          <w:szCs w:val="28"/>
        </w:rPr>
        <w:t>администрации</w:t>
      </w:r>
      <w:r w:rsidRPr="00DB3A23">
        <w:rPr>
          <w:rFonts w:ascii="Times New Roman" w:hAnsi="Times New Roman"/>
          <w:sz w:val="28"/>
          <w:szCs w:val="28"/>
        </w:rPr>
        <w:t xml:space="preserve"> </w:t>
      </w:r>
      <w:r>
        <w:rPr>
          <w:rFonts w:ascii="Times New Roman" w:hAnsi="Times New Roman"/>
          <w:sz w:val="28"/>
          <w:szCs w:val="28"/>
        </w:rPr>
        <w:t>Марухского сельского поселения</w:t>
      </w:r>
      <w:r w:rsidRPr="00DB3A23">
        <w:rPr>
          <w:rFonts w:ascii="Times New Roman" w:hAnsi="Times New Roman"/>
          <w:sz w:val="28"/>
          <w:szCs w:val="28"/>
        </w:rPr>
        <w:t>, а также принимаемых ими решениях нарушений положений настоящего административного регламента и иных нормативных правовых актов, устанавливающ</w:t>
      </w:r>
      <w:r>
        <w:rPr>
          <w:rFonts w:ascii="Times New Roman" w:hAnsi="Times New Roman"/>
          <w:sz w:val="28"/>
          <w:szCs w:val="28"/>
        </w:rPr>
        <w:t xml:space="preserve">их требования к </w:t>
      </w:r>
      <w:r>
        <w:rPr>
          <w:rFonts w:ascii="Times New Roman" w:hAnsi="Times New Roman"/>
          <w:sz w:val="28"/>
          <w:szCs w:val="28"/>
        </w:rPr>
        <w:lastRenderedPageBreak/>
        <w:t xml:space="preserve">предоставлению </w:t>
      </w:r>
      <w:r w:rsidRPr="00DB3A23">
        <w:rPr>
          <w:rFonts w:ascii="Times New Roman" w:hAnsi="Times New Roman"/>
          <w:sz w:val="28"/>
          <w:szCs w:val="28"/>
        </w:rPr>
        <w:t>муниципальной услуги.</w:t>
      </w:r>
    </w:p>
    <w:p w:rsidR="00131168" w:rsidRPr="00DB3A23" w:rsidRDefault="00131168" w:rsidP="00131168">
      <w:pPr>
        <w:widowControl w:val="0"/>
        <w:autoSpaceDE w:val="0"/>
        <w:autoSpaceDN w:val="0"/>
        <w:adjustRightInd w:val="0"/>
        <w:spacing w:after="0" w:line="240" w:lineRule="auto"/>
        <w:ind w:firstLine="567"/>
        <w:jc w:val="both"/>
        <w:rPr>
          <w:rFonts w:ascii="Times New Roman" w:hAnsi="Times New Roman"/>
          <w:b/>
          <w:sz w:val="28"/>
          <w:szCs w:val="28"/>
        </w:rPr>
      </w:pPr>
    </w:p>
    <w:p w:rsidR="00131168" w:rsidRDefault="00131168" w:rsidP="00131168">
      <w:pPr>
        <w:numPr>
          <w:ilvl w:val="0"/>
          <w:numId w:val="25"/>
        </w:numPr>
        <w:tabs>
          <w:tab w:val="left" w:pos="1276"/>
        </w:tabs>
        <w:spacing w:after="0" w:line="240" w:lineRule="auto"/>
        <w:jc w:val="both"/>
        <w:rPr>
          <w:rFonts w:ascii="Times New Roman" w:hAnsi="Times New Roman"/>
          <w:b/>
          <w:sz w:val="28"/>
          <w:szCs w:val="28"/>
        </w:rPr>
      </w:pPr>
      <w:proofErr w:type="gramStart"/>
      <w:r w:rsidRPr="00DB54FC">
        <w:rPr>
          <w:rFonts w:ascii="Times New Roman" w:hAnsi="Times New Roman"/>
          <w:b/>
          <w:sz w:val="28"/>
          <w:szCs w:val="28"/>
        </w:rPr>
        <w:t>Досудебный (внесудебный) порядок обжалования решений и действий (бездействия) органа местного самоуправления</w:t>
      </w:r>
      <w:r>
        <w:rPr>
          <w:rFonts w:ascii="Times New Roman" w:hAnsi="Times New Roman"/>
          <w:b/>
          <w:sz w:val="28"/>
          <w:szCs w:val="28"/>
        </w:rPr>
        <w:t xml:space="preserve"> Карачаево-Черкесской Республики</w:t>
      </w:r>
      <w:r w:rsidRPr="00DB54FC">
        <w:rPr>
          <w:rFonts w:ascii="Times New Roman" w:hAnsi="Times New Roman"/>
          <w:b/>
          <w:sz w:val="28"/>
          <w:szCs w:val="28"/>
        </w:rPr>
        <w:t xml:space="preserve">, предоставляющего </w:t>
      </w:r>
      <w:r w:rsidRPr="002016AC">
        <w:rPr>
          <w:rFonts w:ascii="Times New Roman" w:hAnsi="Times New Roman"/>
          <w:b/>
          <w:sz w:val="28"/>
          <w:szCs w:val="28"/>
        </w:rPr>
        <w:t>муниципальную) услугу, а также их должностных лиц</w:t>
      </w:r>
      <w:r>
        <w:rPr>
          <w:rFonts w:ascii="Times New Roman" w:hAnsi="Times New Roman"/>
          <w:b/>
          <w:sz w:val="28"/>
          <w:szCs w:val="28"/>
        </w:rPr>
        <w:t>.</w:t>
      </w:r>
      <w:proofErr w:type="gramEnd"/>
    </w:p>
    <w:p w:rsidR="00131168" w:rsidRDefault="00131168" w:rsidP="00131168">
      <w:pPr>
        <w:tabs>
          <w:tab w:val="left" w:pos="1276"/>
        </w:tabs>
        <w:spacing w:after="0" w:line="240" w:lineRule="auto"/>
        <w:jc w:val="both"/>
        <w:rPr>
          <w:rFonts w:ascii="Times New Roman" w:hAnsi="Times New Roman"/>
          <w:sz w:val="28"/>
          <w:szCs w:val="28"/>
        </w:rPr>
      </w:pPr>
    </w:p>
    <w:p w:rsidR="00131168" w:rsidRPr="009768E0" w:rsidRDefault="00131168" w:rsidP="00131168">
      <w:pPr>
        <w:widowControl w:val="0"/>
        <w:autoSpaceDE w:val="0"/>
        <w:autoSpaceDN w:val="0"/>
        <w:adjustRightInd w:val="0"/>
        <w:spacing w:after="0" w:line="240" w:lineRule="auto"/>
        <w:ind w:firstLine="567"/>
        <w:jc w:val="both"/>
        <w:rPr>
          <w:rFonts w:ascii="Times New Roman" w:hAnsi="Times New Roman"/>
          <w:sz w:val="28"/>
          <w:szCs w:val="28"/>
        </w:rPr>
      </w:pPr>
      <w:r w:rsidRPr="009768E0">
        <w:rPr>
          <w:rFonts w:ascii="Times New Roman" w:hAnsi="Times New Roman"/>
          <w:b/>
          <w:sz w:val="28"/>
          <w:szCs w:val="28"/>
        </w:rPr>
        <w:t>5.1.</w:t>
      </w:r>
      <w:r w:rsidRPr="009768E0">
        <w:rPr>
          <w:rFonts w:ascii="Times New Roman" w:hAnsi="Times New Roman"/>
          <w:sz w:val="28"/>
          <w:szCs w:val="28"/>
        </w:rPr>
        <w:t xml:space="preserve"> </w:t>
      </w:r>
      <w:r w:rsidRPr="009768E0">
        <w:rPr>
          <w:rFonts w:ascii="Times New Roman" w:hAnsi="Times New Roman"/>
          <w:b/>
          <w:sz w:val="28"/>
          <w:szCs w:val="28"/>
        </w:rPr>
        <w:t>Информация для заявителя о его праве подать жалобу (претензию) на решение и (или) действие (бездействие) органа исполнительной власти Карачаево-Черкесской Республики, предоставляющего государственную услугу, а также его должностных лиц.</w:t>
      </w:r>
    </w:p>
    <w:p w:rsidR="00131168" w:rsidRDefault="00131168" w:rsidP="00131168">
      <w:pPr>
        <w:widowControl w:val="0"/>
        <w:autoSpaceDE w:val="0"/>
        <w:autoSpaceDN w:val="0"/>
        <w:adjustRightInd w:val="0"/>
        <w:spacing w:after="0" w:line="240" w:lineRule="auto"/>
        <w:ind w:firstLine="567"/>
        <w:jc w:val="both"/>
        <w:rPr>
          <w:rFonts w:ascii="Times New Roman" w:hAnsi="Times New Roman"/>
          <w:sz w:val="28"/>
          <w:szCs w:val="28"/>
        </w:rPr>
      </w:pPr>
      <w:r w:rsidRPr="009768E0">
        <w:rPr>
          <w:rFonts w:ascii="Times New Roman" w:hAnsi="Times New Roman"/>
          <w:sz w:val="28"/>
          <w:szCs w:val="28"/>
        </w:rPr>
        <w:t xml:space="preserve">Заявители имеют право обжаловать действия (бездействие) и решения должностных лиц </w:t>
      </w:r>
      <w:r>
        <w:rPr>
          <w:rFonts w:ascii="Times New Roman" w:hAnsi="Times New Roman"/>
          <w:sz w:val="28"/>
          <w:szCs w:val="28"/>
        </w:rPr>
        <w:t xml:space="preserve"> администрации</w:t>
      </w:r>
      <w:r w:rsidRPr="00DB3A23">
        <w:rPr>
          <w:rFonts w:ascii="Times New Roman" w:hAnsi="Times New Roman"/>
          <w:sz w:val="28"/>
          <w:szCs w:val="28"/>
        </w:rPr>
        <w:t xml:space="preserve"> </w:t>
      </w:r>
      <w:r>
        <w:rPr>
          <w:rFonts w:ascii="Times New Roman" w:hAnsi="Times New Roman"/>
          <w:sz w:val="28"/>
          <w:szCs w:val="28"/>
        </w:rPr>
        <w:t>Марухского сельского поселения</w:t>
      </w:r>
      <w:r w:rsidRPr="009768E0">
        <w:rPr>
          <w:rFonts w:ascii="Times New Roman" w:hAnsi="Times New Roman"/>
          <w:sz w:val="28"/>
          <w:szCs w:val="28"/>
        </w:rPr>
        <w:t xml:space="preserve">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131168" w:rsidRPr="009768E0" w:rsidRDefault="00131168" w:rsidP="00131168">
      <w:pPr>
        <w:widowControl w:val="0"/>
        <w:autoSpaceDE w:val="0"/>
        <w:autoSpaceDN w:val="0"/>
        <w:adjustRightInd w:val="0"/>
        <w:spacing w:after="0" w:line="240" w:lineRule="auto"/>
        <w:ind w:firstLine="567"/>
        <w:jc w:val="both"/>
        <w:rPr>
          <w:rFonts w:ascii="Times New Roman" w:hAnsi="Times New Roman"/>
          <w:sz w:val="28"/>
          <w:szCs w:val="28"/>
        </w:rPr>
      </w:pPr>
    </w:p>
    <w:p w:rsidR="00131168" w:rsidRPr="00B22FC8" w:rsidRDefault="00131168" w:rsidP="00131168">
      <w:pPr>
        <w:widowControl w:val="0"/>
        <w:autoSpaceDE w:val="0"/>
        <w:autoSpaceDN w:val="0"/>
        <w:adjustRightInd w:val="0"/>
        <w:spacing w:after="0" w:line="240" w:lineRule="auto"/>
        <w:ind w:firstLine="567"/>
        <w:jc w:val="both"/>
        <w:rPr>
          <w:rFonts w:ascii="Times New Roman" w:hAnsi="Times New Roman"/>
          <w:b/>
          <w:sz w:val="28"/>
          <w:szCs w:val="28"/>
        </w:rPr>
      </w:pPr>
      <w:r w:rsidRPr="00B22FC8">
        <w:rPr>
          <w:rFonts w:ascii="Times New Roman" w:hAnsi="Times New Roman"/>
          <w:b/>
          <w:sz w:val="28"/>
          <w:szCs w:val="28"/>
        </w:rPr>
        <w:t>5.2.</w:t>
      </w:r>
      <w:r w:rsidRPr="00B22FC8">
        <w:rPr>
          <w:rFonts w:ascii="Times New Roman" w:hAnsi="Times New Roman"/>
          <w:sz w:val="28"/>
          <w:szCs w:val="28"/>
        </w:rPr>
        <w:t xml:space="preserve"> </w:t>
      </w:r>
      <w:r w:rsidRPr="00B22FC8">
        <w:rPr>
          <w:rFonts w:ascii="Times New Roman" w:hAnsi="Times New Roman"/>
          <w:b/>
          <w:sz w:val="28"/>
          <w:szCs w:val="28"/>
        </w:rPr>
        <w:t xml:space="preserve">Предмет </w:t>
      </w:r>
      <w:r>
        <w:rPr>
          <w:rFonts w:ascii="Times New Roman" w:hAnsi="Times New Roman"/>
          <w:b/>
          <w:sz w:val="28"/>
          <w:szCs w:val="28"/>
        </w:rPr>
        <w:t>жалобы (претензии)</w:t>
      </w:r>
      <w:r w:rsidRPr="00B22FC8">
        <w:rPr>
          <w:rFonts w:ascii="Times New Roman" w:hAnsi="Times New Roman"/>
          <w:b/>
          <w:sz w:val="28"/>
          <w:szCs w:val="28"/>
        </w:rPr>
        <w:t>.</w:t>
      </w:r>
    </w:p>
    <w:p w:rsidR="00131168" w:rsidRDefault="00131168" w:rsidP="00131168">
      <w:pPr>
        <w:widowControl w:val="0"/>
        <w:autoSpaceDE w:val="0"/>
        <w:autoSpaceDN w:val="0"/>
        <w:adjustRightInd w:val="0"/>
        <w:spacing w:after="0" w:line="240" w:lineRule="auto"/>
        <w:ind w:firstLine="567"/>
        <w:jc w:val="both"/>
        <w:rPr>
          <w:rFonts w:ascii="Times New Roman" w:hAnsi="Times New Roman"/>
          <w:sz w:val="28"/>
          <w:szCs w:val="28"/>
        </w:rPr>
      </w:pPr>
      <w:r w:rsidRPr="00B22FC8">
        <w:rPr>
          <w:rFonts w:ascii="Times New Roman" w:hAnsi="Times New Roman"/>
          <w:sz w:val="28"/>
          <w:szCs w:val="28"/>
        </w:rPr>
        <w:t xml:space="preserve">Предметом досудебного (внесудебного) обжалования являются  решения, действия или бездействие </w:t>
      </w:r>
      <w:r>
        <w:rPr>
          <w:rFonts w:ascii="Times New Roman" w:hAnsi="Times New Roman"/>
          <w:sz w:val="28"/>
          <w:szCs w:val="28"/>
        </w:rPr>
        <w:t>муниципальных</w:t>
      </w:r>
      <w:r w:rsidRPr="00B22FC8">
        <w:rPr>
          <w:rFonts w:ascii="Times New Roman" w:hAnsi="Times New Roman"/>
          <w:sz w:val="28"/>
          <w:szCs w:val="28"/>
        </w:rPr>
        <w:t xml:space="preserve"> служащих </w:t>
      </w:r>
      <w:r>
        <w:rPr>
          <w:rFonts w:ascii="Times New Roman" w:hAnsi="Times New Roman"/>
          <w:sz w:val="28"/>
          <w:szCs w:val="28"/>
        </w:rPr>
        <w:t>администрации</w:t>
      </w:r>
      <w:r w:rsidRPr="00DB3A23">
        <w:rPr>
          <w:rFonts w:ascii="Times New Roman" w:hAnsi="Times New Roman"/>
          <w:sz w:val="28"/>
          <w:szCs w:val="28"/>
        </w:rPr>
        <w:t xml:space="preserve"> </w:t>
      </w:r>
      <w:r>
        <w:rPr>
          <w:rFonts w:ascii="Times New Roman" w:hAnsi="Times New Roman"/>
          <w:sz w:val="28"/>
          <w:szCs w:val="28"/>
        </w:rPr>
        <w:t>Марухского сельского поселения</w:t>
      </w:r>
      <w:r w:rsidRPr="00B22FC8">
        <w:rPr>
          <w:rFonts w:ascii="Times New Roman" w:hAnsi="Times New Roman"/>
          <w:sz w:val="28"/>
          <w:szCs w:val="28"/>
        </w:rPr>
        <w:t>,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131168" w:rsidRDefault="00131168" w:rsidP="00131168">
      <w:pPr>
        <w:widowControl w:val="0"/>
        <w:autoSpaceDE w:val="0"/>
        <w:autoSpaceDN w:val="0"/>
        <w:adjustRightInd w:val="0"/>
        <w:spacing w:after="0" w:line="240" w:lineRule="auto"/>
        <w:ind w:firstLine="567"/>
        <w:jc w:val="both"/>
        <w:rPr>
          <w:rFonts w:ascii="Times New Roman" w:hAnsi="Times New Roman"/>
          <w:sz w:val="28"/>
          <w:szCs w:val="28"/>
        </w:rPr>
      </w:pPr>
    </w:p>
    <w:p w:rsidR="00131168" w:rsidRPr="00B22FC8" w:rsidRDefault="00131168" w:rsidP="00131168">
      <w:pPr>
        <w:widowControl w:val="0"/>
        <w:autoSpaceDE w:val="0"/>
        <w:autoSpaceDN w:val="0"/>
        <w:adjustRightInd w:val="0"/>
        <w:spacing w:after="0" w:line="240" w:lineRule="auto"/>
        <w:ind w:firstLine="567"/>
        <w:jc w:val="both"/>
        <w:rPr>
          <w:rFonts w:ascii="Times New Roman" w:hAnsi="Times New Roman"/>
          <w:sz w:val="28"/>
          <w:szCs w:val="28"/>
        </w:rPr>
      </w:pPr>
      <w:r w:rsidRPr="00B22FC8">
        <w:rPr>
          <w:rFonts w:ascii="Times New Roman" w:hAnsi="Times New Roman"/>
          <w:b/>
          <w:sz w:val="28"/>
          <w:szCs w:val="28"/>
        </w:rPr>
        <w:t>5.3</w:t>
      </w:r>
      <w:r w:rsidRPr="00B22FC8">
        <w:rPr>
          <w:rFonts w:ascii="Times New Roman" w:hAnsi="Times New Roman"/>
          <w:sz w:val="28"/>
          <w:szCs w:val="28"/>
        </w:rPr>
        <w:t xml:space="preserve">. </w:t>
      </w:r>
      <w:r w:rsidRPr="00B22FC8">
        <w:rPr>
          <w:rFonts w:ascii="Times New Roman" w:hAnsi="Times New Roman"/>
          <w:b/>
          <w:sz w:val="28"/>
          <w:szCs w:val="28"/>
        </w:rPr>
        <w:t xml:space="preserve">Органы государственной власти и </w:t>
      </w:r>
      <w:r>
        <w:rPr>
          <w:rFonts w:ascii="Times New Roman" w:hAnsi="Times New Roman"/>
          <w:b/>
          <w:sz w:val="28"/>
          <w:szCs w:val="28"/>
        </w:rPr>
        <w:t>уполномоченные на рассмотрение жалобы</w:t>
      </w:r>
      <w:r w:rsidRPr="00B22FC8">
        <w:rPr>
          <w:rFonts w:ascii="Times New Roman" w:hAnsi="Times New Roman"/>
          <w:b/>
          <w:sz w:val="28"/>
          <w:szCs w:val="28"/>
        </w:rPr>
        <w:t xml:space="preserve"> </w:t>
      </w:r>
      <w:r>
        <w:rPr>
          <w:rFonts w:ascii="Times New Roman" w:hAnsi="Times New Roman"/>
          <w:b/>
          <w:sz w:val="28"/>
          <w:szCs w:val="28"/>
        </w:rPr>
        <w:t xml:space="preserve">(претензии) </w:t>
      </w:r>
      <w:r w:rsidRPr="00B22FC8">
        <w:rPr>
          <w:rFonts w:ascii="Times New Roman" w:hAnsi="Times New Roman"/>
          <w:b/>
          <w:sz w:val="28"/>
          <w:szCs w:val="28"/>
        </w:rPr>
        <w:t>должностные лица, которым может быть направлена жалоба (претензия)</w:t>
      </w:r>
      <w:r>
        <w:rPr>
          <w:rFonts w:ascii="Times New Roman" w:hAnsi="Times New Roman"/>
          <w:b/>
          <w:sz w:val="28"/>
          <w:szCs w:val="28"/>
        </w:rPr>
        <w:t>.</w:t>
      </w:r>
    </w:p>
    <w:p w:rsidR="00131168" w:rsidRDefault="00131168" w:rsidP="00131168">
      <w:pPr>
        <w:widowControl w:val="0"/>
        <w:autoSpaceDE w:val="0"/>
        <w:autoSpaceDN w:val="0"/>
        <w:adjustRightInd w:val="0"/>
        <w:spacing w:after="0" w:line="240" w:lineRule="auto"/>
        <w:ind w:firstLine="567"/>
        <w:jc w:val="both"/>
        <w:rPr>
          <w:rFonts w:ascii="Times New Roman" w:hAnsi="Times New Roman"/>
          <w:sz w:val="28"/>
          <w:szCs w:val="28"/>
        </w:rPr>
      </w:pPr>
      <w:r w:rsidRPr="00B22FC8">
        <w:rPr>
          <w:rFonts w:ascii="Times New Roman" w:hAnsi="Times New Roman"/>
          <w:sz w:val="28"/>
          <w:szCs w:val="28"/>
        </w:rPr>
        <w:t xml:space="preserve">Жалоба (претензия) может быть направлена в </w:t>
      </w:r>
      <w:r>
        <w:rPr>
          <w:rFonts w:ascii="Times New Roman" w:hAnsi="Times New Roman"/>
          <w:sz w:val="28"/>
          <w:szCs w:val="28"/>
        </w:rPr>
        <w:t>администрацию</w:t>
      </w:r>
      <w:r w:rsidRPr="00DB3A23">
        <w:rPr>
          <w:rFonts w:ascii="Times New Roman" w:hAnsi="Times New Roman"/>
          <w:sz w:val="28"/>
          <w:szCs w:val="28"/>
        </w:rPr>
        <w:t xml:space="preserve"> </w:t>
      </w:r>
      <w:r>
        <w:rPr>
          <w:rFonts w:ascii="Times New Roman" w:hAnsi="Times New Roman"/>
          <w:sz w:val="28"/>
          <w:szCs w:val="28"/>
        </w:rPr>
        <w:t>Марухского сельского поселения</w:t>
      </w:r>
      <w:r w:rsidRPr="00B22FC8">
        <w:rPr>
          <w:rFonts w:ascii="Times New Roman" w:hAnsi="Times New Roman"/>
          <w:sz w:val="28"/>
          <w:szCs w:val="28"/>
        </w:rPr>
        <w:t xml:space="preserve">. </w:t>
      </w:r>
      <w:r>
        <w:rPr>
          <w:rFonts w:ascii="Times New Roman" w:hAnsi="Times New Roman"/>
          <w:sz w:val="28"/>
          <w:szCs w:val="28"/>
        </w:rPr>
        <w:t xml:space="preserve"> </w:t>
      </w:r>
      <w:r w:rsidRPr="00B22FC8">
        <w:rPr>
          <w:rFonts w:ascii="Times New Roman" w:hAnsi="Times New Roman"/>
          <w:sz w:val="28"/>
          <w:szCs w:val="28"/>
        </w:rPr>
        <w:t xml:space="preserve">Жалоба (претензия) заявителя адресуется </w:t>
      </w:r>
      <w:r>
        <w:rPr>
          <w:rFonts w:ascii="Times New Roman" w:hAnsi="Times New Roman"/>
          <w:sz w:val="28"/>
          <w:szCs w:val="28"/>
        </w:rPr>
        <w:t>Главе поселения</w:t>
      </w:r>
      <w:r w:rsidRPr="00B22FC8">
        <w:rPr>
          <w:rFonts w:ascii="Times New Roman" w:hAnsi="Times New Roman"/>
          <w:sz w:val="28"/>
          <w:szCs w:val="28"/>
        </w:rPr>
        <w:t>.</w:t>
      </w:r>
    </w:p>
    <w:p w:rsidR="00131168" w:rsidRPr="009768E0" w:rsidRDefault="00131168" w:rsidP="00131168">
      <w:pPr>
        <w:widowControl w:val="0"/>
        <w:autoSpaceDE w:val="0"/>
        <w:autoSpaceDN w:val="0"/>
        <w:adjustRightInd w:val="0"/>
        <w:spacing w:after="0" w:line="240" w:lineRule="auto"/>
        <w:ind w:firstLine="567"/>
        <w:jc w:val="both"/>
        <w:rPr>
          <w:rFonts w:ascii="Times New Roman" w:hAnsi="Times New Roman"/>
          <w:b/>
          <w:sz w:val="28"/>
          <w:szCs w:val="28"/>
        </w:rPr>
      </w:pPr>
      <w:r w:rsidRPr="009768E0">
        <w:rPr>
          <w:rFonts w:ascii="Times New Roman" w:hAnsi="Times New Roman"/>
          <w:b/>
          <w:sz w:val="28"/>
          <w:szCs w:val="28"/>
        </w:rPr>
        <w:t>5.4. Порядок подачи и рассмотрения жалобы (претензии).</w:t>
      </w:r>
    </w:p>
    <w:p w:rsidR="00131168" w:rsidRPr="009768E0" w:rsidRDefault="00131168" w:rsidP="00131168">
      <w:pPr>
        <w:widowControl w:val="0"/>
        <w:autoSpaceDE w:val="0"/>
        <w:autoSpaceDN w:val="0"/>
        <w:adjustRightInd w:val="0"/>
        <w:spacing w:after="0" w:line="240" w:lineRule="auto"/>
        <w:ind w:firstLine="567"/>
        <w:jc w:val="both"/>
        <w:rPr>
          <w:rFonts w:ascii="Times New Roman" w:hAnsi="Times New Roman"/>
          <w:sz w:val="28"/>
          <w:szCs w:val="28"/>
        </w:rPr>
      </w:pPr>
      <w:r w:rsidRPr="009768E0">
        <w:rPr>
          <w:rFonts w:ascii="Times New Roman" w:hAnsi="Times New Roman"/>
          <w:sz w:val="28"/>
          <w:szCs w:val="28"/>
        </w:rPr>
        <w:t xml:space="preserve">Заявители имеют право обратиться с жалобой (претензией) лично или направить по почте, с использованием сети «Интернет», официального сайта </w:t>
      </w:r>
      <w:r>
        <w:rPr>
          <w:rFonts w:ascii="Times New Roman" w:hAnsi="Times New Roman"/>
          <w:sz w:val="28"/>
          <w:szCs w:val="28"/>
        </w:rPr>
        <w:t xml:space="preserve"> администрации</w:t>
      </w:r>
      <w:r w:rsidRPr="00DB3A23">
        <w:rPr>
          <w:rFonts w:ascii="Times New Roman" w:hAnsi="Times New Roman"/>
          <w:sz w:val="28"/>
          <w:szCs w:val="28"/>
        </w:rPr>
        <w:t xml:space="preserve"> </w:t>
      </w:r>
      <w:r>
        <w:rPr>
          <w:rFonts w:ascii="Times New Roman" w:hAnsi="Times New Roman"/>
          <w:sz w:val="28"/>
          <w:szCs w:val="28"/>
        </w:rPr>
        <w:t>Марухского сельского поселения</w:t>
      </w:r>
      <w:r w:rsidRPr="009768E0">
        <w:rPr>
          <w:rFonts w:ascii="Times New Roman" w:hAnsi="Times New Roman"/>
          <w:sz w:val="28"/>
          <w:szCs w:val="28"/>
        </w:rPr>
        <w:t>, Единого портала.</w:t>
      </w:r>
    </w:p>
    <w:p w:rsidR="00131168" w:rsidRPr="009768E0" w:rsidRDefault="00131168" w:rsidP="00131168">
      <w:pPr>
        <w:widowControl w:val="0"/>
        <w:autoSpaceDE w:val="0"/>
        <w:autoSpaceDN w:val="0"/>
        <w:adjustRightInd w:val="0"/>
        <w:spacing w:after="0" w:line="240" w:lineRule="auto"/>
        <w:ind w:firstLine="567"/>
        <w:jc w:val="both"/>
        <w:rPr>
          <w:rFonts w:ascii="Times New Roman" w:hAnsi="Times New Roman"/>
          <w:sz w:val="28"/>
          <w:szCs w:val="28"/>
        </w:rPr>
      </w:pPr>
      <w:r w:rsidRPr="009768E0">
        <w:rPr>
          <w:rFonts w:ascii="Times New Roman" w:hAnsi="Times New Roman"/>
          <w:sz w:val="28"/>
          <w:szCs w:val="28"/>
        </w:rPr>
        <w:t xml:space="preserve"> Жалоба (претензия) содержит:</w:t>
      </w:r>
    </w:p>
    <w:p w:rsidR="00131168" w:rsidRPr="009768E0" w:rsidRDefault="00131168" w:rsidP="00131168">
      <w:pPr>
        <w:widowControl w:val="0"/>
        <w:autoSpaceDE w:val="0"/>
        <w:autoSpaceDN w:val="0"/>
        <w:adjustRightInd w:val="0"/>
        <w:spacing w:after="0" w:line="240" w:lineRule="auto"/>
        <w:ind w:firstLine="567"/>
        <w:jc w:val="both"/>
        <w:rPr>
          <w:rFonts w:ascii="Times New Roman" w:hAnsi="Times New Roman"/>
          <w:sz w:val="28"/>
          <w:szCs w:val="28"/>
        </w:rPr>
      </w:pPr>
      <w:r w:rsidRPr="009768E0">
        <w:rPr>
          <w:rFonts w:ascii="Times New Roman" w:hAnsi="Times New Roman"/>
          <w:sz w:val="28"/>
          <w:szCs w:val="28"/>
        </w:rPr>
        <w:t>1) наименован</w:t>
      </w:r>
      <w:r>
        <w:rPr>
          <w:rFonts w:ascii="Times New Roman" w:hAnsi="Times New Roman"/>
          <w:sz w:val="28"/>
          <w:szCs w:val="28"/>
        </w:rPr>
        <w:t>ие органа, предоставляющего муниципальную</w:t>
      </w:r>
      <w:r w:rsidRPr="009768E0">
        <w:rPr>
          <w:rFonts w:ascii="Times New Roman" w:hAnsi="Times New Roman"/>
          <w:sz w:val="28"/>
          <w:szCs w:val="28"/>
        </w:rPr>
        <w:t xml:space="preserve"> услугу, должностного лица, сотрудника, предоставляющего </w:t>
      </w:r>
      <w:r>
        <w:rPr>
          <w:rFonts w:ascii="Times New Roman" w:hAnsi="Times New Roman"/>
          <w:sz w:val="28"/>
          <w:szCs w:val="28"/>
        </w:rPr>
        <w:t xml:space="preserve"> </w:t>
      </w:r>
      <w:r w:rsidRPr="009768E0">
        <w:rPr>
          <w:rFonts w:ascii="Times New Roman" w:hAnsi="Times New Roman"/>
          <w:sz w:val="28"/>
          <w:szCs w:val="28"/>
        </w:rPr>
        <w:t xml:space="preserve"> </w:t>
      </w:r>
      <w:r>
        <w:rPr>
          <w:rFonts w:ascii="Times New Roman" w:hAnsi="Times New Roman"/>
          <w:sz w:val="28"/>
          <w:szCs w:val="28"/>
        </w:rPr>
        <w:t>муниципальную</w:t>
      </w:r>
      <w:r w:rsidRPr="009768E0">
        <w:rPr>
          <w:rFonts w:ascii="Times New Roman" w:hAnsi="Times New Roman"/>
          <w:sz w:val="28"/>
          <w:szCs w:val="28"/>
        </w:rPr>
        <w:t xml:space="preserve"> услугу, решения и действия (бездействие) которых обжалуются;</w:t>
      </w:r>
    </w:p>
    <w:p w:rsidR="00131168" w:rsidRPr="009768E0" w:rsidRDefault="00131168" w:rsidP="00131168">
      <w:pPr>
        <w:widowControl w:val="0"/>
        <w:autoSpaceDE w:val="0"/>
        <w:autoSpaceDN w:val="0"/>
        <w:adjustRightInd w:val="0"/>
        <w:spacing w:after="0" w:line="240" w:lineRule="auto"/>
        <w:ind w:firstLine="567"/>
        <w:jc w:val="both"/>
        <w:rPr>
          <w:rFonts w:ascii="Times New Roman" w:hAnsi="Times New Roman"/>
          <w:sz w:val="28"/>
          <w:szCs w:val="28"/>
        </w:rPr>
      </w:pPr>
      <w:r w:rsidRPr="009768E0">
        <w:rPr>
          <w:rFonts w:ascii="Times New Roman" w:hAnsi="Times New Roman"/>
          <w:sz w:val="28"/>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131168" w:rsidRPr="009768E0" w:rsidRDefault="00131168" w:rsidP="00131168">
      <w:pPr>
        <w:widowControl w:val="0"/>
        <w:autoSpaceDE w:val="0"/>
        <w:autoSpaceDN w:val="0"/>
        <w:adjustRightInd w:val="0"/>
        <w:spacing w:after="0" w:line="240" w:lineRule="auto"/>
        <w:ind w:firstLine="567"/>
        <w:jc w:val="both"/>
        <w:rPr>
          <w:rFonts w:ascii="Times New Roman" w:hAnsi="Times New Roman"/>
          <w:sz w:val="28"/>
          <w:szCs w:val="28"/>
        </w:rPr>
      </w:pPr>
      <w:r w:rsidRPr="009768E0">
        <w:rPr>
          <w:rFonts w:ascii="Times New Roman" w:hAnsi="Times New Roman"/>
          <w:sz w:val="28"/>
          <w:szCs w:val="28"/>
        </w:rPr>
        <w:t xml:space="preserve">3) сведения об обжалуемых решениях и действиях </w:t>
      </w:r>
      <w:r>
        <w:rPr>
          <w:rFonts w:ascii="Times New Roman" w:hAnsi="Times New Roman"/>
          <w:sz w:val="28"/>
          <w:szCs w:val="28"/>
        </w:rPr>
        <w:t xml:space="preserve">(бездействии) </w:t>
      </w:r>
      <w:r>
        <w:rPr>
          <w:rFonts w:ascii="Times New Roman" w:hAnsi="Times New Roman"/>
          <w:sz w:val="28"/>
          <w:szCs w:val="28"/>
        </w:rPr>
        <w:lastRenderedPageBreak/>
        <w:t>должностного лица</w:t>
      </w:r>
      <w:r w:rsidRPr="009768E0">
        <w:rPr>
          <w:rFonts w:ascii="Times New Roman" w:hAnsi="Times New Roman"/>
          <w:sz w:val="28"/>
          <w:szCs w:val="28"/>
        </w:rPr>
        <w:t xml:space="preserve"> </w:t>
      </w:r>
      <w:r>
        <w:rPr>
          <w:rFonts w:ascii="Times New Roman" w:hAnsi="Times New Roman"/>
          <w:sz w:val="28"/>
          <w:szCs w:val="28"/>
        </w:rPr>
        <w:t>администрации</w:t>
      </w:r>
      <w:r w:rsidRPr="00DB3A23">
        <w:rPr>
          <w:rFonts w:ascii="Times New Roman" w:hAnsi="Times New Roman"/>
          <w:sz w:val="28"/>
          <w:szCs w:val="28"/>
        </w:rPr>
        <w:t xml:space="preserve"> </w:t>
      </w:r>
      <w:r>
        <w:rPr>
          <w:rFonts w:ascii="Times New Roman" w:hAnsi="Times New Roman"/>
          <w:sz w:val="28"/>
          <w:szCs w:val="28"/>
        </w:rPr>
        <w:t>Марухского сельского поселения</w:t>
      </w:r>
      <w:r w:rsidRPr="009768E0">
        <w:rPr>
          <w:rFonts w:ascii="Times New Roman" w:hAnsi="Times New Roman"/>
          <w:sz w:val="28"/>
          <w:szCs w:val="28"/>
        </w:rPr>
        <w:t>;</w:t>
      </w:r>
    </w:p>
    <w:p w:rsidR="00131168" w:rsidRDefault="00131168" w:rsidP="00131168">
      <w:pPr>
        <w:widowControl w:val="0"/>
        <w:autoSpaceDE w:val="0"/>
        <w:autoSpaceDN w:val="0"/>
        <w:adjustRightInd w:val="0"/>
        <w:spacing w:after="0" w:line="240" w:lineRule="auto"/>
        <w:ind w:firstLine="567"/>
        <w:jc w:val="both"/>
        <w:rPr>
          <w:rFonts w:ascii="Times New Roman" w:hAnsi="Times New Roman"/>
          <w:sz w:val="28"/>
          <w:szCs w:val="28"/>
        </w:rPr>
      </w:pPr>
      <w:r w:rsidRPr="009768E0">
        <w:rPr>
          <w:rFonts w:ascii="Times New Roman" w:hAnsi="Times New Roman"/>
          <w:sz w:val="28"/>
          <w:szCs w:val="28"/>
        </w:rPr>
        <w:t>4) доводы, на основании которых заявитель не согласен с решением и действием (бездействием) должностно</w:t>
      </w:r>
      <w:r>
        <w:rPr>
          <w:rFonts w:ascii="Times New Roman" w:hAnsi="Times New Roman"/>
          <w:sz w:val="28"/>
          <w:szCs w:val="28"/>
        </w:rPr>
        <w:t>го лица</w:t>
      </w:r>
      <w:r w:rsidRPr="009768E0">
        <w:rPr>
          <w:rFonts w:ascii="Times New Roman" w:hAnsi="Times New Roman"/>
          <w:sz w:val="28"/>
          <w:szCs w:val="28"/>
        </w:rPr>
        <w:t>.</w:t>
      </w:r>
    </w:p>
    <w:p w:rsidR="00131168" w:rsidRPr="009768E0" w:rsidRDefault="00131168" w:rsidP="00131168">
      <w:pPr>
        <w:widowControl w:val="0"/>
        <w:autoSpaceDE w:val="0"/>
        <w:autoSpaceDN w:val="0"/>
        <w:adjustRightInd w:val="0"/>
        <w:spacing w:after="0" w:line="240" w:lineRule="auto"/>
        <w:ind w:firstLine="567"/>
        <w:jc w:val="both"/>
        <w:rPr>
          <w:rFonts w:ascii="Times New Roman" w:hAnsi="Times New Roman"/>
          <w:sz w:val="28"/>
          <w:szCs w:val="28"/>
        </w:rPr>
      </w:pPr>
      <w:r w:rsidRPr="009768E0">
        <w:rPr>
          <w:rFonts w:ascii="Times New Roman" w:hAnsi="Times New Roman"/>
          <w:b/>
          <w:sz w:val="28"/>
          <w:szCs w:val="28"/>
        </w:rPr>
        <w:t>5.5.</w:t>
      </w:r>
      <w:r w:rsidRPr="009768E0">
        <w:rPr>
          <w:rFonts w:ascii="Times New Roman" w:hAnsi="Times New Roman"/>
          <w:sz w:val="28"/>
          <w:szCs w:val="28"/>
        </w:rPr>
        <w:t xml:space="preserve">  Заявитель может обратиться с жалобой (претензией) в следующих случаях: </w:t>
      </w:r>
    </w:p>
    <w:p w:rsidR="00131168" w:rsidRPr="009768E0" w:rsidRDefault="00131168" w:rsidP="00131168">
      <w:pPr>
        <w:widowControl w:val="0"/>
        <w:autoSpaceDE w:val="0"/>
        <w:autoSpaceDN w:val="0"/>
        <w:adjustRightInd w:val="0"/>
        <w:spacing w:after="0" w:line="240" w:lineRule="auto"/>
        <w:ind w:firstLine="567"/>
        <w:jc w:val="both"/>
        <w:rPr>
          <w:rFonts w:ascii="Times New Roman" w:hAnsi="Times New Roman"/>
          <w:sz w:val="28"/>
          <w:szCs w:val="28"/>
        </w:rPr>
      </w:pPr>
      <w:r w:rsidRPr="009768E0">
        <w:rPr>
          <w:rFonts w:ascii="Times New Roman" w:hAnsi="Times New Roman"/>
          <w:sz w:val="28"/>
          <w:szCs w:val="28"/>
        </w:rPr>
        <w:t xml:space="preserve">1) нарушение срока регистрации заявления заявителя о предоставлении </w:t>
      </w:r>
      <w:r>
        <w:rPr>
          <w:rFonts w:ascii="Times New Roman" w:hAnsi="Times New Roman"/>
          <w:sz w:val="28"/>
          <w:szCs w:val="28"/>
        </w:rPr>
        <w:t xml:space="preserve"> муниципальной</w:t>
      </w:r>
      <w:r w:rsidRPr="009768E0">
        <w:rPr>
          <w:rFonts w:ascii="Times New Roman" w:hAnsi="Times New Roman"/>
          <w:sz w:val="28"/>
          <w:szCs w:val="28"/>
        </w:rPr>
        <w:t xml:space="preserve"> услуги;</w:t>
      </w:r>
    </w:p>
    <w:p w:rsidR="00131168" w:rsidRPr="009768E0" w:rsidRDefault="00131168" w:rsidP="00131168">
      <w:pPr>
        <w:widowControl w:val="0"/>
        <w:autoSpaceDE w:val="0"/>
        <w:autoSpaceDN w:val="0"/>
        <w:adjustRightInd w:val="0"/>
        <w:spacing w:after="0" w:line="240" w:lineRule="auto"/>
        <w:ind w:firstLine="567"/>
        <w:jc w:val="both"/>
        <w:rPr>
          <w:rFonts w:ascii="Times New Roman" w:hAnsi="Times New Roman"/>
          <w:sz w:val="28"/>
          <w:szCs w:val="28"/>
        </w:rPr>
      </w:pPr>
      <w:r w:rsidRPr="009768E0">
        <w:rPr>
          <w:rFonts w:ascii="Times New Roman" w:hAnsi="Times New Roman"/>
          <w:sz w:val="28"/>
          <w:szCs w:val="28"/>
        </w:rPr>
        <w:t xml:space="preserve">2) нарушение срока предоставления </w:t>
      </w:r>
      <w:r>
        <w:rPr>
          <w:rFonts w:ascii="Times New Roman" w:hAnsi="Times New Roman"/>
          <w:sz w:val="28"/>
          <w:szCs w:val="28"/>
        </w:rPr>
        <w:t>муниципальной</w:t>
      </w:r>
      <w:r w:rsidRPr="009768E0">
        <w:rPr>
          <w:rFonts w:ascii="Times New Roman" w:hAnsi="Times New Roman"/>
          <w:sz w:val="28"/>
          <w:szCs w:val="28"/>
        </w:rPr>
        <w:t xml:space="preserve"> услуги;</w:t>
      </w:r>
    </w:p>
    <w:p w:rsidR="00131168" w:rsidRPr="009768E0" w:rsidRDefault="00131168" w:rsidP="00131168">
      <w:pPr>
        <w:widowControl w:val="0"/>
        <w:autoSpaceDE w:val="0"/>
        <w:autoSpaceDN w:val="0"/>
        <w:adjustRightInd w:val="0"/>
        <w:spacing w:after="0" w:line="240" w:lineRule="auto"/>
        <w:ind w:firstLine="567"/>
        <w:jc w:val="both"/>
        <w:rPr>
          <w:rFonts w:ascii="Times New Roman" w:hAnsi="Times New Roman"/>
          <w:sz w:val="28"/>
          <w:szCs w:val="28"/>
        </w:rPr>
      </w:pPr>
      <w:r w:rsidRPr="009768E0">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для предоставления </w:t>
      </w:r>
      <w:r>
        <w:rPr>
          <w:rFonts w:ascii="Times New Roman" w:hAnsi="Times New Roman"/>
          <w:sz w:val="28"/>
          <w:szCs w:val="28"/>
        </w:rPr>
        <w:t>муниципальной</w:t>
      </w:r>
      <w:r w:rsidRPr="009768E0">
        <w:rPr>
          <w:rFonts w:ascii="Times New Roman" w:hAnsi="Times New Roman"/>
          <w:sz w:val="28"/>
          <w:szCs w:val="28"/>
        </w:rPr>
        <w:t xml:space="preserve"> услуги;</w:t>
      </w:r>
    </w:p>
    <w:p w:rsidR="00131168" w:rsidRPr="009768E0" w:rsidRDefault="00131168" w:rsidP="00131168">
      <w:pPr>
        <w:widowControl w:val="0"/>
        <w:autoSpaceDE w:val="0"/>
        <w:autoSpaceDN w:val="0"/>
        <w:adjustRightInd w:val="0"/>
        <w:spacing w:after="0" w:line="240" w:lineRule="auto"/>
        <w:ind w:firstLine="567"/>
        <w:jc w:val="both"/>
        <w:rPr>
          <w:rFonts w:ascii="Times New Roman" w:hAnsi="Times New Roman"/>
          <w:sz w:val="28"/>
          <w:szCs w:val="28"/>
        </w:rPr>
      </w:pPr>
      <w:r w:rsidRPr="009768E0">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для предоставления </w:t>
      </w:r>
      <w:r>
        <w:rPr>
          <w:rFonts w:ascii="Times New Roman" w:hAnsi="Times New Roman"/>
          <w:sz w:val="28"/>
          <w:szCs w:val="28"/>
        </w:rPr>
        <w:t>муниципальной</w:t>
      </w:r>
      <w:r w:rsidRPr="009768E0">
        <w:rPr>
          <w:rFonts w:ascii="Times New Roman" w:hAnsi="Times New Roman"/>
          <w:sz w:val="28"/>
          <w:szCs w:val="28"/>
        </w:rPr>
        <w:t xml:space="preserve"> услуги, у заявителя;</w:t>
      </w:r>
    </w:p>
    <w:p w:rsidR="00131168" w:rsidRPr="009768E0" w:rsidRDefault="00131168" w:rsidP="00131168">
      <w:pPr>
        <w:widowControl w:val="0"/>
        <w:autoSpaceDE w:val="0"/>
        <w:autoSpaceDN w:val="0"/>
        <w:adjustRightInd w:val="0"/>
        <w:spacing w:after="0" w:line="240" w:lineRule="auto"/>
        <w:ind w:firstLine="567"/>
        <w:jc w:val="both"/>
        <w:rPr>
          <w:rFonts w:ascii="Times New Roman" w:hAnsi="Times New Roman"/>
          <w:sz w:val="28"/>
          <w:szCs w:val="28"/>
        </w:rPr>
      </w:pPr>
      <w:r w:rsidRPr="009768E0">
        <w:rPr>
          <w:rFonts w:ascii="Times New Roman" w:hAnsi="Times New Roman"/>
          <w:sz w:val="28"/>
          <w:szCs w:val="28"/>
        </w:rPr>
        <w:t xml:space="preserve">5) отказ в предоставлении </w:t>
      </w:r>
      <w:r>
        <w:rPr>
          <w:rFonts w:ascii="Times New Roman" w:hAnsi="Times New Roman"/>
          <w:sz w:val="28"/>
          <w:szCs w:val="28"/>
        </w:rPr>
        <w:t>муниципальной</w:t>
      </w:r>
      <w:r w:rsidRPr="009768E0">
        <w:rPr>
          <w:rFonts w:ascii="Times New Roman" w:hAnsi="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131168" w:rsidRPr="009768E0" w:rsidRDefault="00131168" w:rsidP="00131168">
      <w:pPr>
        <w:widowControl w:val="0"/>
        <w:autoSpaceDE w:val="0"/>
        <w:autoSpaceDN w:val="0"/>
        <w:adjustRightInd w:val="0"/>
        <w:spacing w:after="0" w:line="240" w:lineRule="auto"/>
        <w:ind w:firstLine="567"/>
        <w:jc w:val="both"/>
        <w:rPr>
          <w:rFonts w:ascii="Times New Roman" w:hAnsi="Times New Roman"/>
          <w:sz w:val="28"/>
          <w:szCs w:val="28"/>
        </w:rPr>
      </w:pPr>
      <w:r w:rsidRPr="009768E0">
        <w:rPr>
          <w:rFonts w:ascii="Times New Roman" w:hAnsi="Times New Roman"/>
          <w:sz w:val="28"/>
          <w:szCs w:val="28"/>
        </w:rPr>
        <w:t xml:space="preserve">6) требование с заявителя при предоставлении </w:t>
      </w:r>
      <w:r>
        <w:rPr>
          <w:rFonts w:ascii="Times New Roman" w:hAnsi="Times New Roman"/>
          <w:sz w:val="28"/>
          <w:szCs w:val="28"/>
        </w:rPr>
        <w:t>муниципальной</w:t>
      </w:r>
      <w:r w:rsidRPr="009768E0">
        <w:rPr>
          <w:rFonts w:ascii="Times New Roman" w:hAnsi="Times New Roman"/>
          <w:sz w:val="28"/>
          <w:szCs w:val="28"/>
        </w:rPr>
        <w:t xml:space="preserve"> услуги платы, не предусмотренной нормативными правовыми актами Российской Федерации;</w:t>
      </w:r>
    </w:p>
    <w:p w:rsidR="00131168" w:rsidRPr="009768E0" w:rsidRDefault="00131168" w:rsidP="00131168">
      <w:pPr>
        <w:widowControl w:val="0"/>
        <w:autoSpaceDE w:val="0"/>
        <w:autoSpaceDN w:val="0"/>
        <w:adjustRightInd w:val="0"/>
        <w:spacing w:after="0" w:line="240" w:lineRule="auto"/>
        <w:ind w:firstLine="567"/>
        <w:jc w:val="both"/>
        <w:rPr>
          <w:rFonts w:ascii="Times New Roman" w:hAnsi="Times New Roman"/>
          <w:sz w:val="28"/>
          <w:szCs w:val="28"/>
        </w:rPr>
      </w:pPr>
      <w:r w:rsidRPr="009768E0">
        <w:rPr>
          <w:rFonts w:ascii="Times New Roman" w:hAnsi="Times New Roman"/>
          <w:sz w:val="28"/>
          <w:szCs w:val="28"/>
        </w:rPr>
        <w:t>7) требование с заявителя документов, указанных в пункте 2.11. настоящего административного регламента;</w:t>
      </w:r>
    </w:p>
    <w:p w:rsidR="00131168" w:rsidRPr="009768E0" w:rsidRDefault="00131168" w:rsidP="00131168">
      <w:pPr>
        <w:widowControl w:val="0"/>
        <w:autoSpaceDE w:val="0"/>
        <w:autoSpaceDN w:val="0"/>
        <w:adjustRightInd w:val="0"/>
        <w:spacing w:after="0" w:line="240" w:lineRule="auto"/>
        <w:ind w:firstLine="567"/>
        <w:jc w:val="both"/>
        <w:rPr>
          <w:rFonts w:ascii="Times New Roman" w:hAnsi="Times New Roman"/>
          <w:sz w:val="28"/>
          <w:szCs w:val="28"/>
        </w:rPr>
      </w:pPr>
      <w:r w:rsidRPr="009768E0">
        <w:rPr>
          <w:rFonts w:ascii="Times New Roman" w:hAnsi="Times New Roman"/>
          <w:sz w:val="28"/>
          <w:szCs w:val="28"/>
        </w:rPr>
        <w:t xml:space="preserve">8) отказ </w:t>
      </w:r>
      <w:r>
        <w:rPr>
          <w:rFonts w:ascii="Times New Roman" w:hAnsi="Times New Roman"/>
          <w:sz w:val="28"/>
          <w:szCs w:val="28"/>
        </w:rPr>
        <w:t>муниципальных</w:t>
      </w:r>
      <w:r w:rsidRPr="009768E0">
        <w:rPr>
          <w:rFonts w:ascii="Times New Roman" w:hAnsi="Times New Roman"/>
          <w:sz w:val="28"/>
          <w:szCs w:val="28"/>
        </w:rPr>
        <w:t xml:space="preserve"> служащих </w:t>
      </w:r>
      <w:r>
        <w:rPr>
          <w:rFonts w:ascii="Times New Roman" w:hAnsi="Times New Roman"/>
          <w:sz w:val="28"/>
          <w:szCs w:val="28"/>
        </w:rPr>
        <w:t xml:space="preserve">   администрации</w:t>
      </w:r>
      <w:r w:rsidRPr="00DB3A23">
        <w:rPr>
          <w:rFonts w:ascii="Times New Roman" w:hAnsi="Times New Roman"/>
          <w:sz w:val="28"/>
          <w:szCs w:val="28"/>
        </w:rPr>
        <w:t xml:space="preserve"> </w:t>
      </w:r>
      <w:r>
        <w:rPr>
          <w:rFonts w:ascii="Times New Roman" w:hAnsi="Times New Roman"/>
          <w:sz w:val="28"/>
          <w:szCs w:val="28"/>
        </w:rPr>
        <w:t xml:space="preserve">Марухского сельского поселения       </w:t>
      </w:r>
      <w:r w:rsidRPr="009768E0">
        <w:rPr>
          <w:rFonts w:ascii="Times New Roman" w:hAnsi="Times New Roman"/>
          <w:sz w:val="28"/>
          <w:szCs w:val="28"/>
        </w:rPr>
        <w:t xml:space="preserve"> в исправлении допущенных опечаток и ошибок в выданных в результате предоставления </w:t>
      </w:r>
      <w:r>
        <w:rPr>
          <w:rFonts w:ascii="Times New Roman" w:hAnsi="Times New Roman"/>
          <w:sz w:val="28"/>
          <w:szCs w:val="28"/>
        </w:rPr>
        <w:t xml:space="preserve">      муниципальной     </w:t>
      </w:r>
      <w:r w:rsidRPr="009768E0">
        <w:rPr>
          <w:rFonts w:ascii="Times New Roman" w:hAnsi="Times New Roman"/>
          <w:sz w:val="28"/>
          <w:szCs w:val="28"/>
        </w:rPr>
        <w:t>услуги документах.</w:t>
      </w:r>
    </w:p>
    <w:p w:rsidR="00131168" w:rsidRPr="009768E0" w:rsidRDefault="00131168" w:rsidP="00131168">
      <w:pPr>
        <w:widowControl w:val="0"/>
        <w:autoSpaceDE w:val="0"/>
        <w:autoSpaceDN w:val="0"/>
        <w:adjustRightInd w:val="0"/>
        <w:spacing w:after="0" w:line="240" w:lineRule="auto"/>
        <w:ind w:firstLine="567"/>
        <w:jc w:val="both"/>
        <w:rPr>
          <w:rFonts w:ascii="Times New Roman" w:hAnsi="Times New Roman"/>
          <w:b/>
          <w:sz w:val="28"/>
          <w:szCs w:val="28"/>
        </w:rPr>
      </w:pPr>
    </w:p>
    <w:p w:rsidR="00131168" w:rsidRDefault="00131168" w:rsidP="00131168">
      <w:pPr>
        <w:widowControl w:val="0"/>
        <w:autoSpaceDE w:val="0"/>
        <w:autoSpaceDN w:val="0"/>
        <w:adjustRightInd w:val="0"/>
        <w:spacing w:after="0" w:line="240" w:lineRule="auto"/>
        <w:ind w:firstLine="567"/>
        <w:jc w:val="both"/>
        <w:rPr>
          <w:rFonts w:ascii="Times New Roman" w:hAnsi="Times New Roman"/>
          <w:b/>
          <w:sz w:val="28"/>
          <w:szCs w:val="28"/>
        </w:rPr>
      </w:pPr>
    </w:p>
    <w:p w:rsidR="00131168" w:rsidRPr="009768E0" w:rsidRDefault="00131168" w:rsidP="00131168">
      <w:pPr>
        <w:widowControl w:val="0"/>
        <w:autoSpaceDE w:val="0"/>
        <w:autoSpaceDN w:val="0"/>
        <w:adjustRightInd w:val="0"/>
        <w:spacing w:after="0" w:line="240" w:lineRule="auto"/>
        <w:ind w:firstLine="567"/>
        <w:jc w:val="both"/>
        <w:rPr>
          <w:rFonts w:ascii="Times New Roman" w:hAnsi="Times New Roman"/>
          <w:sz w:val="28"/>
          <w:szCs w:val="28"/>
        </w:rPr>
      </w:pPr>
      <w:r w:rsidRPr="009768E0">
        <w:rPr>
          <w:rFonts w:ascii="Times New Roman" w:hAnsi="Times New Roman"/>
          <w:b/>
          <w:sz w:val="28"/>
          <w:szCs w:val="28"/>
        </w:rPr>
        <w:t>5.6.</w:t>
      </w:r>
      <w:r w:rsidRPr="009768E0">
        <w:rPr>
          <w:rFonts w:ascii="Times New Roman" w:hAnsi="Times New Roman"/>
          <w:sz w:val="28"/>
          <w:szCs w:val="28"/>
        </w:rPr>
        <w:t xml:space="preserve"> </w:t>
      </w:r>
      <w:r w:rsidRPr="009768E0">
        <w:rPr>
          <w:rFonts w:ascii="Times New Roman" w:hAnsi="Times New Roman"/>
          <w:b/>
          <w:sz w:val="28"/>
          <w:szCs w:val="28"/>
        </w:rPr>
        <w:t>Сроки рассмотрения жалобы (претензии).</w:t>
      </w:r>
      <w:r w:rsidRPr="009768E0">
        <w:rPr>
          <w:rFonts w:ascii="Times New Roman" w:hAnsi="Times New Roman"/>
          <w:sz w:val="28"/>
          <w:szCs w:val="28"/>
        </w:rPr>
        <w:t xml:space="preserve"> </w:t>
      </w:r>
    </w:p>
    <w:p w:rsidR="00131168" w:rsidRPr="009768E0" w:rsidRDefault="00131168" w:rsidP="00131168">
      <w:pPr>
        <w:widowControl w:val="0"/>
        <w:autoSpaceDE w:val="0"/>
        <w:autoSpaceDN w:val="0"/>
        <w:adjustRightInd w:val="0"/>
        <w:spacing w:after="0" w:line="240" w:lineRule="auto"/>
        <w:ind w:firstLine="567"/>
        <w:jc w:val="both"/>
        <w:rPr>
          <w:rFonts w:ascii="Times New Roman" w:hAnsi="Times New Roman"/>
          <w:sz w:val="28"/>
          <w:szCs w:val="28"/>
        </w:rPr>
      </w:pPr>
      <w:r w:rsidRPr="009768E0">
        <w:rPr>
          <w:rFonts w:ascii="Times New Roman" w:hAnsi="Times New Roman"/>
          <w:sz w:val="28"/>
          <w:szCs w:val="28"/>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131168" w:rsidRPr="009768E0" w:rsidRDefault="00131168" w:rsidP="00131168">
      <w:pPr>
        <w:widowControl w:val="0"/>
        <w:autoSpaceDE w:val="0"/>
        <w:autoSpaceDN w:val="0"/>
        <w:adjustRightInd w:val="0"/>
        <w:spacing w:after="0" w:line="240" w:lineRule="auto"/>
        <w:ind w:firstLine="567"/>
        <w:jc w:val="both"/>
        <w:rPr>
          <w:rFonts w:ascii="Times New Roman" w:hAnsi="Times New Roman"/>
          <w:sz w:val="28"/>
          <w:szCs w:val="28"/>
        </w:rPr>
      </w:pPr>
      <w:r w:rsidRPr="009768E0">
        <w:rPr>
          <w:rFonts w:ascii="Times New Roman" w:hAnsi="Times New Roman"/>
          <w:sz w:val="28"/>
          <w:szCs w:val="28"/>
        </w:rPr>
        <w:t xml:space="preserve">В случае обжалования отказа </w:t>
      </w:r>
      <w:r>
        <w:rPr>
          <w:rFonts w:ascii="Times New Roman" w:hAnsi="Times New Roman"/>
          <w:sz w:val="28"/>
          <w:szCs w:val="28"/>
        </w:rPr>
        <w:t>администрации</w:t>
      </w:r>
      <w:r w:rsidRPr="00DB3A23">
        <w:rPr>
          <w:rFonts w:ascii="Times New Roman" w:hAnsi="Times New Roman"/>
          <w:sz w:val="28"/>
          <w:szCs w:val="28"/>
        </w:rPr>
        <w:t xml:space="preserve"> </w:t>
      </w:r>
      <w:r>
        <w:rPr>
          <w:rFonts w:ascii="Times New Roman" w:hAnsi="Times New Roman"/>
          <w:sz w:val="28"/>
          <w:szCs w:val="28"/>
        </w:rPr>
        <w:t>Марухского сельского поселения</w:t>
      </w:r>
      <w:r w:rsidRPr="009768E0">
        <w:rPr>
          <w:rFonts w:ascii="Times New Roman" w:hAnsi="Times New Roman"/>
          <w:sz w:val="28"/>
          <w:szCs w:val="28"/>
        </w:rPr>
        <w:t>,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31168" w:rsidRPr="009768E0" w:rsidRDefault="00131168" w:rsidP="00131168">
      <w:pPr>
        <w:widowControl w:val="0"/>
        <w:autoSpaceDE w:val="0"/>
        <w:autoSpaceDN w:val="0"/>
        <w:adjustRightInd w:val="0"/>
        <w:spacing w:after="0" w:line="240" w:lineRule="auto"/>
        <w:ind w:firstLine="567"/>
        <w:jc w:val="both"/>
        <w:rPr>
          <w:rFonts w:ascii="Times New Roman" w:hAnsi="Times New Roman"/>
          <w:b/>
          <w:sz w:val="28"/>
          <w:szCs w:val="28"/>
        </w:rPr>
      </w:pPr>
    </w:p>
    <w:p w:rsidR="00131168" w:rsidRPr="009768E0" w:rsidRDefault="00131168" w:rsidP="00131168">
      <w:pPr>
        <w:widowControl w:val="0"/>
        <w:autoSpaceDE w:val="0"/>
        <w:autoSpaceDN w:val="0"/>
        <w:adjustRightInd w:val="0"/>
        <w:spacing w:after="0" w:line="240" w:lineRule="auto"/>
        <w:ind w:firstLine="567"/>
        <w:jc w:val="both"/>
        <w:rPr>
          <w:rFonts w:ascii="Times New Roman" w:hAnsi="Times New Roman"/>
          <w:sz w:val="28"/>
          <w:szCs w:val="28"/>
        </w:rPr>
      </w:pPr>
      <w:r w:rsidRPr="009768E0">
        <w:rPr>
          <w:rFonts w:ascii="Times New Roman" w:hAnsi="Times New Roman"/>
          <w:b/>
          <w:sz w:val="28"/>
          <w:szCs w:val="28"/>
        </w:rPr>
        <w:t>5.7.</w:t>
      </w:r>
      <w:r w:rsidRPr="009768E0">
        <w:rPr>
          <w:rFonts w:ascii="Times New Roman" w:hAnsi="Times New Roman"/>
          <w:sz w:val="28"/>
          <w:szCs w:val="28"/>
        </w:rPr>
        <w:t xml:space="preserve"> </w:t>
      </w:r>
      <w:proofErr w:type="gramStart"/>
      <w:r w:rsidRPr="009768E0">
        <w:rPr>
          <w:rFonts w:ascii="Times New Roman" w:hAnsi="Times New Roman"/>
          <w:b/>
          <w:sz w:val="28"/>
          <w:szCs w:val="28"/>
        </w:rPr>
        <w:t>Основанием для начала</w:t>
      </w:r>
      <w:r w:rsidRPr="009768E0">
        <w:rPr>
          <w:rFonts w:ascii="Times New Roman" w:hAnsi="Times New Roman"/>
          <w:sz w:val="28"/>
          <w:szCs w:val="28"/>
        </w:rPr>
        <w:t xml:space="preserve"> </w:t>
      </w:r>
      <w:r w:rsidRPr="009768E0">
        <w:rPr>
          <w:rFonts w:ascii="Times New Roman" w:hAnsi="Times New Roman"/>
          <w:b/>
          <w:sz w:val="28"/>
          <w:szCs w:val="28"/>
        </w:rPr>
        <w:t>административной процедуры</w:t>
      </w:r>
      <w:r w:rsidRPr="009768E0">
        <w:rPr>
          <w:rFonts w:ascii="Times New Roman" w:hAnsi="Times New Roman"/>
          <w:sz w:val="28"/>
          <w:szCs w:val="28"/>
        </w:rPr>
        <w:t xml:space="preserve"> является поступившие в </w:t>
      </w:r>
      <w:r>
        <w:rPr>
          <w:rFonts w:ascii="Times New Roman" w:hAnsi="Times New Roman"/>
          <w:sz w:val="28"/>
          <w:szCs w:val="28"/>
        </w:rPr>
        <w:t xml:space="preserve"> администрацию</w:t>
      </w:r>
      <w:r w:rsidRPr="00DB3A23">
        <w:rPr>
          <w:rFonts w:ascii="Times New Roman" w:hAnsi="Times New Roman"/>
          <w:sz w:val="28"/>
          <w:szCs w:val="28"/>
        </w:rPr>
        <w:t xml:space="preserve"> </w:t>
      </w:r>
      <w:r>
        <w:rPr>
          <w:rFonts w:ascii="Times New Roman" w:hAnsi="Times New Roman"/>
          <w:sz w:val="28"/>
          <w:szCs w:val="28"/>
        </w:rPr>
        <w:t>Марухского сельского поселения</w:t>
      </w:r>
      <w:r w:rsidRPr="009768E0">
        <w:rPr>
          <w:rFonts w:ascii="Times New Roman" w:hAnsi="Times New Roman"/>
          <w:sz w:val="28"/>
          <w:szCs w:val="28"/>
        </w:rPr>
        <w:t xml:space="preserve"> жалоба (претензия) от заявителя.</w:t>
      </w:r>
      <w:proofErr w:type="gramEnd"/>
      <w:r w:rsidRPr="009768E0">
        <w:rPr>
          <w:rFonts w:ascii="Times New Roman" w:hAnsi="Times New Roman"/>
          <w:sz w:val="28"/>
          <w:szCs w:val="28"/>
        </w:rPr>
        <w:t xml:space="preserve"> Жалоба (претензия) может быть подана как письменно, так и устно (на личном приеме).</w:t>
      </w:r>
    </w:p>
    <w:p w:rsidR="00131168" w:rsidRPr="009768E0" w:rsidRDefault="00131168" w:rsidP="00131168">
      <w:pPr>
        <w:widowControl w:val="0"/>
        <w:autoSpaceDE w:val="0"/>
        <w:autoSpaceDN w:val="0"/>
        <w:adjustRightInd w:val="0"/>
        <w:spacing w:after="0" w:line="240" w:lineRule="auto"/>
        <w:ind w:firstLine="567"/>
        <w:jc w:val="both"/>
        <w:rPr>
          <w:rFonts w:ascii="Times New Roman" w:hAnsi="Times New Roman"/>
          <w:b/>
          <w:sz w:val="28"/>
          <w:szCs w:val="28"/>
        </w:rPr>
      </w:pPr>
    </w:p>
    <w:p w:rsidR="00131168" w:rsidRPr="009768E0" w:rsidRDefault="00131168" w:rsidP="00131168">
      <w:pPr>
        <w:widowControl w:val="0"/>
        <w:autoSpaceDE w:val="0"/>
        <w:autoSpaceDN w:val="0"/>
        <w:adjustRightInd w:val="0"/>
        <w:spacing w:after="0" w:line="240" w:lineRule="auto"/>
        <w:ind w:firstLine="567"/>
        <w:jc w:val="both"/>
        <w:rPr>
          <w:rFonts w:ascii="Times New Roman" w:hAnsi="Times New Roman"/>
          <w:sz w:val="28"/>
          <w:szCs w:val="28"/>
          <w:u w:val="single"/>
        </w:rPr>
      </w:pPr>
      <w:r w:rsidRPr="009768E0">
        <w:rPr>
          <w:rFonts w:ascii="Times New Roman" w:hAnsi="Times New Roman"/>
          <w:b/>
          <w:sz w:val="28"/>
          <w:szCs w:val="28"/>
        </w:rPr>
        <w:t xml:space="preserve">5.8. Перечень  оснований для приостановления рассмотрения жалобы (претензии) в  случае, если возможность  приостановления  </w:t>
      </w:r>
      <w:r w:rsidRPr="009768E0">
        <w:rPr>
          <w:rFonts w:ascii="Times New Roman" w:hAnsi="Times New Roman"/>
          <w:b/>
          <w:sz w:val="28"/>
          <w:szCs w:val="28"/>
        </w:rPr>
        <w:lastRenderedPageBreak/>
        <w:t>предусмотрена действующим законодательством.</w:t>
      </w:r>
    </w:p>
    <w:p w:rsidR="00131168" w:rsidRPr="009768E0" w:rsidRDefault="00131168" w:rsidP="00131168">
      <w:pPr>
        <w:autoSpaceDE w:val="0"/>
        <w:autoSpaceDN w:val="0"/>
        <w:adjustRightInd w:val="0"/>
        <w:spacing w:after="0" w:line="240" w:lineRule="auto"/>
        <w:ind w:firstLine="567"/>
        <w:jc w:val="both"/>
        <w:outlineLvl w:val="2"/>
        <w:rPr>
          <w:rFonts w:ascii="Times New Roman" w:hAnsi="Times New Roman"/>
          <w:b/>
          <w:sz w:val="28"/>
          <w:szCs w:val="28"/>
        </w:rPr>
      </w:pPr>
    </w:p>
    <w:p w:rsidR="00131168" w:rsidRPr="009768E0" w:rsidRDefault="00131168" w:rsidP="00131168">
      <w:pPr>
        <w:autoSpaceDE w:val="0"/>
        <w:autoSpaceDN w:val="0"/>
        <w:adjustRightInd w:val="0"/>
        <w:spacing w:after="0" w:line="240" w:lineRule="auto"/>
        <w:ind w:firstLine="567"/>
        <w:jc w:val="both"/>
        <w:outlineLvl w:val="2"/>
        <w:rPr>
          <w:rFonts w:ascii="Times New Roman" w:hAnsi="Times New Roman"/>
          <w:sz w:val="28"/>
          <w:szCs w:val="28"/>
        </w:rPr>
      </w:pPr>
      <w:r w:rsidRPr="009768E0">
        <w:rPr>
          <w:rFonts w:ascii="Times New Roman" w:hAnsi="Times New Roman"/>
          <w:b/>
          <w:sz w:val="28"/>
          <w:szCs w:val="28"/>
        </w:rPr>
        <w:t>5.8.1.</w:t>
      </w:r>
      <w:r w:rsidRPr="009768E0">
        <w:rPr>
          <w:rFonts w:ascii="Times New Roman" w:hAnsi="Times New Roman"/>
          <w:sz w:val="28"/>
          <w:szCs w:val="28"/>
        </w:rPr>
        <w:t xml:space="preserve">  Основания для приостановления рассмотрения жалобы отсутствуют.</w:t>
      </w:r>
    </w:p>
    <w:p w:rsidR="00131168" w:rsidRPr="009768E0" w:rsidRDefault="00131168" w:rsidP="00131168">
      <w:pPr>
        <w:autoSpaceDE w:val="0"/>
        <w:autoSpaceDN w:val="0"/>
        <w:adjustRightInd w:val="0"/>
        <w:spacing w:after="0" w:line="240" w:lineRule="auto"/>
        <w:ind w:firstLine="567"/>
        <w:jc w:val="both"/>
        <w:outlineLvl w:val="2"/>
        <w:rPr>
          <w:rFonts w:ascii="Times New Roman" w:hAnsi="Times New Roman"/>
          <w:b/>
          <w:sz w:val="28"/>
          <w:szCs w:val="28"/>
        </w:rPr>
      </w:pPr>
    </w:p>
    <w:p w:rsidR="00131168" w:rsidRPr="009768E0" w:rsidRDefault="00131168" w:rsidP="00131168">
      <w:pPr>
        <w:autoSpaceDE w:val="0"/>
        <w:autoSpaceDN w:val="0"/>
        <w:adjustRightInd w:val="0"/>
        <w:spacing w:after="0" w:line="240" w:lineRule="auto"/>
        <w:ind w:firstLine="567"/>
        <w:jc w:val="both"/>
        <w:outlineLvl w:val="2"/>
        <w:rPr>
          <w:rFonts w:ascii="Times New Roman" w:hAnsi="Times New Roman"/>
          <w:sz w:val="28"/>
          <w:szCs w:val="28"/>
        </w:rPr>
      </w:pPr>
      <w:r w:rsidRPr="009768E0">
        <w:rPr>
          <w:rFonts w:ascii="Times New Roman" w:hAnsi="Times New Roman"/>
          <w:b/>
          <w:sz w:val="28"/>
          <w:szCs w:val="28"/>
        </w:rPr>
        <w:t>5.8.2.</w:t>
      </w:r>
      <w:r w:rsidRPr="009768E0">
        <w:rPr>
          <w:rFonts w:ascii="Times New Roman" w:hAnsi="Times New Roman"/>
          <w:sz w:val="28"/>
          <w:szCs w:val="28"/>
        </w:rPr>
        <w:t xml:space="preserve"> Ответ на жалобу не дается в следующих случаях:</w:t>
      </w:r>
    </w:p>
    <w:p w:rsidR="00131168" w:rsidRPr="009768E0" w:rsidRDefault="00131168" w:rsidP="00131168">
      <w:pPr>
        <w:widowControl w:val="0"/>
        <w:autoSpaceDE w:val="0"/>
        <w:autoSpaceDN w:val="0"/>
        <w:adjustRightInd w:val="0"/>
        <w:spacing w:after="0" w:line="240" w:lineRule="auto"/>
        <w:ind w:firstLine="567"/>
        <w:jc w:val="both"/>
        <w:rPr>
          <w:rFonts w:ascii="Times New Roman" w:hAnsi="Times New Roman"/>
          <w:sz w:val="28"/>
          <w:szCs w:val="28"/>
        </w:rPr>
      </w:pPr>
      <w:r w:rsidRPr="009768E0">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131168" w:rsidRPr="009768E0" w:rsidRDefault="00131168" w:rsidP="00131168">
      <w:pPr>
        <w:widowControl w:val="0"/>
        <w:autoSpaceDE w:val="0"/>
        <w:autoSpaceDN w:val="0"/>
        <w:adjustRightInd w:val="0"/>
        <w:spacing w:after="0" w:line="240" w:lineRule="auto"/>
        <w:ind w:firstLine="567"/>
        <w:jc w:val="both"/>
        <w:rPr>
          <w:rFonts w:ascii="Times New Roman" w:hAnsi="Times New Roman"/>
          <w:sz w:val="28"/>
          <w:szCs w:val="28"/>
        </w:rPr>
      </w:pPr>
      <w:r w:rsidRPr="009768E0">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31168" w:rsidRPr="009768E0" w:rsidRDefault="00131168" w:rsidP="00131168">
      <w:pPr>
        <w:widowControl w:val="0"/>
        <w:autoSpaceDE w:val="0"/>
        <w:autoSpaceDN w:val="0"/>
        <w:adjustRightInd w:val="0"/>
        <w:spacing w:after="0" w:line="240" w:lineRule="auto"/>
        <w:ind w:firstLine="567"/>
        <w:jc w:val="both"/>
        <w:rPr>
          <w:rFonts w:ascii="Times New Roman" w:hAnsi="Times New Roman"/>
          <w:sz w:val="28"/>
          <w:szCs w:val="28"/>
        </w:rPr>
      </w:pPr>
      <w:r w:rsidRPr="009768E0">
        <w:rPr>
          <w:rFonts w:ascii="Times New Roman" w:hAnsi="Times New Roman"/>
          <w:sz w:val="28"/>
          <w:szCs w:val="28"/>
        </w:rPr>
        <w:t>в) наличие решения по жалобе, принятого в отношении того же заявителя и по тому же предмету жалобы.</w:t>
      </w:r>
    </w:p>
    <w:p w:rsidR="00131168" w:rsidRPr="009768E0" w:rsidRDefault="00131168" w:rsidP="00131168">
      <w:pPr>
        <w:widowControl w:val="0"/>
        <w:autoSpaceDE w:val="0"/>
        <w:autoSpaceDN w:val="0"/>
        <w:adjustRightInd w:val="0"/>
        <w:spacing w:after="0" w:line="240" w:lineRule="auto"/>
        <w:ind w:firstLine="567"/>
        <w:jc w:val="both"/>
        <w:rPr>
          <w:rFonts w:ascii="Times New Roman" w:hAnsi="Times New Roman"/>
          <w:b/>
          <w:sz w:val="28"/>
          <w:szCs w:val="28"/>
        </w:rPr>
      </w:pPr>
    </w:p>
    <w:p w:rsidR="00131168" w:rsidRPr="009768E0" w:rsidRDefault="00131168" w:rsidP="00131168">
      <w:pPr>
        <w:widowControl w:val="0"/>
        <w:autoSpaceDE w:val="0"/>
        <w:autoSpaceDN w:val="0"/>
        <w:adjustRightInd w:val="0"/>
        <w:spacing w:after="0" w:line="240" w:lineRule="auto"/>
        <w:ind w:firstLine="567"/>
        <w:jc w:val="both"/>
        <w:rPr>
          <w:rFonts w:ascii="Times New Roman" w:hAnsi="Times New Roman"/>
          <w:sz w:val="28"/>
          <w:szCs w:val="28"/>
        </w:rPr>
      </w:pPr>
      <w:r w:rsidRPr="009768E0">
        <w:rPr>
          <w:rFonts w:ascii="Times New Roman" w:hAnsi="Times New Roman"/>
          <w:b/>
          <w:sz w:val="28"/>
          <w:szCs w:val="28"/>
        </w:rPr>
        <w:t>5.8.3.</w:t>
      </w:r>
      <w:r w:rsidRPr="009768E0">
        <w:rPr>
          <w:rFonts w:ascii="Times New Roman" w:hAnsi="Times New Roman"/>
          <w:sz w:val="28"/>
          <w:szCs w:val="28"/>
        </w:rPr>
        <w:t xml:space="preserve"> </w:t>
      </w:r>
      <w:r>
        <w:rPr>
          <w:rFonts w:ascii="Times New Roman" w:hAnsi="Times New Roman"/>
          <w:sz w:val="28"/>
          <w:szCs w:val="28"/>
        </w:rPr>
        <w:t xml:space="preserve"> Администрация</w:t>
      </w:r>
      <w:r w:rsidRPr="00DB3A23">
        <w:rPr>
          <w:rFonts w:ascii="Times New Roman" w:hAnsi="Times New Roman"/>
          <w:sz w:val="28"/>
          <w:szCs w:val="28"/>
        </w:rPr>
        <w:t xml:space="preserve"> </w:t>
      </w:r>
      <w:r>
        <w:rPr>
          <w:rFonts w:ascii="Times New Roman" w:hAnsi="Times New Roman"/>
          <w:sz w:val="28"/>
          <w:szCs w:val="28"/>
        </w:rPr>
        <w:t>Марухского сельского поселения</w:t>
      </w:r>
      <w:r w:rsidRPr="009768E0">
        <w:rPr>
          <w:rFonts w:ascii="Times New Roman" w:hAnsi="Times New Roman"/>
          <w:sz w:val="28"/>
          <w:szCs w:val="28"/>
        </w:rPr>
        <w:t xml:space="preserve"> вправе оставить жалобу без ответа в следующих случаях: </w:t>
      </w:r>
    </w:p>
    <w:p w:rsidR="00131168" w:rsidRPr="009768E0" w:rsidRDefault="00131168" w:rsidP="00131168">
      <w:pPr>
        <w:widowControl w:val="0"/>
        <w:autoSpaceDE w:val="0"/>
        <w:autoSpaceDN w:val="0"/>
        <w:adjustRightInd w:val="0"/>
        <w:spacing w:after="0" w:line="240" w:lineRule="auto"/>
        <w:ind w:firstLine="567"/>
        <w:jc w:val="both"/>
        <w:rPr>
          <w:rFonts w:ascii="Times New Roman" w:hAnsi="Times New Roman"/>
          <w:sz w:val="28"/>
          <w:szCs w:val="28"/>
        </w:rPr>
      </w:pPr>
      <w:r w:rsidRPr="009768E0">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31168" w:rsidRPr="009768E0" w:rsidRDefault="00131168" w:rsidP="00131168">
      <w:pPr>
        <w:widowControl w:val="0"/>
        <w:autoSpaceDE w:val="0"/>
        <w:autoSpaceDN w:val="0"/>
        <w:adjustRightInd w:val="0"/>
        <w:spacing w:after="0" w:line="240" w:lineRule="auto"/>
        <w:ind w:firstLine="567"/>
        <w:jc w:val="both"/>
        <w:rPr>
          <w:rFonts w:ascii="Times New Roman" w:hAnsi="Times New Roman"/>
          <w:sz w:val="28"/>
          <w:szCs w:val="28"/>
        </w:rPr>
      </w:pPr>
      <w:r w:rsidRPr="009768E0">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31168" w:rsidRPr="009768E0" w:rsidRDefault="00131168" w:rsidP="00131168">
      <w:pPr>
        <w:widowControl w:val="0"/>
        <w:autoSpaceDE w:val="0"/>
        <w:autoSpaceDN w:val="0"/>
        <w:adjustRightInd w:val="0"/>
        <w:spacing w:after="0" w:line="240" w:lineRule="auto"/>
        <w:ind w:firstLine="567"/>
        <w:jc w:val="both"/>
        <w:rPr>
          <w:rFonts w:ascii="Times New Roman" w:hAnsi="Times New Roman"/>
          <w:b/>
          <w:sz w:val="28"/>
          <w:szCs w:val="28"/>
        </w:rPr>
      </w:pPr>
    </w:p>
    <w:p w:rsidR="00131168" w:rsidRPr="009768E0" w:rsidRDefault="00131168" w:rsidP="00131168">
      <w:pPr>
        <w:widowControl w:val="0"/>
        <w:autoSpaceDE w:val="0"/>
        <w:autoSpaceDN w:val="0"/>
        <w:adjustRightInd w:val="0"/>
        <w:spacing w:after="0" w:line="240" w:lineRule="auto"/>
        <w:ind w:firstLine="567"/>
        <w:jc w:val="both"/>
        <w:rPr>
          <w:rFonts w:ascii="Times New Roman" w:hAnsi="Times New Roman"/>
          <w:sz w:val="28"/>
          <w:szCs w:val="28"/>
        </w:rPr>
      </w:pPr>
      <w:r w:rsidRPr="009768E0">
        <w:rPr>
          <w:rFonts w:ascii="Times New Roman" w:hAnsi="Times New Roman"/>
          <w:b/>
          <w:sz w:val="28"/>
          <w:szCs w:val="28"/>
        </w:rPr>
        <w:t>5.9.</w:t>
      </w:r>
      <w:r w:rsidRPr="009768E0">
        <w:rPr>
          <w:rFonts w:ascii="Times New Roman" w:hAnsi="Times New Roman"/>
          <w:sz w:val="28"/>
          <w:szCs w:val="28"/>
        </w:rPr>
        <w:t xml:space="preserve"> </w:t>
      </w:r>
      <w:r w:rsidRPr="009768E0">
        <w:rPr>
          <w:rFonts w:ascii="Times New Roman" w:hAnsi="Times New Roman"/>
          <w:b/>
          <w:sz w:val="28"/>
          <w:szCs w:val="28"/>
        </w:rPr>
        <w:t>Результат рассмотрения жалобы (претензии).</w:t>
      </w:r>
    </w:p>
    <w:p w:rsidR="00131168" w:rsidRPr="009768E0" w:rsidRDefault="00131168" w:rsidP="00131168">
      <w:pPr>
        <w:widowControl w:val="0"/>
        <w:autoSpaceDE w:val="0"/>
        <w:autoSpaceDN w:val="0"/>
        <w:adjustRightInd w:val="0"/>
        <w:spacing w:after="0" w:line="240" w:lineRule="auto"/>
        <w:ind w:firstLine="567"/>
        <w:jc w:val="both"/>
        <w:rPr>
          <w:rFonts w:ascii="Times New Roman" w:hAnsi="Times New Roman"/>
          <w:sz w:val="28"/>
          <w:szCs w:val="28"/>
        </w:rPr>
      </w:pPr>
      <w:r w:rsidRPr="009768E0">
        <w:rPr>
          <w:rFonts w:ascii="Times New Roman" w:hAnsi="Times New Roman"/>
          <w:sz w:val="28"/>
          <w:szCs w:val="28"/>
        </w:rPr>
        <w:t>По результатам рассмотрения жалобы (претензии) принимается одно из следующих решений:</w:t>
      </w:r>
    </w:p>
    <w:p w:rsidR="00131168" w:rsidRPr="009768E0" w:rsidRDefault="00131168" w:rsidP="00131168">
      <w:pPr>
        <w:widowControl w:val="0"/>
        <w:autoSpaceDE w:val="0"/>
        <w:autoSpaceDN w:val="0"/>
        <w:adjustRightInd w:val="0"/>
        <w:spacing w:after="0" w:line="240" w:lineRule="auto"/>
        <w:ind w:firstLine="567"/>
        <w:jc w:val="both"/>
        <w:rPr>
          <w:rFonts w:ascii="Times New Roman" w:hAnsi="Times New Roman"/>
          <w:sz w:val="28"/>
          <w:szCs w:val="28"/>
        </w:rPr>
      </w:pPr>
      <w:proofErr w:type="gramStart"/>
      <w:r w:rsidRPr="009768E0">
        <w:rPr>
          <w:rFonts w:ascii="Times New Roman" w:hAnsi="Times New Roman"/>
          <w:sz w:val="28"/>
          <w:szCs w:val="28"/>
        </w:rPr>
        <w:t xml:space="preserve">1) удовлетворить жалобу (претензию), в том числе в форме отмены принятого решения, исправления допущенных </w:t>
      </w:r>
      <w:r>
        <w:rPr>
          <w:rFonts w:ascii="Times New Roman" w:hAnsi="Times New Roman"/>
          <w:sz w:val="28"/>
          <w:szCs w:val="28"/>
        </w:rPr>
        <w:t xml:space="preserve"> администрацией</w:t>
      </w:r>
      <w:r w:rsidRPr="00DB3A23">
        <w:rPr>
          <w:rFonts w:ascii="Times New Roman" w:hAnsi="Times New Roman"/>
          <w:sz w:val="28"/>
          <w:szCs w:val="28"/>
        </w:rPr>
        <w:t xml:space="preserve"> </w:t>
      </w:r>
      <w:r>
        <w:rPr>
          <w:rFonts w:ascii="Times New Roman" w:hAnsi="Times New Roman"/>
          <w:sz w:val="28"/>
          <w:szCs w:val="28"/>
        </w:rPr>
        <w:t>Марухского сельского поселения</w:t>
      </w:r>
      <w:r w:rsidRPr="009768E0">
        <w:rPr>
          <w:rFonts w:ascii="Times New Roman" w:hAnsi="Times New Roman"/>
          <w:sz w:val="28"/>
          <w:szCs w:val="28"/>
        </w:rPr>
        <w:t xml:space="preserve"> опечаток и ошибок в выданных в результате предоставления </w:t>
      </w:r>
      <w:r>
        <w:rPr>
          <w:rFonts w:ascii="Times New Roman" w:hAnsi="Times New Roman"/>
          <w:sz w:val="28"/>
          <w:szCs w:val="28"/>
        </w:rPr>
        <w:t>муниципальной</w:t>
      </w:r>
      <w:r w:rsidRPr="009768E0">
        <w:rPr>
          <w:rFonts w:ascii="Times New Roman" w:hAnsi="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131168" w:rsidRPr="009768E0" w:rsidRDefault="00131168" w:rsidP="00131168">
      <w:pPr>
        <w:autoSpaceDE w:val="0"/>
        <w:autoSpaceDN w:val="0"/>
        <w:adjustRightInd w:val="0"/>
        <w:spacing w:after="0" w:line="240" w:lineRule="auto"/>
        <w:ind w:firstLine="567"/>
        <w:jc w:val="both"/>
        <w:outlineLvl w:val="1"/>
        <w:rPr>
          <w:rFonts w:ascii="Times New Roman" w:hAnsi="Times New Roman"/>
          <w:sz w:val="28"/>
          <w:szCs w:val="28"/>
        </w:rPr>
      </w:pPr>
      <w:r w:rsidRPr="009768E0">
        <w:rPr>
          <w:rFonts w:ascii="Times New Roman" w:hAnsi="Times New Roman"/>
          <w:sz w:val="28"/>
          <w:szCs w:val="28"/>
        </w:rPr>
        <w:t>2) отказать в удовлетворении жалобы (претензии).</w:t>
      </w:r>
    </w:p>
    <w:p w:rsidR="00131168" w:rsidRPr="009768E0" w:rsidRDefault="00131168" w:rsidP="00131168">
      <w:pPr>
        <w:autoSpaceDE w:val="0"/>
        <w:autoSpaceDN w:val="0"/>
        <w:adjustRightInd w:val="0"/>
        <w:spacing w:after="0" w:line="240" w:lineRule="auto"/>
        <w:ind w:firstLine="567"/>
        <w:jc w:val="both"/>
        <w:outlineLvl w:val="1"/>
        <w:rPr>
          <w:rFonts w:ascii="Times New Roman" w:hAnsi="Times New Roman"/>
          <w:sz w:val="28"/>
          <w:szCs w:val="28"/>
        </w:rPr>
      </w:pPr>
      <w:r w:rsidRPr="009768E0">
        <w:rPr>
          <w:rFonts w:ascii="Times New Roman" w:hAnsi="Times New Roman"/>
          <w:sz w:val="28"/>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31168" w:rsidRPr="009768E0" w:rsidRDefault="00131168" w:rsidP="00131168">
      <w:pPr>
        <w:autoSpaceDE w:val="0"/>
        <w:autoSpaceDN w:val="0"/>
        <w:adjustRightInd w:val="0"/>
        <w:spacing w:after="0" w:line="240" w:lineRule="auto"/>
        <w:ind w:firstLine="567"/>
        <w:jc w:val="both"/>
        <w:outlineLvl w:val="1"/>
        <w:rPr>
          <w:rFonts w:ascii="Times New Roman" w:hAnsi="Times New Roman"/>
          <w:sz w:val="28"/>
          <w:szCs w:val="28"/>
        </w:rPr>
      </w:pPr>
    </w:p>
    <w:p w:rsidR="00131168" w:rsidRPr="009768E0" w:rsidRDefault="00131168" w:rsidP="00131168">
      <w:pPr>
        <w:autoSpaceDE w:val="0"/>
        <w:autoSpaceDN w:val="0"/>
        <w:adjustRightInd w:val="0"/>
        <w:spacing w:after="0" w:line="240" w:lineRule="auto"/>
        <w:ind w:firstLine="567"/>
        <w:jc w:val="both"/>
        <w:outlineLvl w:val="1"/>
        <w:rPr>
          <w:rFonts w:ascii="Times New Roman" w:hAnsi="Times New Roman"/>
          <w:sz w:val="28"/>
          <w:szCs w:val="28"/>
        </w:rPr>
      </w:pPr>
      <w:r w:rsidRPr="009768E0">
        <w:rPr>
          <w:rFonts w:ascii="Times New Roman" w:hAnsi="Times New Roman"/>
          <w:b/>
          <w:sz w:val="28"/>
          <w:szCs w:val="28"/>
        </w:rPr>
        <w:t>5.10.</w:t>
      </w:r>
      <w:r w:rsidRPr="009768E0">
        <w:rPr>
          <w:rFonts w:ascii="Times New Roman" w:hAnsi="Times New Roman"/>
          <w:sz w:val="28"/>
          <w:szCs w:val="28"/>
        </w:rPr>
        <w:t> </w:t>
      </w:r>
      <w:r w:rsidRPr="009768E0">
        <w:rPr>
          <w:rFonts w:ascii="Times New Roman" w:hAnsi="Times New Roman"/>
          <w:b/>
          <w:sz w:val="28"/>
          <w:szCs w:val="28"/>
        </w:rPr>
        <w:t>Порядок информирования заявителя о результатах рассмотрения жалобы (претензии).</w:t>
      </w:r>
    </w:p>
    <w:p w:rsidR="00131168" w:rsidRPr="009768E0" w:rsidRDefault="00131168" w:rsidP="00131168">
      <w:pPr>
        <w:autoSpaceDE w:val="0"/>
        <w:autoSpaceDN w:val="0"/>
        <w:adjustRightInd w:val="0"/>
        <w:spacing w:after="0" w:line="240" w:lineRule="auto"/>
        <w:ind w:firstLine="567"/>
        <w:jc w:val="both"/>
        <w:outlineLvl w:val="1"/>
        <w:rPr>
          <w:rFonts w:ascii="Times New Roman" w:hAnsi="Times New Roman"/>
          <w:sz w:val="28"/>
          <w:szCs w:val="28"/>
        </w:rPr>
      </w:pPr>
      <w:r w:rsidRPr="009768E0">
        <w:rPr>
          <w:rFonts w:ascii="Times New Roman" w:hAnsi="Times New Roman"/>
          <w:sz w:val="28"/>
          <w:szCs w:val="28"/>
        </w:rPr>
        <w:t xml:space="preserve">Не позднее дня, следующего за днем принятия решения, </w:t>
      </w:r>
      <w:r>
        <w:rPr>
          <w:rFonts w:ascii="Times New Roman" w:hAnsi="Times New Roman"/>
          <w:sz w:val="28"/>
          <w:szCs w:val="28"/>
        </w:rPr>
        <w:t>администрация</w:t>
      </w:r>
      <w:r w:rsidRPr="00DB3A23">
        <w:rPr>
          <w:rFonts w:ascii="Times New Roman" w:hAnsi="Times New Roman"/>
          <w:sz w:val="28"/>
          <w:szCs w:val="28"/>
        </w:rPr>
        <w:t xml:space="preserve"> </w:t>
      </w:r>
      <w:r>
        <w:rPr>
          <w:rFonts w:ascii="Times New Roman" w:hAnsi="Times New Roman"/>
          <w:sz w:val="28"/>
          <w:szCs w:val="28"/>
        </w:rPr>
        <w:t>Марухского сельского поселения</w:t>
      </w:r>
      <w:r w:rsidRPr="009768E0">
        <w:rPr>
          <w:rFonts w:ascii="Times New Roman" w:hAnsi="Times New Roman"/>
          <w:sz w:val="28"/>
          <w:szCs w:val="28"/>
        </w:rPr>
        <w:t xml:space="preserve"> направляет мотивированный ответ о результатах рассмотрения жалобы (претензии) одним из следующих способов по выбору заявителя:</w:t>
      </w:r>
    </w:p>
    <w:p w:rsidR="00131168" w:rsidRPr="009768E0" w:rsidRDefault="00131168" w:rsidP="00131168">
      <w:pPr>
        <w:spacing w:after="0" w:line="240" w:lineRule="auto"/>
        <w:ind w:firstLine="567"/>
        <w:jc w:val="both"/>
        <w:rPr>
          <w:rFonts w:ascii="Times New Roman" w:hAnsi="Times New Roman"/>
          <w:sz w:val="28"/>
          <w:szCs w:val="28"/>
        </w:rPr>
      </w:pPr>
      <w:r w:rsidRPr="009768E0">
        <w:rPr>
          <w:rFonts w:ascii="Times New Roman" w:hAnsi="Times New Roman"/>
          <w:sz w:val="28"/>
          <w:szCs w:val="28"/>
        </w:rPr>
        <w:lastRenderedPageBreak/>
        <w:t>1) в виде бумажного документа, который заявитель получает непосредственно при личном обращении;</w:t>
      </w:r>
    </w:p>
    <w:p w:rsidR="00131168" w:rsidRPr="009768E0" w:rsidRDefault="00131168" w:rsidP="00131168">
      <w:pPr>
        <w:spacing w:after="0" w:line="240" w:lineRule="auto"/>
        <w:ind w:firstLine="567"/>
        <w:jc w:val="both"/>
        <w:rPr>
          <w:rFonts w:ascii="Times New Roman" w:hAnsi="Times New Roman"/>
          <w:sz w:val="28"/>
          <w:szCs w:val="28"/>
        </w:rPr>
      </w:pPr>
      <w:r w:rsidRPr="009768E0">
        <w:rPr>
          <w:rFonts w:ascii="Times New Roman" w:hAnsi="Times New Roman"/>
          <w:sz w:val="28"/>
          <w:szCs w:val="28"/>
        </w:rPr>
        <w:t xml:space="preserve">2) в виде бумажного документа, который направляется </w:t>
      </w:r>
      <w:r>
        <w:rPr>
          <w:rFonts w:ascii="Times New Roman" w:hAnsi="Times New Roman"/>
          <w:sz w:val="28"/>
          <w:szCs w:val="28"/>
        </w:rPr>
        <w:t>администрацией</w:t>
      </w:r>
      <w:r w:rsidRPr="00DB3A23">
        <w:rPr>
          <w:rFonts w:ascii="Times New Roman" w:hAnsi="Times New Roman"/>
          <w:sz w:val="28"/>
          <w:szCs w:val="28"/>
        </w:rPr>
        <w:t xml:space="preserve"> </w:t>
      </w:r>
      <w:r>
        <w:rPr>
          <w:rFonts w:ascii="Times New Roman" w:hAnsi="Times New Roman"/>
          <w:sz w:val="28"/>
          <w:szCs w:val="28"/>
        </w:rPr>
        <w:t>Марухского сельского поселения</w:t>
      </w:r>
      <w:r w:rsidRPr="009768E0">
        <w:rPr>
          <w:rFonts w:ascii="Times New Roman" w:hAnsi="Times New Roman"/>
          <w:sz w:val="28"/>
          <w:szCs w:val="28"/>
        </w:rPr>
        <w:t xml:space="preserve"> заявителю заказным почтовым отправлением с уведомлением о вручении;</w:t>
      </w:r>
    </w:p>
    <w:p w:rsidR="00131168" w:rsidRPr="009768E0" w:rsidRDefault="00131168" w:rsidP="00131168">
      <w:pPr>
        <w:spacing w:after="0" w:line="240" w:lineRule="auto"/>
        <w:ind w:firstLine="567"/>
        <w:jc w:val="both"/>
        <w:rPr>
          <w:rFonts w:ascii="Times New Roman" w:hAnsi="Times New Roman"/>
          <w:sz w:val="28"/>
          <w:szCs w:val="28"/>
        </w:rPr>
      </w:pPr>
      <w:r w:rsidRPr="009768E0">
        <w:rPr>
          <w:rFonts w:ascii="Times New Roman" w:hAnsi="Times New Roman"/>
          <w:sz w:val="28"/>
          <w:szCs w:val="28"/>
        </w:rPr>
        <w:t xml:space="preserve">3) в виде электронного документа, который направляется </w:t>
      </w:r>
      <w:r>
        <w:rPr>
          <w:rFonts w:ascii="Times New Roman" w:hAnsi="Times New Roman"/>
          <w:sz w:val="28"/>
          <w:szCs w:val="28"/>
        </w:rPr>
        <w:t>администрацией</w:t>
      </w:r>
      <w:r w:rsidRPr="00DB3A23">
        <w:rPr>
          <w:rFonts w:ascii="Times New Roman" w:hAnsi="Times New Roman"/>
          <w:sz w:val="28"/>
          <w:szCs w:val="28"/>
        </w:rPr>
        <w:t xml:space="preserve"> </w:t>
      </w:r>
      <w:r>
        <w:rPr>
          <w:rFonts w:ascii="Times New Roman" w:hAnsi="Times New Roman"/>
          <w:sz w:val="28"/>
          <w:szCs w:val="28"/>
        </w:rPr>
        <w:t>Марухского сельского поселения</w:t>
      </w:r>
      <w:r w:rsidRPr="009768E0">
        <w:rPr>
          <w:rFonts w:ascii="Times New Roman" w:hAnsi="Times New Roman"/>
          <w:sz w:val="28"/>
          <w:szCs w:val="28"/>
        </w:rPr>
        <w:t xml:space="preserve"> заявителю с использованием сети «Интернет».</w:t>
      </w:r>
    </w:p>
    <w:p w:rsidR="00131168" w:rsidRPr="009768E0" w:rsidRDefault="00131168" w:rsidP="00131168">
      <w:pPr>
        <w:spacing w:after="0" w:line="240" w:lineRule="auto"/>
        <w:ind w:firstLine="567"/>
        <w:jc w:val="both"/>
        <w:rPr>
          <w:rFonts w:ascii="Times New Roman" w:hAnsi="Times New Roman"/>
          <w:sz w:val="28"/>
          <w:szCs w:val="28"/>
        </w:rPr>
      </w:pPr>
    </w:p>
    <w:p w:rsidR="00131168" w:rsidRPr="009768E0" w:rsidRDefault="00131168" w:rsidP="00131168">
      <w:pPr>
        <w:tabs>
          <w:tab w:val="left" w:pos="1260"/>
        </w:tabs>
        <w:autoSpaceDE w:val="0"/>
        <w:autoSpaceDN w:val="0"/>
        <w:adjustRightInd w:val="0"/>
        <w:spacing w:after="0" w:line="240" w:lineRule="auto"/>
        <w:ind w:firstLine="567"/>
        <w:jc w:val="both"/>
        <w:rPr>
          <w:rFonts w:ascii="Times New Roman" w:hAnsi="Times New Roman"/>
          <w:b/>
          <w:sz w:val="28"/>
          <w:szCs w:val="28"/>
        </w:rPr>
      </w:pPr>
      <w:r w:rsidRPr="009768E0">
        <w:rPr>
          <w:rFonts w:ascii="Times New Roman" w:hAnsi="Times New Roman"/>
          <w:b/>
          <w:sz w:val="28"/>
          <w:szCs w:val="28"/>
        </w:rPr>
        <w:t>5.11.</w:t>
      </w:r>
      <w:r w:rsidRPr="009768E0">
        <w:rPr>
          <w:rFonts w:ascii="Times New Roman" w:hAnsi="Times New Roman"/>
          <w:sz w:val="28"/>
          <w:szCs w:val="28"/>
        </w:rPr>
        <w:t xml:space="preserve"> </w:t>
      </w:r>
      <w:r w:rsidRPr="009768E0">
        <w:rPr>
          <w:rFonts w:ascii="Times New Roman" w:hAnsi="Times New Roman"/>
          <w:b/>
          <w:sz w:val="28"/>
          <w:szCs w:val="28"/>
        </w:rPr>
        <w:t xml:space="preserve">Порядок обжалования решения по жалобе (претензии). </w:t>
      </w:r>
    </w:p>
    <w:p w:rsidR="00131168" w:rsidRPr="009768E0" w:rsidRDefault="00131168" w:rsidP="00131168">
      <w:pPr>
        <w:autoSpaceDE w:val="0"/>
        <w:autoSpaceDN w:val="0"/>
        <w:adjustRightInd w:val="0"/>
        <w:spacing w:after="0" w:line="240" w:lineRule="auto"/>
        <w:ind w:firstLine="567"/>
        <w:jc w:val="both"/>
        <w:rPr>
          <w:rFonts w:ascii="Times New Roman" w:hAnsi="Times New Roman"/>
          <w:sz w:val="28"/>
          <w:szCs w:val="28"/>
        </w:rPr>
      </w:pPr>
      <w:r w:rsidRPr="009768E0">
        <w:rPr>
          <w:rFonts w:ascii="Times New Roman" w:hAnsi="Times New Roman"/>
          <w:sz w:val="28"/>
          <w:szCs w:val="28"/>
        </w:rPr>
        <w:t xml:space="preserve">Решение </w:t>
      </w:r>
      <w:r>
        <w:rPr>
          <w:rFonts w:ascii="Times New Roman" w:hAnsi="Times New Roman"/>
          <w:sz w:val="28"/>
          <w:szCs w:val="28"/>
        </w:rPr>
        <w:t>администрации</w:t>
      </w:r>
      <w:r w:rsidRPr="00DB3A23">
        <w:rPr>
          <w:rFonts w:ascii="Times New Roman" w:hAnsi="Times New Roman"/>
          <w:sz w:val="28"/>
          <w:szCs w:val="28"/>
        </w:rPr>
        <w:t xml:space="preserve"> </w:t>
      </w:r>
      <w:r>
        <w:rPr>
          <w:rFonts w:ascii="Times New Roman" w:hAnsi="Times New Roman"/>
          <w:sz w:val="28"/>
          <w:szCs w:val="28"/>
        </w:rPr>
        <w:t>Марухского сельского поселения</w:t>
      </w:r>
      <w:r w:rsidRPr="009768E0">
        <w:rPr>
          <w:rFonts w:ascii="Times New Roman" w:hAnsi="Times New Roman"/>
          <w:sz w:val="28"/>
          <w:szCs w:val="28"/>
        </w:rPr>
        <w:t xml:space="preserve"> может быть обжаловано заявителем в </w:t>
      </w:r>
      <w:r>
        <w:rPr>
          <w:rFonts w:ascii="Times New Roman" w:hAnsi="Times New Roman"/>
          <w:sz w:val="28"/>
          <w:szCs w:val="28"/>
        </w:rPr>
        <w:t xml:space="preserve">администрацию </w:t>
      </w:r>
      <w:r w:rsidRPr="00DB3A23">
        <w:rPr>
          <w:rFonts w:ascii="Times New Roman" w:hAnsi="Times New Roman"/>
          <w:sz w:val="28"/>
          <w:szCs w:val="28"/>
        </w:rPr>
        <w:t xml:space="preserve"> </w:t>
      </w:r>
      <w:r>
        <w:rPr>
          <w:rFonts w:ascii="Times New Roman" w:hAnsi="Times New Roman"/>
          <w:sz w:val="28"/>
          <w:szCs w:val="28"/>
        </w:rPr>
        <w:t xml:space="preserve">Марухского сельского поселения и (или) в суд. </w:t>
      </w:r>
    </w:p>
    <w:p w:rsidR="00131168" w:rsidRPr="009768E0" w:rsidRDefault="00131168" w:rsidP="00131168">
      <w:pPr>
        <w:widowControl w:val="0"/>
        <w:autoSpaceDE w:val="0"/>
        <w:autoSpaceDN w:val="0"/>
        <w:adjustRightInd w:val="0"/>
        <w:spacing w:after="0" w:line="240" w:lineRule="auto"/>
        <w:ind w:firstLine="567"/>
        <w:jc w:val="both"/>
        <w:rPr>
          <w:rFonts w:ascii="Times New Roman" w:hAnsi="Times New Roman"/>
          <w:sz w:val="28"/>
          <w:szCs w:val="28"/>
        </w:rPr>
      </w:pPr>
      <w:r w:rsidRPr="009768E0">
        <w:rPr>
          <w:rFonts w:ascii="Times New Roman" w:hAnsi="Times New Roman"/>
          <w:b/>
          <w:sz w:val="28"/>
          <w:szCs w:val="28"/>
        </w:rPr>
        <w:t>5.12. Право  заявителя  на  получение  информации  и  документов, необходимых для обоснования и рассмотрения жалобы (претензии).</w:t>
      </w:r>
    </w:p>
    <w:p w:rsidR="00131168" w:rsidRPr="0024771B" w:rsidRDefault="00131168" w:rsidP="00131168">
      <w:pPr>
        <w:autoSpaceDE w:val="0"/>
        <w:autoSpaceDN w:val="0"/>
        <w:adjustRightInd w:val="0"/>
        <w:spacing w:after="0" w:line="240" w:lineRule="auto"/>
        <w:ind w:firstLine="567"/>
        <w:jc w:val="both"/>
        <w:outlineLvl w:val="2"/>
        <w:rPr>
          <w:rFonts w:ascii="Times New Roman" w:hAnsi="Times New Roman"/>
          <w:sz w:val="28"/>
          <w:szCs w:val="28"/>
        </w:rPr>
      </w:pPr>
      <w:proofErr w:type="gramStart"/>
      <w:r w:rsidRPr="009768E0">
        <w:rPr>
          <w:rFonts w:ascii="Times New Roman" w:hAnsi="Times New Roman"/>
          <w:sz w:val="28"/>
          <w:szCs w:val="28"/>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sidRPr="009768E0">
        <w:rPr>
          <w:rFonts w:ascii="Times New Roman" w:hAnsi="Times New Roman"/>
          <w:sz w:val="28"/>
          <w:szCs w:val="28"/>
        </w:rPr>
        <w:t xml:space="preserve"> государственную или иную охраня</w:t>
      </w:r>
      <w:r>
        <w:rPr>
          <w:rFonts w:ascii="Times New Roman" w:hAnsi="Times New Roman"/>
          <w:sz w:val="28"/>
          <w:szCs w:val="28"/>
        </w:rPr>
        <w:t>емую федеральным законом тайну.</w:t>
      </w:r>
    </w:p>
    <w:p w:rsidR="00131168" w:rsidRPr="009768E0" w:rsidRDefault="00131168" w:rsidP="00131168">
      <w:pPr>
        <w:widowControl w:val="0"/>
        <w:autoSpaceDE w:val="0"/>
        <w:autoSpaceDN w:val="0"/>
        <w:adjustRightInd w:val="0"/>
        <w:spacing w:after="0" w:line="240" w:lineRule="auto"/>
        <w:ind w:firstLine="567"/>
        <w:jc w:val="both"/>
        <w:rPr>
          <w:rFonts w:ascii="Times New Roman" w:hAnsi="Times New Roman"/>
          <w:b/>
          <w:sz w:val="28"/>
          <w:szCs w:val="28"/>
        </w:rPr>
      </w:pPr>
      <w:r w:rsidRPr="009768E0">
        <w:rPr>
          <w:rFonts w:ascii="Times New Roman" w:hAnsi="Times New Roman"/>
          <w:b/>
          <w:sz w:val="28"/>
          <w:szCs w:val="28"/>
        </w:rPr>
        <w:t>5.13.</w:t>
      </w:r>
      <w:r w:rsidRPr="009768E0">
        <w:rPr>
          <w:rFonts w:ascii="Times New Roman" w:hAnsi="Times New Roman"/>
          <w:sz w:val="28"/>
          <w:szCs w:val="28"/>
        </w:rPr>
        <w:t xml:space="preserve"> </w:t>
      </w:r>
      <w:r w:rsidRPr="009768E0">
        <w:rPr>
          <w:rFonts w:ascii="Times New Roman" w:hAnsi="Times New Roman"/>
          <w:b/>
          <w:sz w:val="28"/>
          <w:szCs w:val="28"/>
        </w:rPr>
        <w:t>Способы информирования заявителей о порядке подачи и рассмотрения жалобы (претензии).</w:t>
      </w:r>
    </w:p>
    <w:p w:rsidR="00131168" w:rsidRPr="009768E0" w:rsidRDefault="00131168" w:rsidP="00131168">
      <w:pPr>
        <w:widowControl w:val="0"/>
        <w:autoSpaceDE w:val="0"/>
        <w:autoSpaceDN w:val="0"/>
        <w:adjustRightInd w:val="0"/>
        <w:spacing w:after="0" w:line="240" w:lineRule="auto"/>
        <w:ind w:firstLine="567"/>
        <w:jc w:val="both"/>
        <w:rPr>
          <w:rFonts w:ascii="Times New Roman" w:hAnsi="Times New Roman"/>
          <w:sz w:val="28"/>
          <w:szCs w:val="28"/>
        </w:rPr>
      </w:pPr>
      <w:r w:rsidRPr="009768E0">
        <w:rPr>
          <w:rFonts w:ascii="Times New Roman" w:hAnsi="Times New Roman"/>
          <w:sz w:val="28"/>
          <w:szCs w:val="28"/>
        </w:rPr>
        <w:t>Информацию о порядке подачи и рассмотрения жалобы (претензии) можно получить следующими способами:</w:t>
      </w:r>
    </w:p>
    <w:p w:rsidR="00131168" w:rsidRPr="009768E0" w:rsidRDefault="00131168" w:rsidP="00131168">
      <w:pPr>
        <w:widowControl w:val="0"/>
        <w:autoSpaceDE w:val="0"/>
        <w:autoSpaceDN w:val="0"/>
        <w:adjustRightInd w:val="0"/>
        <w:spacing w:after="0" w:line="240" w:lineRule="auto"/>
        <w:ind w:firstLine="567"/>
        <w:jc w:val="both"/>
        <w:rPr>
          <w:rFonts w:ascii="Times New Roman" w:hAnsi="Times New Roman"/>
          <w:sz w:val="28"/>
          <w:szCs w:val="28"/>
        </w:rPr>
      </w:pPr>
      <w:r w:rsidRPr="009768E0">
        <w:rPr>
          <w:rFonts w:ascii="Times New Roman" w:hAnsi="Times New Roman"/>
          <w:sz w:val="28"/>
          <w:szCs w:val="28"/>
        </w:rPr>
        <w:t xml:space="preserve">1) при личном обращении заявителя в </w:t>
      </w:r>
      <w:r>
        <w:rPr>
          <w:rFonts w:ascii="Times New Roman" w:hAnsi="Times New Roman"/>
          <w:sz w:val="28"/>
          <w:szCs w:val="28"/>
        </w:rPr>
        <w:t>администрацию</w:t>
      </w:r>
      <w:r w:rsidRPr="00DB3A23">
        <w:rPr>
          <w:rFonts w:ascii="Times New Roman" w:hAnsi="Times New Roman"/>
          <w:sz w:val="28"/>
          <w:szCs w:val="28"/>
        </w:rPr>
        <w:t xml:space="preserve"> </w:t>
      </w:r>
      <w:r>
        <w:rPr>
          <w:rFonts w:ascii="Times New Roman" w:hAnsi="Times New Roman"/>
          <w:sz w:val="28"/>
          <w:szCs w:val="28"/>
        </w:rPr>
        <w:t>Марухского сельского поселения</w:t>
      </w:r>
      <w:r w:rsidRPr="009768E0">
        <w:rPr>
          <w:rFonts w:ascii="Times New Roman" w:hAnsi="Times New Roman"/>
          <w:sz w:val="28"/>
          <w:szCs w:val="28"/>
        </w:rPr>
        <w:t>;</w:t>
      </w:r>
    </w:p>
    <w:p w:rsidR="00131168" w:rsidRPr="009768E0" w:rsidRDefault="00131168" w:rsidP="00131168">
      <w:pPr>
        <w:widowControl w:val="0"/>
        <w:autoSpaceDE w:val="0"/>
        <w:autoSpaceDN w:val="0"/>
        <w:adjustRightInd w:val="0"/>
        <w:spacing w:after="0" w:line="240" w:lineRule="auto"/>
        <w:ind w:firstLine="567"/>
        <w:jc w:val="both"/>
        <w:rPr>
          <w:rFonts w:ascii="Times New Roman" w:hAnsi="Times New Roman"/>
          <w:sz w:val="28"/>
          <w:szCs w:val="28"/>
        </w:rPr>
      </w:pPr>
      <w:r w:rsidRPr="009768E0">
        <w:rPr>
          <w:rFonts w:ascii="Times New Roman" w:hAnsi="Times New Roman"/>
          <w:sz w:val="28"/>
          <w:szCs w:val="28"/>
        </w:rPr>
        <w:t>2) по телефонам, указанным в пункте 1.3.3. административного регламента;</w:t>
      </w:r>
    </w:p>
    <w:p w:rsidR="00131168" w:rsidRPr="009768E0" w:rsidRDefault="00131168" w:rsidP="00131168">
      <w:pPr>
        <w:widowControl w:val="0"/>
        <w:autoSpaceDE w:val="0"/>
        <w:autoSpaceDN w:val="0"/>
        <w:adjustRightInd w:val="0"/>
        <w:spacing w:after="0" w:line="240" w:lineRule="auto"/>
        <w:ind w:firstLine="567"/>
        <w:jc w:val="both"/>
        <w:rPr>
          <w:rFonts w:ascii="Times New Roman" w:hAnsi="Times New Roman"/>
          <w:sz w:val="28"/>
          <w:szCs w:val="28"/>
        </w:rPr>
      </w:pPr>
      <w:r w:rsidRPr="009768E0">
        <w:rPr>
          <w:rFonts w:ascii="Times New Roman" w:hAnsi="Times New Roman"/>
          <w:sz w:val="28"/>
          <w:szCs w:val="28"/>
        </w:rPr>
        <w:t>3) в сети «Интернет».</w:t>
      </w:r>
    </w:p>
    <w:p w:rsidR="00131168" w:rsidRDefault="00131168" w:rsidP="00131168">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p>
    <w:p w:rsidR="00195FE4" w:rsidRDefault="00195FE4" w:rsidP="00693C08">
      <w:pPr>
        <w:spacing w:line="100" w:lineRule="atLeast"/>
        <w:ind w:left="6096"/>
        <w:rPr>
          <w:rFonts w:ascii="Times New Roman" w:eastAsia="Times New Roman" w:hAnsi="Times New Roman" w:cs="Times New Roman"/>
          <w:sz w:val="24"/>
          <w:szCs w:val="24"/>
        </w:rPr>
      </w:pPr>
      <w:bookmarkStart w:id="4" w:name="_ftn1"/>
    </w:p>
    <w:p w:rsidR="00195FE4" w:rsidRDefault="00195FE4" w:rsidP="00693C08">
      <w:pPr>
        <w:spacing w:line="100" w:lineRule="atLeast"/>
        <w:ind w:left="6096"/>
        <w:rPr>
          <w:rFonts w:ascii="Times New Roman" w:eastAsia="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3"/>
      </w:tblGrid>
      <w:tr w:rsidR="00195FE4" w:rsidTr="00195FE4">
        <w:tc>
          <w:tcPr>
            <w:tcW w:w="4928" w:type="dxa"/>
          </w:tcPr>
          <w:p w:rsidR="00195FE4" w:rsidRDefault="00195FE4" w:rsidP="00195FE4">
            <w:pPr>
              <w:jc w:val="right"/>
              <w:rPr>
                <w:color w:val="000000"/>
              </w:rPr>
            </w:pPr>
          </w:p>
        </w:tc>
        <w:tc>
          <w:tcPr>
            <w:tcW w:w="4643" w:type="dxa"/>
          </w:tcPr>
          <w:p w:rsidR="00131168" w:rsidRDefault="00131168" w:rsidP="00195FE4">
            <w:pPr>
              <w:rPr>
                <w:rFonts w:ascii="Times New Roman" w:hAnsi="Times New Roman" w:cs="Times New Roman"/>
                <w:b/>
                <w:color w:val="000000"/>
                <w:sz w:val="24"/>
                <w:szCs w:val="24"/>
              </w:rPr>
            </w:pPr>
          </w:p>
          <w:p w:rsidR="00131168" w:rsidRDefault="00131168" w:rsidP="00195FE4">
            <w:pPr>
              <w:rPr>
                <w:rFonts w:ascii="Times New Roman" w:hAnsi="Times New Roman" w:cs="Times New Roman"/>
                <w:b/>
                <w:color w:val="000000"/>
                <w:sz w:val="24"/>
                <w:szCs w:val="24"/>
              </w:rPr>
            </w:pPr>
          </w:p>
          <w:p w:rsidR="00131168" w:rsidRDefault="00131168" w:rsidP="00195FE4">
            <w:pPr>
              <w:rPr>
                <w:rFonts w:ascii="Times New Roman" w:hAnsi="Times New Roman" w:cs="Times New Roman"/>
                <w:b/>
                <w:color w:val="000000"/>
                <w:sz w:val="24"/>
                <w:szCs w:val="24"/>
              </w:rPr>
            </w:pPr>
          </w:p>
          <w:p w:rsidR="00131168" w:rsidRDefault="00131168" w:rsidP="00195FE4">
            <w:pPr>
              <w:rPr>
                <w:rFonts w:ascii="Times New Roman" w:hAnsi="Times New Roman" w:cs="Times New Roman"/>
                <w:b/>
                <w:color w:val="000000"/>
                <w:sz w:val="24"/>
                <w:szCs w:val="24"/>
              </w:rPr>
            </w:pPr>
          </w:p>
          <w:p w:rsidR="00131168" w:rsidRDefault="00131168" w:rsidP="00195FE4">
            <w:pPr>
              <w:rPr>
                <w:rFonts w:ascii="Times New Roman" w:hAnsi="Times New Roman" w:cs="Times New Roman"/>
                <w:b/>
                <w:color w:val="000000"/>
                <w:sz w:val="24"/>
                <w:szCs w:val="24"/>
              </w:rPr>
            </w:pPr>
          </w:p>
          <w:p w:rsidR="00131168" w:rsidRDefault="00131168" w:rsidP="00195FE4">
            <w:pPr>
              <w:rPr>
                <w:rFonts w:ascii="Times New Roman" w:hAnsi="Times New Roman" w:cs="Times New Roman"/>
                <w:b/>
                <w:color w:val="000000"/>
                <w:sz w:val="24"/>
                <w:szCs w:val="24"/>
              </w:rPr>
            </w:pPr>
          </w:p>
          <w:p w:rsidR="00131168" w:rsidRDefault="00131168" w:rsidP="00195FE4">
            <w:pPr>
              <w:rPr>
                <w:rFonts w:ascii="Times New Roman" w:hAnsi="Times New Roman" w:cs="Times New Roman"/>
                <w:b/>
                <w:color w:val="000000"/>
                <w:sz w:val="24"/>
                <w:szCs w:val="24"/>
              </w:rPr>
            </w:pPr>
          </w:p>
          <w:p w:rsidR="00131168" w:rsidRDefault="00131168" w:rsidP="00195FE4">
            <w:pPr>
              <w:rPr>
                <w:rFonts w:ascii="Times New Roman" w:hAnsi="Times New Roman" w:cs="Times New Roman"/>
                <w:b/>
                <w:color w:val="000000"/>
                <w:sz w:val="24"/>
                <w:szCs w:val="24"/>
              </w:rPr>
            </w:pPr>
          </w:p>
          <w:p w:rsidR="00131168" w:rsidRDefault="00131168" w:rsidP="00195FE4">
            <w:pPr>
              <w:rPr>
                <w:rFonts w:ascii="Times New Roman" w:hAnsi="Times New Roman" w:cs="Times New Roman"/>
                <w:b/>
                <w:color w:val="000000"/>
                <w:sz w:val="24"/>
                <w:szCs w:val="24"/>
              </w:rPr>
            </w:pPr>
          </w:p>
          <w:p w:rsidR="00131168" w:rsidRDefault="00131168" w:rsidP="00195FE4">
            <w:pPr>
              <w:rPr>
                <w:rFonts w:ascii="Times New Roman" w:hAnsi="Times New Roman" w:cs="Times New Roman"/>
                <w:b/>
                <w:color w:val="000000"/>
                <w:sz w:val="24"/>
                <w:szCs w:val="24"/>
              </w:rPr>
            </w:pPr>
          </w:p>
          <w:p w:rsidR="00131168" w:rsidRDefault="00131168" w:rsidP="00195FE4">
            <w:pPr>
              <w:rPr>
                <w:rFonts w:ascii="Times New Roman" w:hAnsi="Times New Roman" w:cs="Times New Roman"/>
                <w:b/>
                <w:color w:val="000000"/>
                <w:sz w:val="24"/>
                <w:szCs w:val="24"/>
              </w:rPr>
            </w:pPr>
          </w:p>
          <w:p w:rsidR="00131168" w:rsidRDefault="00131168" w:rsidP="00195FE4">
            <w:pPr>
              <w:rPr>
                <w:rFonts w:ascii="Times New Roman" w:hAnsi="Times New Roman" w:cs="Times New Roman"/>
                <w:b/>
                <w:color w:val="000000"/>
                <w:sz w:val="24"/>
                <w:szCs w:val="24"/>
              </w:rPr>
            </w:pPr>
          </w:p>
          <w:p w:rsidR="00131168" w:rsidRDefault="00131168" w:rsidP="00195FE4">
            <w:pPr>
              <w:rPr>
                <w:rFonts w:ascii="Times New Roman" w:hAnsi="Times New Roman" w:cs="Times New Roman"/>
                <w:b/>
                <w:color w:val="000000"/>
                <w:sz w:val="24"/>
                <w:szCs w:val="24"/>
              </w:rPr>
            </w:pPr>
          </w:p>
          <w:p w:rsidR="00131168" w:rsidRDefault="00131168" w:rsidP="00195FE4">
            <w:pPr>
              <w:rPr>
                <w:rFonts w:ascii="Times New Roman" w:hAnsi="Times New Roman" w:cs="Times New Roman"/>
                <w:b/>
                <w:color w:val="000000"/>
                <w:sz w:val="24"/>
                <w:szCs w:val="24"/>
              </w:rPr>
            </w:pPr>
          </w:p>
          <w:p w:rsidR="00131168" w:rsidRDefault="00131168" w:rsidP="00195FE4">
            <w:pPr>
              <w:rPr>
                <w:rFonts w:ascii="Times New Roman" w:hAnsi="Times New Roman" w:cs="Times New Roman"/>
                <w:b/>
                <w:color w:val="000000"/>
                <w:sz w:val="24"/>
                <w:szCs w:val="24"/>
              </w:rPr>
            </w:pPr>
          </w:p>
          <w:p w:rsidR="00131168" w:rsidRDefault="00131168" w:rsidP="00195FE4">
            <w:pPr>
              <w:rPr>
                <w:rFonts w:ascii="Times New Roman" w:hAnsi="Times New Roman" w:cs="Times New Roman"/>
                <w:b/>
                <w:color w:val="000000"/>
                <w:sz w:val="24"/>
                <w:szCs w:val="24"/>
              </w:rPr>
            </w:pPr>
          </w:p>
          <w:p w:rsidR="00131168" w:rsidRDefault="00131168" w:rsidP="00195FE4">
            <w:pPr>
              <w:rPr>
                <w:rFonts w:ascii="Times New Roman" w:hAnsi="Times New Roman" w:cs="Times New Roman"/>
                <w:b/>
                <w:color w:val="000000"/>
                <w:sz w:val="24"/>
                <w:szCs w:val="24"/>
              </w:rPr>
            </w:pPr>
          </w:p>
          <w:p w:rsidR="00131168" w:rsidRDefault="00131168" w:rsidP="00195FE4">
            <w:pPr>
              <w:rPr>
                <w:rFonts w:ascii="Times New Roman" w:hAnsi="Times New Roman" w:cs="Times New Roman"/>
                <w:b/>
                <w:color w:val="000000"/>
                <w:sz w:val="24"/>
                <w:szCs w:val="24"/>
              </w:rPr>
            </w:pPr>
          </w:p>
          <w:p w:rsidR="00131168" w:rsidRDefault="00131168" w:rsidP="00195FE4">
            <w:pPr>
              <w:rPr>
                <w:rFonts w:ascii="Times New Roman" w:hAnsi="Times New Roman" w:cs="Times New Roman"/>
                <w:b/>
                <w:color w:val="000000"/>
                <w:sz w:val="24"/>
                <w:szCs w:val="24"/>
              </w:rPr>
            </w:pPr>
          </w:p>
          <w:p w:rsidR="00131168" w:rsidRDefault="00131168" w:rsidP="00195FE4">
            <w:pPr>
              <w:rPr>
                <w:rFonts w:ascii="Times New Roman" w:hAnsi="Times New Roman" w:cs="Times New Roman"/>
                <w:b/>
                <w:color w:val="000000"/>
                <w:sz w:val="24"/>
                <w:szCs w:val="24"/>
              </w:rPr>
            </w:pPr>
          </w:p>
          <w:p w:rsidR="00131168" w:rsidRDefault="00131168" w:rsidP="00195FE4">
            <w:pPr>
              <w:rPr>
                <w:rFonts w:ascii="Times New Roman" w:hAnsi="Times New Roman" w:cs="Times New Roman"/>
                <w:b/>
                <w:color w:val="000000"/>
                <w:sz w:val="24"/>
                <w:szCs w:val="24"/>
              </w:rPr>
            </w:pPr>
          </w:p>
          <w:p w:rsidR="00131168" w:rsidRDefault="00131168" w:rsidP="00195FE4">
            <w:pPr>
              <w:rPr>
                <w:rFonts w:ascii="Times New Roman" w:hAnsi="Times New Roman" w:cs="Times New Roman"/>
                <w:b/>
                <w:color w:val="000000"/>
                <w:sz w:val="24"/>
                <w:szCs w:val="24"/>
              </w:rPr>
            </w:pPr>
          </w:p>
          <w:p w:rsidR="00131168" w:rsidRDefault="00131168" w:rsidP="00195FE4">
            <w:pPr>
              <w:rPr>
                <w:rFonts w:ascii="Times New Roman" w:hAnsi="Times New Roman" w:cs="Times New Roman"/>
                <w:b/>
                <w:color w:val="000000"/>
                <w:sz w:val="24"/>
                <w:szCs w:val="24"/>
              </w:rPr>
            </w:pPr>
          </w:p>
          <w:p w:rsidR="00131168" w:rsidRDefault="00131168" w:rsidP="00195FE4">
            <w:pPr>
              <w:rPr>
                <w:rFonts w:ascii="Times New Roman" w:hAnsi="Times New Roman" w:cs="Times New Roman"/>
                <w:b/>
                <w:color w:val="000000"/>
                <w:sz w:val="24"/>
                <w:szCs w:val="24"/>
              </w:rPr>
            </w:pPr>
          </w:p>
          <w:p w:rsidR="00131168" w:rsidRDefault="00131168" w:rsidP="00195FE4">
            <w:pPr>
              <w:rPr>
                <w:rFonts w:ascii="Times New Roman" w:hAnsi="Times New Roman" w:cs="Times New Roman"/>
                <w:b/>
                <w:color w:val="000000"/>
                <w:sz w:val="24"/>
                <w:szCs w:val="24"/>
              </w:rPr>
            </w:pPr>
          </w:p>
          <w:p w:rsidR="00131168" w:rsidRDefault="00131168" w:rsidP="00195FE4">
            <w:pPr>
              <w:rPr>
                <w:rFonts w:ascii="Times New Roman" w:hAnsi="Times New Roman" w:cs="Times New Roman"/>
                <w:b/>
                <w:color w:val="000000"/>
                <w:sz w:val="24"/>
                <w:szCs w:val="24"/>
              </w:rPr>
            </w:pPr>
          </w:p>
          <w:p w:rsidR="00195FE4" w:rsidRPr="00195FE4" w:rsidRDefault="00195FE4" w:rsidP="00195FE4">
            <w:pPr>
              <w:rPr>
                <w:rFonts w:ascii="Times New Roman" w:hAnsi="Times New Roman" w:cs="Times New Roman"/>
                <w:b/>
                <w:color w:val="000000"/>
                <w:sz w:val="24"/>
                <w:szCs w:val="24"/>
              </w:rPr>
            </w:pPr>
            <w:r w:rsidRPr="00195FE4">
              <w:rPr>
                <w:rFonts w:ascii="Times New Roman" w:hAnsi="Times New Roman" w:cs="Times New Roman"/>
                <w:b/>
                <w:color w:val="000000"/>
                <w:sz w:val="24"/>
                <w:szCs w:val="24"/>
              </w:rPr>
              <w:t xml:space="preserve">Приложение №1 </w:t>
            </w:r>
          </w:p>
          <w:p w:rsidR="00195FE4" w:rsidRPr="00195FE4" w:rsidRDefault="00195FE4" w:rsidP="00195FE4">
            <w:pPr>
              <w:rPr>
                <w:b/>
                <w:color w:val="000000"/>
              </w:rPr>
            </w:pPr>
            <w:r w:rsidRPr="00195FE4">
              <w:rPr>
                <w:rFonts w:ascii="Times New Roman" w:hAnsi="Times New Roman" w:cs="Times New Roman"/>
                <w:b/>
                <w:color w:val="000000"/>
                <w:sz w:val="24"/>
                <w:szCs w:val="24"/>
              </w:rPr>
              <w:t xml:space="preserve">к </w:t>
            </w:r>
            <w:r>
              <w:rPr>
                <w:rFonts w:ascii="Times New Roman" w:hAnsi="Times New Roman" w:cs="Times New Roman"/>
                <w:b/>
                <w:color w:val="000000"/>
                <w:sz w:val="24"/>
                <w:szCs w:val="24"/>
              </w:rPr>
              <w:t xml:space="preserve">административному </w:t>
            </w:r>
            <w:r w:rsidRPr="00195FE4">
              <w:rPr>
                <w:rFonts w:ascii="Times New Roman" w:hAnsi="Times New Roman" w:cs="Times New Roman"/>
                <w:b/>
                <w:color w:val="000000"/>
                <w:sz w:val="24"/>
                <w:szCs w:val="24"/>
              </w:rPr>
              <w:t>регламенту</w:t>
            </w:r>
          </w:p>
        </w:tc>
      </w:tr>
    </w:tbl>
    <w:p w:rsidR="00195FE4" w:rsidRDefault="00195FE4" w:rsidP="00195FE4">
      <w:pPr>
        <w:jc w:val="right"/>
        <w:rPr>
          <w:color w:val="000000"/>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911"/>
      </w:tblGrid>
      <w:tr w:rsidR="00195FE4" w:rsidTr="00167A1F">
        <w:tc>
          <w:tcPr>
            <w:tcW w:w="2660" w:type="dxa"/>
          </w:tcPr>
          <w:p w:rsidR="00195FE4" w:rsidRDefault="00195FE4" w:rsidP="00167A1F">
            <w:pPr>
              <w:jc w:val="right"/>
              <w:rPr>
                <w:color w:val="000000"/>
              </w:rPr>
            </w:pPr>
          </w:p>
        </w:tc>
        <w:tc>
          <w:tcPr>
            <w:tcW w:w="6911" w:type="dxa"/>
          </w:tcPr>
          <w:p w:rsidR="00195FE4" w:rsidRPr="00195FE4" w:rsidRDefault="00195FE4" w:rsidP="00167A1F">
            <w:pPr>
              <w:rPr>
                <w:rFonts w:ascii="Times New Roman" w:hAnsi="Times New Roman" w:cs="Times New Roman"/>
                <w:sz w:val="24"/>
                <w:szCs w:val="24"/>
              </w:rPr>
            </w:pPr>
            <w:r w:rsidRPr="00195FE4">
              <w:rPr>
                <w:rFonts w:ascii="Times New Roman" w:hAnsi="Times New Roman" w:cs="Times New Roman"/>
                <w:sz w:val="24"/>
                <w:szCs w:val="24"/>
              </w:rPr>
              <w:t>В Администрацию Марухского сельского поселения</w:t>
            </w:r>
          </w:p>
          <w:p w:rsidR="00195FE4" w:rsidRPr="00195FE4" w:rsidRDefault="00195FE4" w:rsidP="00167A1F">
            <w:pPr>
              <w:rPr>
                <w:rFonts w:ascii="Times New Roman" w:hAnsi="Times New Roman" w:cs="Times New Roman"/>
                <w:sz w:val="24"/>
                <w:szCs w:val="24"/>
              </w:rPr>
            </w:pPr>
            <w:r w:rsidRPr="00195FE4">
              <w:rPr>
                <w:rFonts w:ascii="Times New Roman" w:hAnsi="Times New Roman" w:cs="Times New Roman"/>
                <w:sz w:val="24"/>
                <w:szCs w:val="24"/>
              </w:rPr>
              <w:t>от ___________________</w:t>
            </w:r>
            <w:r>
              <w:rPr>
                <w:rFonts w:ascii="Times New Roman" w:hAnsi="Times New Roman" w:cs="Times New Roman"/>
                <w:sz w:val="24"/>
                <w:szCs w:val="24"/>
              </w:rPr>
              <w:t>_______________________________</w:t>
            </w:r>
          </w:p>
          <w:p w:rsidR="00195FE4" w:rsidRPr="00195FE4" w:rsidRDefault="00195FE4" w:rsidP="00167A1F">
            <w:pPr>
              <w:rPr>
                <w:rFonts w:ascii="Times New Roman" w:hAnsi="Times New Roman" w:cs="Times New Roman"/>
                <w:sz w:val="16"/>
                <w:szCs w:val="16"/>
              </w:rPr>
            </w:pPr>
            <w:r w:rsidRPr="00195FE4">
              <w:rPr>
                <w:rFonts w:ascii="Times New Roman" w:hAnsi="Times New Roman" w:cs="Times New Roman"/>
                <w:sz w:val="16"/>
                <w:szCs w:val="16"/>
              </w:rPr>
              <w:t xml:space="preserve">(указать статус заявителя - собственник  помещения, наниматель)  </w:t>
            </w:r>
          </w:p>
          <w:p w:rsidR="00195FE4" w:rsidRPr="00195FE4" w:rsidRDefault="00195FE4" w:rsidP="00167A1F">
            <w:pPr>
              <w:rPr>
                <w:rFonts w:ascii="Times New Roman" w:hAnsi="Times New Roman" w:cs="Times New Roman"/>
                <w:sz w:val="24"/>
                <w:szCs w:val="24"/>
              </w:rPr>
            </w:pPr>
            <w:r w:rsidRPr="00195FE4">
              <w:rPr>
                <w:rFonts w:ascii="Times New Roman" w:hAnsi="Times New Roman" w:cs="Times New Roman"/>
                <w:sz w:val="24"/>
                <w:szCs w:val="24"/>
              </w:rPr>
              <w:t>_____________________________________________________</w:t>
            </w:r>
          </w:p>
          <w:p w:rsidR="00195FE4" w:rsidRPr="00195FE4" w:rsidRDefault="00195FE4" w:rsidP="00167A1F">
            <w:pPr>
              <w:rPr>
                <w:rFonts w:ascii="Times New Roman" w:hAnsi="Times New Roman" w:cs="Times New Roman"/>
                <w:sz w:val="16"/>
                <w:szCs w:val="16"/>
              </w:rPr>
            </w:pPr>
            <w:r w:rsidRPr="00195FE4">
              <w:rPr>
                <w:rFonts w:ascii="Times New Roman" w:hAnsi="Times New Roman" w:cs="Times New Roman"/>
                <w:sz w:val="16"/>
                <w:szCs w:val="16"/>
              </w:rPr>
              <w:t>(фамилия, имя, отчество гражданина)</w:t>
            </w:r>
          </w:p>
          <w:p w:rsidR="00195FE4" w:rsidRPr="00195FE4" w:rsidRDefault="00195FE4" w:rsidP="00167A1F">
            <w:pPr>
              <w:rPr>
                <w:rFonts w:ascii="Times New Roman" w:hAnsi="Times New Roman" w:cs="Times New Roman"/>
                <w:sz w:val="24"/>
                <w:szCs w:val="24"/>
              </w:rPr>
            </w:pPr>
            <w:r w:rsidRPr="00195FE4">
              <w:rPr>
                <w:rFonts w:ascii="Times New Roman" w:hAnsi="Times New Roman" w:cs="Times New Roman"/>
                <w:sz w:val="24"/>
                <w:szCs w:val="24"/>
              </w:rPr>
              <w:t>_____________________________________________________</w:t>
            </w:r>
          </w:p>
          <w:p w:rsidR="00195FE4" w:rsidRPr="00195FE4" w:rsidRDefault="00195FE4" w:rsidP="00167A1F">
            <w:pPr>
              <w:rPr>
                <w:rFonts w:ascii="Times New Roman" w:hAnsi="Times New Roman" w:cs="Times New Roman"/>
                <w:sz w:val="16"/>
                <w:szCs w:val="16"/>
              </w:rPr>
            </w:pPr>
            <w:r w:rsidRPr="00195FE4">
              <w:rPr>
                <w:rFonts w:ascii="Times New Roman" w:hAnsi="Times New Roman" w:cs="Times New Roman"/>
                <w:sz w:val="16"/>
                <w:szCs w:val="16"/>
              </w:rPr>
              <w:t>(паспортные данные)</w:t>
            </w:r>
          </w:p>
          <w:p w:rsidR="00195FE4" w:rsidRPr="00195FE4" w:rsidRDefault="00195FE4" w:rsidP="00167A1F">
            <w:pPr>
              <w:rPr>
                <w:rFonts w:ascii="Times New Roman" w:hAnsi="Times New Roman" w:cs="Times New Roman"/>
                <w:sz w:val="24"/>
                <w:szCs w:val="24"/>
              </w:rPr>
            </w:pPr>
            <w:r w:rsidRPr="00195FE4">
              <w:rPr>
                <w:rFonts w:ascii="Times New Roman" w:hAnsi="Times New Roman" w:cs="Times New Roman"/>
                <w:sz w:val="24"/>
                <w:szCs w:val="24"/>
              </w:rPr>
              <w:t>_____________________________________________________</w:t>
            </w:r>
          </w:p>
          <w:p w:rsidR="00195FE4" w:rsidRPr="00195FE4" w:rsidRDefault="00195FE4" w:rsidP="00167A1F">
            <w:pPr>
              <w:rPr>
                <w:rFonts w:ascii="Times New Roman" w:hAnsi="Times New Roman" w:cs="Times New Roman"/>
                <w:sz w:val="16"/>
                <w:szCs w:val="16"/>
              </w:rPr>
            </w:pPr>
            <w:r w:rsidRPr="00195FE4">
              <w:rPr>
                <w:rFonts w:ascii="Times New Roman" w:hAnsi="Times New Roman" w:cs="Times New Roman"/>
                <w:sz w:val="16"/>
                <w:szCs w:val="16"/>
              </w:rPr>
              <w:t>(адрес проживания и регистрации)</w:t>
            </w:r>
          </w:p>
          <w:p w:rsidR="00195FE4" w:rsidRPr="00195FE4" w:rsidRDefault="00195FE4" w:rsidP="00167A1F">
            <w:pPr>
              <w:rPr>
                <w:rFonts w:ascii="Times New Roman" w:hAnsi="Times New Roman" w:cs="Times New Roman"/>
                <w:sz w:val="24"/>
                <w:szCs w:val="24"/>
              </w:rPr>
            </w:pPr>
            <w:r w:rsidRPr="00195FE4">
              <w:rPr>
                <w:rFonts w:ascii="Times New Roman" w:hAnsi="Times New Roman" w:cs="Times New Roman"/>
                <w:sz w:val="24"/>
                <w:szCs w:val="24"/>
              </w:rPr>
              <w:t>_____________________________________________________</w:t>
            </w:r>
          </w:p>
          <w:p w:rsidR="00195FE4" w:rsidRPr="00195FE4" w:rsidRDefault="00195FE4" w:rsidP="00167A1F">
            <w:pPr>
              <w:rPr>
                <w:rFonts w:ascii="Times New Roman" w:hAnsi="Times New Roman" w:cs="Times New Roman"/>
                <w:sz w:val="16"/>
                <w:szCs w:val="16"/>
              </w:rPr>
            </w:pPr>
            <w:r w:rsidRPr="00195FE4">
              <w:rPr>
                <w:rFonts w:ascii="Times New Roman" w:hAnsi="Times New Roman" w:cs="Times New Roman"/>
                <w:sz w:val="16"/>
                <w:szCs w:val="16"/>
              </w:rPr>
              <w:t>(контактный телефон)</w:t>
            </w:r>
          </w:p>
          <w:p w:rsidR="00195FE4" w:rsidRDefault="00195FE4" w:rsidP="00167A1F">
            <w:pPr>
              <w:jc w:val="right"/>
              <w:rPr>
                <w:color w:val="000000"/>
              </w:rPr>
            </w:pPr>
          </w:p>
        </w:tc>
      </w:tr>
    </w:tbl>
    <w:p w:rsidR="00195FE4" w:rsidRDefault="00195FE4" w:rsidP="00195FE4">
      <w:pPr>
        <w:jc w:val="center"/>
        <w:rPr>
          <w:rFonts w:ascii="Times New Roman" w:hAnsi="Times New Roman" w:cs="Times New Roman"/>
          <w:sz w:val="24"/>
          <w:szCs w:val="24"/>
        </w:rPr>
      </w:pPr>
    </w:p>
    <w:p w:rsidR="00195FE4" w:rsidRPr="00195FE4" w:rsidRDefault="00195FE4" w:rsidP="00195FE4">
      <w:pPr>
        <w:jc w:val="center"/>
        <w:rPr>
          <w:rFonts w:ascii="Times New Roman" w:hAnsi="Times New Roman" w:cs="Times New Roman"/>
          <w:sz w:val="24"/>
          <w:szCs w:val="24"/>
        </w:rPr>
      </w:pPr>
      <w:r w:rsidRPr="00195FE4">
        <w:rPr>
          <w:rFonts w:ascii="Times New Roman" w:hAnsi="Times New Roman" w:cs="Times New Roman"/>
          <w:sz w:val="24"/>
          <w:szCs w:val="24"/>
        </w:rPr>
        <w:t>ЗАЯВЛЕНИЕ</w:t>
      </w:r>
    </w:p>
    <w:p w:rsidR="00195FE4" w:rsidRPr="00195FE4" w:rsidRDefault="00195FE4" w:rsidP="00195FE4">
      <w:pPr>
        <w:spacing w:after="0"/>
        <w:rPr>
          <w:rFonts w:ascii="Times New Roman" w:hAnsi="Times New Roman" w:cs="Times New Roman"/>
          <w:sz w:val="24"/>
          <w:szCs w:val="24"/>
        </w:rPr>
      </w:pPr>
      <w:r w:rsidRPr="00195FE4">
        <w:rPr>
          <w:rFonts w:ascii="Times New Roman" w:hAnsi="Times New Roman" w:cs="Times New Roman"/>
          <w:sz w:val="24"/>
          <w:szCs w:val="24"/>
        </w:rPr>
        <w:t xml:space="preserve">Прошу предоставить мне </w:t>
      </w:r>
      <w:proofErr w:type="gramStart"/>
      <w:r w:rsidRPr="00195FE4">
        <w:rPr>
          <w:rFonts w:ascii="Times New Roman" w:hAnsi="Times New Roman" w:cs="Times New Roman"/>
          <w:sz w:val="24"/>
          <w:szCs w:val="24"/>
        </w:rPr>
        <w:t>жилое</w:t>
      </w:r>
      <w:proofErr w:type="gramEnd"/>
      <w:r w:rsidRPr="00195FE4">
        <w:rPr>
          <w:rFonts w:ascii="Times New Roman" w:hAnsi="Times New Roman" w:cs="Times New Roman"/>
          <w:sz w:val="24"/>
          <w:szCs w:val="24"/>
        </w:rPr>
        <w:t xml:space="preserve"> помещения   по договору социального найма, расположенное по  адресу: </w:t>
      </w:r>
    </w:p>
    <w:p w:rsidR="00195FE4" w:rsidRPr="00195FE4" w:rsidRDefault="00195FE4" w:rsidP="00195FE4">
      <w:pPr>
        <w:rPr>
          <w:rFonts w:ascii="Times New Roman" w:hAnsi="Times New Roman" w:cs="Times New Roman"/>
          <w:sz w:val="24"/>
          <w:szCs w:val="24"/>
        </w:rPr>
      </w:pPr>
      <w:r w:rsidRPr="00195FE4">
        <w:rPr>
          <w:rFonts w:ascii="Times New Roman" w:hAnsi="Times New Roman" w:cs="Times New Roman"/>
          <w:sz w:val="24"/>
          <w:szCs w:val="24"/>
        </w:rPr>
        <w:t>____________________________________________________________________</w:t>
      </w:r>
    </w:p>
    <w:p w:rsidR="00195FE4" w:rsidRPr="00195FE4" w:rsidRDefault="00195FE4" w:rsidP="00195FE4">
      <w:pPr>
        <w:spacing w:after="0"/>
        <w:rPr>
          <w:rFonts w:ascii="Times New Roman" w:hAnsi="Times New Roman" w:cs="Times New Roman"/>
          <w:sz w:val="24"/>
          <w:szCs w:val="24"/>
        </w:rPr>
      </w:pPr>
      <w:r w:rsidRPr="00195FE4">
        <w:rPr>
          <w:rFonts w:ascii="Times New Roman" w:hAnsi="Times New Roman" w:cs="Times New Roman"/>
          <w:sz w:val="24"/>
          <w:szCs w:val="24"/>
        </w:rPr>
        <w:t>К заявлению прилагаются:</w:t>
      </w:r>
    </w:p>
    <w:p w:rsidR="00195FE4" w:rsidRDefault="00195FE4" w:rsidP="00195FE4">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195FE4" w:rsidRPr="00195FE4" w:rsidRDefault="00195FE4" w:rsidP="00195FE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195FE4" w:rsidRPr="00195FE4" w:rsidRDefault="00195FE4" w:rsidP="00195FE4">
      <w:pPr>
        <w:rPr>
          <w:rFonts w:ascii="Times New Roman" w:hAnsi="Times New Roman" w:cs="Times New Roman"/>
          <w:sz w:val="24"/>
          <w:szCs w:val="24"/>
        </w:rPr>
      </w:pPr>
      <w:r w:rsidRPr="00195FE4">
        <w:rPr>
          <w:rFonts w:ascii="Times New Roman" w:hAnsi="Times New Roman" w:cs="Times New Roman"/>
          <w:sz w:val="24"/>
          <w:szCs w:val="24"/>
        </w:rPr>
        <w:t>_______________                                                  ____________________</w:t>
      </w:r>
    </w:p>
    <w:p w:rsidR="00195FE4" w:rsidRDefault="00195FE4" w:rsidP="00195FE4">
      <w:pPr>
        <w:rPr>
          <w:rFonts w:ascii="Times New Roman" w:hAnsi="Times New Roman" w:cs="Times New Roman"/>
          <w:sz w:val="24"/>
          <w:szCs w:val="24"/>
        </w:rPr>
      </w:pPr>
      <w:proofErr w:type="gramStart"/>
      <w:r w:rsidRPr="00195FE4">
        <w:rPr>
          <w:rFonts w:ascii="Times New Roman" w:hAnsi="Times New Roman" w:cs="Times New Roman"/>
          <w:sz w:val="24"/>
          <w:szCs w:val="24"/>
        </w:rPr>
        <w:t xml:space="preserve">(дата)                                                                               (подпись </w:t>
      </w:r>
      <w:proofErr w:type="gramEnd"/>
    </w:p>
    <w:bookmarkEnd w:id="4"/>
    <w:p w:rsidR="00693C08" w:rsidRPr="0009790F" w:rsidRDefault="00693C08" w:rsidP="00693C08">
      <w:pPr>
        <w:pStyle w:val="ConsPlusNormal"/>
        <w:pageBreakBefore/>
        <w:widowControl/>
        <w:ind w:left="5529" w:firstLine="0"/>
        <w:outlineLvl w:val="1"/>
        <w:rPr>
          <w:rFonts w:ascii="Times New Roman" w:hAnsi="Times New Roman" w:cs="Times New Roman"/>
          <w:b/>
          <w:color w:val="000000"/>
          <w:sz w:val="24"/>
          <w:szCs w:val="24"/>
        </w:rPr>
      </w:pPr>
      <w:r w:rsidRPr="0009790F">
        <w:rPr>
          <w:rFonts w:ascii="Times New Roman" w:hAnsi="Times New Roman" w:cs="Times New Roman"/>
          <w:b/>
          <w:color w:val="000000"/>
          <w:sz w:val="24"/>
          <w:szCs w:val="24"/>
        </w:rPr>
        <w:lastRenderedPageBreak/>
        <w:t xml:space="preserve">Приложение № </w:t>
      </w:r>
      <w:r w:rsidR="002A674E">
        <w:rPr>
          <w:rFonts w:ascii="Times New Roman" w:hAnsi="Times New Roman" w:cs="Times New Roman"/>
          <w:b/>
          <w:color w:val="000000"/>
          <w:sz w:val="24"/>
          <w:szCs w:val="24"/>
        </w:rPr>
        <w:t>2</w:t>
      </w:r>
    </w:p>
    <w:p w:rsidR="00693C08" w:rsidRPr="0009790F" w:rsidRDefault="00693C08" w:rsidP="00693C08">
      <w:pPr>
        <w:pStyle w:val="ConsPlusNormal"/>
        <w:widowControl/>
        <w:ind w:left="5529" w:firstLine="0"/>
        <w:rPr>
          <w:rFonts w:ascii="Times New Roman" w:hAnsi="Times New Roman" w:cs="Times New Roman"/>
          <w:color w:val="000000"/>
          <w:sz w:val="24"/>
          <w:szCs w:val="24"/>
        </w:rPr>
      </w:pPr>
      <w:r w:rsidRPr="0009790F">
        <w:rPr>
          <w:rFonts w:ascii="Times New Roman" w:hAnsi="Times New Roman" w:cs="Times New Roman"/>
          <w:color w:val="000000"/>
          <w:sz w:val="24"/>
          <w:szCs w:val="24"/>
        </w:rPr>
        <w:t>к административному регламенту</w:t>
      </w:r>
    </w:p>
    <w:p w:rsidR="00693C08" w:rsidRPr="0009790F" w:rsidRDefault="00693C08" w:rsidP="00693C08">
      <w:pPr>
        <w:pStyle w:val="ConsPlusNormal"/>
        <w:widowControl/>
        <w:ind w:firstLine="709"/>
        <w:jc w:val="right"/>
        <w:rPr>
          <w:rFonts w:ascii="Times New Roman" w:hAnsi="Times New Roman" w:cs="Times New Roman"/>
          <w:b/>
          <w:color w:val="000000"/>
          <w:sz w:val="24"/>
          <w:szCs w:val="24"/>
        </w:rPr>
      </w:pPr>
    </w:p>
    <w:p w:rsidR="003538A7" w:rsidRPr="0009790F" w:rsidRDefault="003538A7" w:rsidP="003538A7">
      <w:pPr>
        <w:pStyle w:val="a8"/>
        <w:jc w:val="center"/>
        <w:rPr>
          <w:rFonts w:ascii="Times New Roman" w:hAnsi="Times New Roman"/>
          <w:b/>
          <w:sz w:val="24"/>
          <w:szCs w:val="24"/>
        </w:rPr>
      </w:pPr>
      <w:r w:rsidRPr="0009790F">
        <w:rPr>
          <w:rFonts w:ascii="Times New Roman" w:hAnsi="Times New Roman"/>
          <w:b/>
          <w:sz w:val="24"/>
          <w:szCs w:val="24"/>
        </w:rPr>
        <w:t>БЛОК–СХЕМА</w:t>
      </w:r>
    </w:p>
    <w:p w:rsidR="003538A7" w:rsidRPr="0009790F" w:rsidRDefault="003538A7" w:rsidP="003538A7">
      <w:pPr>
        <w:pStyle w:val="a8"/>
        <w:jc w:val="center"/>
        <w:rPr>
          <w:rFonts w:ascii="Times New Roman" w:hAnsi="Times New Roman"/>
          <w:b/>
          <w:sz w:val="24"/>
          <w:szCs w:val="24"/>
        </w:rPr>
      </w:pPr>
      <w:r w:rsidRPr="0009790F">
        <w:rPr>
          <w:rFonts w:ascii="Times New Roman" w:hAnsi="Times New Roman"/>
          <w:b/>
          <w:sz w:val="24"/>
          <w:szCs w:val="24"/>
        </w:rPr>
        <w:t>представления муниципальной услуги «Предоставление малоимущим гражданам по договорам социального найма жилых помещений муниципального жилищного фонда»</w:t>
      </w:r>
    </w:p>
    <w:p w:rsidR="0009790F" w:rsidRPr="0009790F" w:rsidRDefault="0009790F" w:rsidP="003538A7">
      <w:pPr>
        <w:pStyle w:val="a8"/>
        <w:jc w:val="center"/>
        <w:rPr>
          <w:rFonts w:ascii="Times New Roman" w:hAnsi="Times New Roman"/>
          <w:b/>
          <w:sz w:val="24"/>
          <w:szCs w:val="24"/>
        </w:rPr>
      </w:pPr>
    </w:p>
    <w:p w:rsidR="003538A7" w:rsidRPr="0009790F" w:rsidRDefault="00C16B53" w:rsidP="003538A7">
      <w:pPr>
        <w:rPr>
          <w:rFonts w:ascii="Times New Roman" w:hAnsi="Times New Roman" w:cs="Times New Roman"/>
          <w:sz w:val="24"/>
          <w:szCs w:val="24"/>
        </w:rPr>
      </w:pPr>
      <w:r>
        <w:rPr>
          <w:rFonts w:ascii="Times New Roman" w:hAnsi="Times New Roman" w:cs="Times New Roman"/>
          <w:noProof/>
          <w:sz w:val="24"/>
          <w:szCs w:val="24"/>
        </w:rPr>
        <w:pict>
          <v:rect id="_x0000_s1085" style="position:absolute;margin-left:372.45pt;margin-top:536.85pt;width:113.25pt;height:21.75pt;z-index:251691008">
            <v:textbox>
              <w:txbxContent>
                <w:p w:rsidR="00421321" w:rsidRPr="00526905" w:rsidRDefault="00421321" w:rsidP="003538A7">
                  <w:pPr>
                    <w:jc w:val="center"/>
                    <w:rPr>
                      <w:rFonts w:ascii="Times New Roman" w:hAnsi="Times New Roman"/>
                    </w:rPr>
                  </w:pPr>
                  <w:r>
                    <w:rPr>
                      <w:rFonts w:ascii="Times New Roman" w:hAnsi="Times New Roman"/>
                    </w:rPr>
                    <w:t>Прокуратура</w:t>
                  </w:r>
                </w:p>
              </w:txbxContent>
            </v:textbox>
          </v:rect>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88" type="#_x0000_t32" style="position:absolute;margin-left:358.95pt;margin-top:500.85pt;width:39pt;height:36pt;z-index:251694080" o:connectortype="straight">
            <v:stroke endarrow="block"/>
          </v:shape>
        </w:pict>
      </w:r>
      <w:r>
        <w:rPr>
          <w:rFonts w:ascii="Times New Roman" w:hAnsi="Times New Roman" w:cs="Times New Roman"/>
          <w:noProof/>
          <w:sz w:val="24"/>
          <w:szCs w:val="24"/>
        </w:rPr>
        <w:pict>
          <v:shape id="_x0000_s1087" type="#_x0000_t32" style="position:absolute;margin-left:339.45pt;margin-top:500.85pt;width:1.5pt;height:81.75pt;z-index:251693056" o:connectortype="straight">
            <v:stroke endarrow="block"/>
          </v:shape>
        </w:pict>
      </w:r>
      <w:r>
        <w:rPr>
          <w:rFonts w:ascii="Times New Roman" w:hAnsi="Times New Roman" w:cs="Times New Roman"/>
          <w:noProof/>
          <w:sz w:val="24"/>
          <w:szCs w:val="24"/>
        </w:rPr>
        <w:pict>
          <v:shape id="_x0000_s1086" type="#_x0000_t32" style="position:absolute;margin-left:263.7pt;margin-top:500.85pt;width:.75pt;height:24.75pt;z-index:251692032" o:connectortype="straight">
            <v:stroke endarrow="block"/>
          </v:shape>
        </w:pict>
      </w:r>
      <w:r>
        <w:rPr>
          <w:rFonts w:ascii="Times New Roman" w:hAnsi="Times New Roman" w:cs="Times New Roman"/>
          <w:noProof/>
          <w:sz w:val="24"/>
          <w:szCs w:val="24"/>
        </w:rPr>
        <w:pict>
          <v:rect id="_x0000_s1084" style="position:absolute;margin-left:269.7pt;margin-top:582.6pt;width:108pt;height:38.25pt;z-index:251689984">
            <v:textbox>
              <w:txbxContent>
                <w:p w:rsidR="00421321" w:rsidRPr="00526905" w:rsidRDefault="00421321" w:rsidP="003538A7">
                  <w:pPr>
                    <w:jc w:val="center"/>
                    <w:rPr>
                      <w:rFonts w:ascii="Times New Roman" w:hAnsi="Times New Roman"/>
                    </w:rPr>
                  </w:pPr>
                  <w:r w:rsidRPr="00526905">
                    <w:rPr>
                      <w:rFonts w:ascii="Times New Roman" w:hAnsi="Times New Roman"/>
                    </w:rPr>
                    <w:t>Органы местного самоуправления</w:t>
                  </w:r>
                </w:p>
              </w:txbxContent>
            </v:textbox>
          </v:rect>
        </w:pict>
      </w:r>
      <w:r>
        <w:rPr>
          <w:rFonts w:ascii="Times New Roman" w:hAnsi="Times New Roman" w:cs="Times New Roman"/>
          <w:noProof/>
          <w:sz w:val="24"/>
          <w:szCs w:val="24"/>
        </w:rPr>
        <w:pict>
          <v:rect id="_x0000_s1083" style="position:absolute;margin-left:200.7pt;margin-top:525.6pt;width:123.75pt;height:48pt;z-index:251688960">
            <v:textbox style="mso-next-textbox:#_x0000_s1083">
              <w:txbxContent>
                <w:p w:rsidR="00421321" w:rsidRPr="00526905" w:rsidRDefault="00421321" w:rsidP="003538A7">
                  <w:pPr>
                    <w:jc w:val="center"/>
                    <w:rPr>
                      <w:rFonts w:ascii="Times New Roman" w:hAnsi="Times New Roman"/>
                    </w:rPr>
                  </w:pPr>
                  <w:r w:rsidRPr="00526905">
                    <w:rPr>
                      <w:rFonts w:ascii="Times New Roman" w:hAnsi="Times New Roman"/>
                    </w:rPr>
                    <w:t>Органы государственной власти субъекта РФ</w:t>
                  </w:r>
                </w:p>
                <w:p w:rsidR="00421321" w:rsidRDefault="00421321" w:rsidP="003538A7"/>
              </w:txbxContent>
            </v:textbox>
          </v:rect>
        </w:pict>
      </w:r>
      <w:r>
        <w:rPr>
          <w:rFonts w:ascii="Times New Roman" w:hAnsi="Times New Roman" w:cs="Times New Roman"/>
          <w:noProof/>
          <w:sz w:val="24"/>
          <w:szCs w:val="24"/>
        </w:rPr>
        <w:pict>
          <v:rect id="_x0000_s1081" style="position:absolute;margin-left:83.7pt;margin-top:586.35pt;width:135pt;height:34.5pt;z-index:251686912">
            <v:textbox style="mso-next-textbox:#_x0000_s1081">
              <w:txbxContent>
                <w:p w:rsidR="00421321" w:rsidRPr="00526905" w:rsidRDefault="00421321" w:rsidP="003538A7">
                  <w:pPr>
                    <w:jc w:val="center"/>
                    <w:rPr>
                      <w:rFonts w:ascii="Times New Roman" w:hAnsi="Times New Roman"/>
                    </w:rPr>
                  </w:pPr>
                  <w:r w:rsidRPr="00526905">
                    <w:rPr>
                      <w:rFonts w:ascii="Times New Roman" w:hAnsi="Times New Roman"/>
                    </w:rPr>
                    <w:t>Органы государственной власти РФ</w:t>
                  </w:r>
                </w:p>
                <w:p w:rsidR="00421321" w:rsidRDefault="00421321" w:rsidP="003538A7"/>
              </w:txbxContent>
            </v:textbox>
          </v:rect>
        </w:pict>
      </w:r>
      <w:r>
        <w:rPr>
          <w:rFonts w:ascii="Times New Roman" w:hAnsi="Times New Roman" w:cs="Times New Roman"/>
          <w:noProof/>
          <w:sz w:val="24"/>
          <w:szCs w:val="24"/>
        </w:rPr>
        <w:pict>
          <v:shape id="_x0000_s1082" type="#_x0000_t32" style="position:absolute;margin-left:154.95pt;margin-top:500.85pt;width:63.75pt;height:77.25pt;flip:x;z-index:251687936" o:connectortype="straight">
            <v:stroke endarrow="block"/>
          </v:shape>
        </w:pict>
      </w:r>
      <w:r>
        <w:rPr>
          <w:rFonts w:ascii="Times New Roman" w:hAnsi="Times New Roman" w:cs="Times New Roman"/>
          <w:noProof/>
          <w:sz w:val="24"/>
          <w:szCs w:val="24"/>
        </w:rPr>
        <w:pict>
          <v:rect id="_x0000_s1080" style="position:absolute;margin-left:211.95pt;margin-top:464.85pt;width:153.75pt;height:36pt;z-index:251685888">
            <v:textbox>
              <w:txbxContent>
                <w:p w:rsidR="00421321" w:rsidRPr="00975048" w:rsidRDefault="00421321" w:rsidP="003538A7">
                  <w:pPr>
                    <w:jc w:val="center"/>
                    <w:rPr>
                      <w:rFonts w:ascii="Times New Roman" w:hAnsi="Times New Roman"/>
                    </w:rPr>
                  </w:pPr>
                  <w:r w:rsidRPr="00975048">
                    <w:rPr>
                      <w:rFonts w:ascii="Times New Roman" w:hAnsi="Times New Roman"/>
                    </w:rPr>
                    <w:t>Досудебное (внесудебное) обжалование</w:t>
                  </w:r>
                </w:p>
                <w:p w:rsidR="00421321" w:rsidRDefault="00421321" w:rsidP="003538A7"/>
              </w:txbxContent>
            </v:textbox>
          </v:rect>
        </w:pict>
      </w:r>
      <w:r>
        <w:rPr>
          <w:rFonts w:ascii="Times New Roman" w:hAnsi="Times New Roman" w:cs="Times New Roman"/>
          <w:noProof/>
          <w:sz w:val="24"/>
          <w:szCs w:val="24"/>
        </w:rPr>
        <w:pict>
          <v:rect id="_x0000_s1078" style="position:absolute;margin-left:389.7pt;margin-top:464.85pt;width:111.75pt;height:36pt;z-index:251683840">
            <v:textbox>
              <w:txbxContent>
                <w:p w:rsidR="00421321" w:rsidRPr="00975048" w:rsidRDefault="00421321" w:rsidP="003538A7">
                  <w:pPr>
                    <w:jc w:val="center"/>
                    <w:rPr>
                      <w:rFonts w:ascii="Times New Roman" w:hAnsi="Times New Roman"/>
                    </w:rPr>
                  </w:pPr>
                  <w:r w:rsidRPr="00975048">
                    <w:rPr>
                      <w:rFonts w:ascii="Times New Roman" w:hAnsi="Times New Roman"/>
                    </w:rPr>
                    <w:t>Судебное обжалование</w:t>
                  </w:r>
                </w:p>
              </w:txbxContent>
            </v:textbox>
          </v:rect>
        </w:pict>
      </w:r>
      <w:r>
        <w:rPr>
          <w:rFonts w:ascii="Times New Roman" w:hAnsi="Times New Roman" w:cs="Times New Roman"/>
          <w:noProof/>
          <w:sz w:val="24"/>
          <w:szCs w:val="24"/>
        </w:rPr>
        <w:pict>
          <v:shape id="_x0000_s1079" type="#_x0000_t32" style="position:absolute;margin-left:316.95pt;margin-top:442.8pt;width:67.5pt;height:22.05pt;flip:x;z-index:251684864" o:connectortype="straight">
            <v:stroke endarrow="block"/>
          </v:shape>
        </w:pict>
      </w:r>
      <w:r>
        <w:rPr>
          <w:rFonts w:ascii="Times New Roman" w:hAnsi="Times New Roman" w:cs="Times New Roman"/>
          <w:noProof/>
          <w:sz w:val="24"/>
          <w:szCs w:val="24"/>
        </w:rPr>
        <w:pict>
          <v:shape id="_x0000_s1077" type="#_x0000_t32" style="position:absolute;margin-left:450.45pt;margin-top:442.8pt;width:.75pt;height:22.05pt;z-index:251682816" o:connectortype="straight">
            <v:stroke endarrow="block"/>
          </v:shape>
        </w:pict>
      </w:r>
      <w:r>
        <w:rPr>
          <w:rFonts w:ascii="Times New Roman" w:hAnsi="Times New Roman" w:cs="Times New Roman"/>
          <w:noProof/>
          <w:sz w:val="24"/>
          <w:szCs w:val="24"/>
        </w:rPr>
        <w:pict>
          <v:rect id="_x0000_s1076" style="position:absolute;margin-left:372.45pt;margin-top:414.6pt;width:93pt;height:28.2pt;z-index:251681792">
            <v:textbox>
              <w:txbxContent>
                <w:p w:rsidR="00421321" w:rsidRPr="00975048" w:rsidRDefault="00421321" w:rsidP="003538A7">
                  <w:pPr>
                    <w:jc w:val="center"/>
                    <w:rPr>
                      <w:rFonts w:ascii="Times New Roman" w:hAnsi="Times New Roman"/>
                    </w:rPr>
                  </w:pPr>
                  <w:r w:rsidRPr="00975048">
                    <w:rPr>
                      <w:rFonts w:ascii="Times New Roman" w:hAnsi="Times New Roman"/>
                    </w:rPr>
                    <w:t>Жалоба</w:t>
                  </w:r>
                </w:p>
              </w:txbxContent>
            </v:textbox>
          </v:rect>
        </w:pict>
      </w:r>
      <w:r>
        <w:rPr>
          <w:rFonts w:ascii="Times New Roman" w:hAnsi="Times New Roman" w:cs="Times New Roman"/>
          <w:noProof/>
          <w:sz w:val="24"/>
          <w:szCs w:val="24"/>
        </w:rPr>
        <w:pict>
          <v:shape id="_x0000_s1075" type="#_x0000_t32" style="position:absolute;margin-left:413.7pt;margin-top:374.55pt;width:0;height:40.05pt;z-index:251680768" o:connectortype="straight">
            <v:stroke endarrow="block"/>
          </v:shape>
        </w:pict>
      </w:r>
      <w:r>
        <w:rPr>
          <w:rFonts w:ascii="Times New Roman" w:hAnsi="Times New Roman" w:cs="Times New Roman"/>
          <w:noProof/>
          <w:sz w:val="24"/>
          <w:szCs w:val="24"/>
        </w:rPr>
        <w:pict>
          <v:rect id="_x0000_s1074" style="position:absolute;margin-left:-45.3pt;margin-top:536.85pt;width:188.25pt;height:33pt;z-index:251679744">
            <v:textbox>
              <w:txbxContent>
                <w:p w:rsidR="00421321" w:rsidRPr="00660995" w:rsidRDefault="00421321" w:rsidP="003538A7">
                  <w:pPr>
                    <w:jc w:val="center"/>
                    <w:rPr>
                      <w:rFonts w:ascii="Times New Roman" w:hAnsi="Times New Roman"/>
                    </w:rPr>
                  </w:pPr>
                  <w:r>
                    <w:rPr>
                      <w:rFonts w:ascii="Times New Roman" w:hAnsi="Times New Roman"/>
                    </w:rPr>
                    <w:t>Фиксация в Книге регистрации сведений о выданном решении</w:t>
                  </w:r>
                </w:p>
              </w:txbxContent>
            </v:textbox>
          </v:rect>
        </w:pict>
      </w:r>
      <w:r>
        <w:rPr>
          <w:rFonts w:ascii="Times New Roman" w:hAnsi="Times New Roman" w:cs="Times New Roman"/>
          <w:noProof/>
          <w:sz w:val="24"/>
          <w:szCs w:val="24"/>
        </w:rPr>
        <w:pict>
          <v:shape id="_x0000_s1073" type="#_x0000_t32" style="position:absolute;margin-left:43.2pt;margin-top:512.1pt;width:.75pt;height:24.75pt;z-index:251678720" o:connectortype="straight">
            <v:stroke endarrow="block"/>
          </v:shape>
        </w:pict>
      </w:r>
      <w:r>
        <w:rPr>
          <w:rFonts w:ascii="Times New Roman" w:hAnsi="Times New Roman" w:cs="Times New Roman"/>
          <w:noProof/>
          <w:sz w:val="24"/>
          <w:szCs w:val="24"/>
        </w:rPr>
        <w:pict>
          <v:rect id="_x0000_s1072" style="position:absolute;margin-left:-45.3pt;margin-top:446.85pt;width:195.75pt;height:65.25pt;z-index:251677696">
            <v:textbox>
              <w:txbxContent>
                <w:p w:rsidR="00421321" w:rsidRPr="004A2B45" w:rsidRDefault="00421321" w:rsidP="003538A7">
                  <w:pPr>
                    <w:jc w:val="center"/>
                    <w:rPr>
                      <w:rFonts w:ascii="Times New Roman" w:hAnsi="Times New Roman"/>
                    </w:rPr>
                  </w:pPr>
                  <w:r>
                    <w:rPr>
                      <w:rFonts w:ascii="Times New Roman" w:hAnsi="Times New Roman"/>
                    </w:rPr>
                    <w:t>Выдача гражданину решения о предоставлении жилого помещения муниципального жилищного фонда по договору социального найма</w:t>
                  </w:r>
                </w:p>
              </w:txbxContent>
            </v:textbox>
          </v:rect>
        </w:pict>
      </w:r>
      <w:r>
        <w:rPr>
          <w:rFonts w:ascii="Times New Roman" w:hAnsi="Times New Roman" w:cs="Times New Roman"/>
          <w:noProof/>
          <w:sz w:val="24"/>
          <w:szCs w:val="24"/>
        </w:rPr>
        <w:pict>
          <v:shape id="_x0000_s1071" type="#_x0000_t32" style="position:absolute;margin-left:43.2pt;margin-top:370.8pt;width:.75pt;height:76.05pt;z-index:251676672" o:connectortype="straight">
            <v:stroke endarrow="block"/>
          </v:shape>
        </w:pict>
      </w:r>
      <w:r>
        <w:rPr>
          <w:rFonts w:ascii="Times New Roman" w:hAnsi="Times New Roman" w:cs="Times New Roman"/>
          <w:noProof/>
          <w:sz w:val="24"/>
          <w:szCs w:val="24"/>
        </w:rPr>
        <w:pict>
          <v:rect id="_x0000_s1070" style="position:absolute;margin-left:150.45pt;margin-top:406.8pt;width:150pt;height:36pt;z-index:251675648">
            <v:textbox>
              <w:txbxContent>
                <w:p w:rsidR="00421321" w:rsidRPr="000A08BF" w:rsidRDefault="00421321" w:rsidP="003538A7">
                  <w:pPr>
                    <w:jc w:val="center"/>
                    <w:rPr>
                      <w:rFonts w:ascii="Times New Roman" w:hAnsi="Times New Roman"/>
                    </w:rPr>
                  </w:pPr>
                  <w:r>
                    <w:rPr>
                      <w:rFonts w:ascii="Times New Roman" w:hAnsi="Times New Roman"/>
                    </w:rPr>
                    <w:t>Уведомление гражданина о принятом решении</w:t>
                  </w:r>
                </w:p>
              </w:txbxContent>
            </v:textbox>
          </v:rect>
        </w:pict>
      </w:r>
      <w:r>
        <w:rPr>
          <w:rFonts w:ascii="Times New Roman" w:hAnsi="Times New Roman" w:cs="Times New Roman"/>
          <w:noProof/>
          <w:sz w:val="24"/>
          <w:szCs w:val="24"/>
        </w:rPr>
        <w:pict>
          <v:shape id="_x0000_s1069" type="#_x0000_t32" style="position:absolute;margin-left:226.2pt;margin-top:374.55pt;width:146.25pt;height:28.5pt;flip:x;z-index:251674624" o:connectortype="straight">
            <v:stroke endarrow="block"/>
          </v:shape>
        </w:pict>
      </w:r>
      <w:r>
        <w:rPr>
          <w:rFonts w:ascii="Times New Roman" w:hAnsi="Times New Roman" w:cs="Times New Roman"/>
          <w:noProof/>
          <w:sz w:val="24"/>
          <w:szCs w:val="24"/>
        </w:rPr>
        <w:pict>
          <v:shape id="_x0000_s1068" type="#_x0000_t32" style="position:absolute;margin-left:91.95pt;margin-top:370.8pt;width:120pt;height:32.25pt;z-index:251673600" o:connectortype="straight">
            <v:stroke endarrow="block"/>
          </v:shape>
        </w:pict>
      </w:r>
      <w:r>
        <w:rPr>
          <w:rFonts w:ascii="Times New Roman" w:hAnsi="Times New Roman" w:cs="Times New Roman"/>
          <w:noProof/>
          <w:sz w:val="24"/>
          <w:szCs w:val="24"/>
        </w:rPr>
        <w:pict>
          <v:rect id="_x0000_s1066" style="position:absolute;margin-left:-7.05pt;margin-top:319.05pt;width:150pt;height:51.75pt;z-index:251671552">
            <v:textbox>
              <w:txbxContent>
                <w:p w:rsidR="00421321" w:rsidRPr="000A08BF" w:rsidRDefault="00421321" w:rsidP="003538A7">
                  <w:pPr>
                    <w:jc w:val="center"/>
                    <w:rPr>
                      <w:rFonts w:ascii="Times New Roman" w:hAnsi="Times New Roman"/>
                    </w:rPr>
                  </w:pPr>
                  <w:r w:rsidRPr="000A08BF">
                    <w:rPr>
                      <w:rFonts w:ascii="Times New Roman" w:hAnsi="Times New Roman"/>
                    </w:rPr>
                    <w:t>О предоставлении жилого помещения по договору социального найма</w:t>
                  </w:r>
                </w:p>
                <w:p w:rsidR="00421321" w:rsidRDefault="00421321" w:rsidP="003538A7"/>
              </w:txbxContent>
            </v:textbox>
          </v:rect>
        </w:pict>
      </w:r>
      <w:r>
        <w:rPr>
          <w:rFonts w:ascii="Times New Roman" w:hAnsi="Times New Roman" w:cs="Times New Roman"/>
          <w:noProof/>
          <w:sz w:val="24"/>
          <w:szCs w:val="24"/>
        </w:rPr>
        <w:pict>
          <v:rect id="_x0000_s1067" style="position:absolute;margin-left:316.95pt;margin-top:322.8pt;width:153.75pt;height:51.75pt;z-index:251672576">
            <v:textbox>
              <w:txbxContent>
                <w:p w:rsidR="00421321" w:rsidRPr="000A08BF" w:rsidRDefault="00421321" w:rsidP="003538A7">
                  <w:pPr>
                    <w:jc w:val="center"/>
                    <w:rPr>
                      <w:rFonts w:ascii="Times New Roman" w:hAnsi="Times New Roman"/>
                    </w:rPr>
                  </w:pPr>
                  <w:r w:rsidRPr="000A08BF">
                    <w:rPr>
                      <w:rFonts w:ascii="Times New Roman" w:hAnsi="Times New Roman"/>
                    </w:rPr>
                    <w:t>Об отказе в предоставлении жилого помещения по договору социального найма</w:t>
                  </w:r>
                </w:p>
                <w:p w:rsidR="00421321" w:rsidRDefault="00421321" w:rsidP="003538A7"/>
              </w:txbxContent>
            </v:textbox>
          </v:rect>
        </w:pict>
      </w:r>
      <w:r>
        <w:rPr>
          <w:rFonts w:ascii="Times New Roman" w:hAnsi="Times New Roman" w:cs="Times New Roman"/>
          <w:noProof/>
          <w:sz w:val="24"/>
          <w:szCs w:val="24"/>
        </w:rPr>
        <w:pict>
          <v:shape id="_x0000_s1065" type="#_x0000_t32" style="position:absolute;margin-left:259.2pt;margin-top:293.55pt;width:87pt;height:25.5pt;z-index:251670528" o:connectortype="straight">
            <v:stroke endarrow="block"/>
          </v:shape>
        </w:pict>
      </w:r>
      <w:r>
        <w:rPr>
          <w:rFonts w:ascii="Times New Roman" w:hAnsi="Times New Roman" w:cs="Times New Roman"/>
          <w:noProof/>
          <w:sz w:val="24"/>
          <w:szCs w:val="24"/>
        </w:rPr>
        <w:pict>
          <v:shape id="_x0000_s1064" type="#_x0000_t32" style="position:absolute;margin-left:91.95pt;margin-top:293.55pt;width:89.25pt;height:21pt;flip:x;z-index:251669504" o:connectortype="straight">
            <v:stroke endarrow="block"/>
          </v:shape>
        </w:pict>
      </w:r>
      <w:r>
        <w:rPr>
          <w:rFonts w:ascii="Times New Roman" w:hAnsi="Times New Roman" w:cs="Times New Roman"/>
          <w:noProof/>
          <w:sz w:val="24"/>
          <w:szCs w:val="24"/>
        </w:rPr>
        <w:pict>
          <v:rect id="_x0000_s1063" style="position:absolute;margin-left:150.45pt;margin-top:273.3pt;width:135.75pt;height:20.25pt;z-index:251668480">
            <v:textbox>
              <w:txbxContent>
                <w:p w:rsidR="00421321" w:rsidRPr="00BE519C" w:rsidRDefault="00421321" w:rsidP="003538A7">
                  <w:pPr>
                    <w:jc w:val="center"/>
                    <w:rPr>
                      <w:rFonts w:ascii="Times New Roman" w:hAnsi="Times New Roman"/>
                    </w:rPr>
                  </w:pPr>
                  <w:r>
                    <w:rPr>
                      <w:rFonts w:ascii="Times New Roman" w:hAnsi="Times New Roman"/>
                    </w:rPr>
                    <w:t>Принятие решения</w:t>
                  </w:r>
                </w:p>
              </w:txbxContent>
            </v:textbox>
          </v:rect>
        </w:pict>
      </w:r>
      <w:r>
        <w:rPr>
          <w:rFonts w:ascii="Times New Roman" w:hAnsi="Times New Roman" w:cs="Times New Roman"/>
          <w:noProof/>
          <w:sz w:val="24"/>
          <w:szCs w:val="24"/>
        </w:rPr>
        <w:pict>
          <v:shape id="_x0000_s1062" type="#_x0000_t32" style="position:absolute;margin-left:211.95pt;margin-top:250.8pt;width:0;height:22.5pt;z-index:251667456" o:connectortype="straight">
            <v:stroke endarrow="block"/>
          </v:shape>
        </w:pict>
      </w:r>
      <w:r>
        <w:rPr>
          <w:rFonts w:ascii="Times New Roman" w:hAnsi="Times New Roman" w:cs="Times New Roman"/>
          <w:noProof/>
          <w:sz w:val="24"/>
          <w:szCs w:val="24"/>
        </w:rPr>
        <w:pict>
          <v:rect id="_x0000_s1061" style="position:absolute;margin-left:25.95pt;margin-top:202.05pt;width:410.25pt;height:48.75pt;z-index:251666432">
            <v:textbox>
              <w:txbxContent>
                <w:p w:rsidR="00421321" w:rsidRPr="00BE519C" w:rsidRDefault="00421321" w:rsidP="003538A7">
                  <w:pPr>
                    <w:jc w:val="center"/>
                    <w:rPr>
                      <w:rFonts w:ascii="Times New Roman" w:hAnsi="Times New Roman"/>
                    </w:rPr>
                  </w:pPr>
                  <w:r>
                    <w:rPr>
                      <w:rFonts w:ascii="Times New Roman" w:hAnsi="Times New Roman"/>
                    </w:rPr>
                    <w:t>Рассмотрение документов на жилищной комиссии по учету, обмену, распределению и приватизации жилья администрации Марухского сельского поселения</w:t>
                  </w:r>
                </w:p>
              </w:txbxContent>
            </v:textbox>
          </v:rect>
        </w:pict>
      </w:r>
      <w:r>
        <w:rPr>
          <w:rFonts w:ascii="Times New Roman" w:hAnsi="Times New Roman" w:cs="Times New Roman"/>
          <w:noProof/>
          <w:sz w:val="24"/>
          <w:szCs w:val="24"/>
        </w:rPr>
        <w:pict>
          <v:shape id="_x0000_s1058" type="#_x0000_t32" style="position:absolute;margin-left:211.95pt;margin-top:131.55pt;width:0;height:17.25pt;z-index:251663360" o:connectortype="straight">
            <v:stroke endarrow="block"/>
          </v:shape>
        </w:pict>
      </w:r>
      <w:r>
        <w:rPr>
          <w:rFonts w:ascii="Times New Roman" w:hAnsi="Times New Roman" w:cs="Times New Roman"/>
          <w:noProof/>
          <w:sz w:val="24"/>
          <w:szCs w:val="24"/>
        </w:rPr>
        <w:pict>
          <v:rect id="_x0000_s1054" style="position:absolute;margin-left:87.45pt;margin-top:5.55pt;width:271.5pt;height:33.75pt;z-index:251659264">
            <v:textbox>
              <w:txbxContent>
                <w:p w:rsidR="00421321" w:rsidRPr="00BE519C" w:rsidRDefault="00421321" w:rsidP="003538A7">
                  <w:pPr>
                    <w:jc w:val="center"/>
                    <w:rPr>
                      <w:rFonts w:ascii="Times New Roman" w:hAnsi="Times New Roman"/>
                    </w:rPr>
                  </w:pPr>
                  <w:r w:rsidRPr="00BE519C">
                    <w:rPr>
                      <w:rFonts w:ascii="Times New Roman" w:hAnsi="Times New Roman"/>
                    </w:rPr>
                    <w:t>Обращение гражданина в отдел по учету, обмену, распределению и приватизации жилья</w:t>
                  </w:r>
                </w:p>
              </w:txbxContent>
            </v:textbox>
          </v:rect>
        </w:pict>
      </w:r>
    </w:p>
    <w:p w:rsidR="003538A7" w:rsidRPr="0009790F" w:rsidRDefault="003538A7" w:rsidP="003538A7">
      <w:pPr>
        <w:spacing w:after="0" w:line="240" w:lineRule="auto"/>
        <w:jc w:val="both"/>
        <w:rPr>
          <w:rFonts w:ascii="Times New Roman" w:eastAsia="Times New Roman" w:hAnsi="Times New Roman" w:cs="Times New Roman"/>
          <w:sz w:val="24"/>
          <w:szCs w:val="24"/>
        </w:rPr>
      </w:pPr>
    </w:p>
    <w:p w:rsidR="003538A7" w:rsidRPr="0009790F" w:rsidRDefault="003538A7" w:rsidP="003538A7">
      <w:pPr>
        <w:spacing w:after="0" w:line="240" w:lineRule="auto"/>
        <w:ind w:firstLine="708"/>
        <w:jc w:val="both"/>
        <w:rPr>
          <w:rFonts w:ascii="Times New Roman" w:eastAsia="Times New Roman" w:hAnsi="Times New Roman" w:cs="Times New Roman"/>
          <w:sz w:val="24"/>
          <w:szCs w:val="24"/>
        </w:rPr>
      </w:pPr>
    </w:p>
    <w:p w:rsidR="003538A7" w:rsidRPr="0009790F" w:rsidRDefault="00C16B53" w:rsidP="0009790F">
      <w:pPr>
        <w:jc w:val="both"/>
        <w:rPr>
          <w:rFonts w:ascii="Times New Roman" w:hAnsi="Times New Roman" w:cs="Times New Roman"/>
          <w:b/>
          <w:color w:val="000000"/>
          <w:sz w:val="24"/>
          <w:szCs w:val="24"/>
        </w:rPr>
      </w:pPr>
      <w:r>
        <w:rPr>
          <w:rFonts w:ascii="Times New Roman" w:hAnsi="Times New Roman" w:cs="Times New Roman"/>
          <w:noProof/>
          <w:sz w:val="24"/>
          <w:szCs w:val="24"/>
        </w:rPr>
        <w:pict>
          <v:shape id="_x0000_s1060" type="#_x0000_t32" style="position:absolute;left:0;text-align:left;margin-left:211.95pt;margin-top:106.9pt;width:0;height:18.75pt;z-index:251665408" o:connectortype="straight">
            <v:stroke endarrow="block"/>
          </v:shape>
        </w:pict>
      </w:r>
      <w:r>
        <w:rPr>
          <w:rFonts w:ascii="Times New Roman" w:hAnsi="Times New Roman" w:cs="Times New Roman"/>
          <w:noProof/>
          <w:sz w:val="24"/>
          <w:szCs w:val="24"/>
        </w:rPr>
        <w:pict>
          <v:shape id="_x0000_s1056" type="#_x0000_t32" style="position:absolute;left:0;text-align:left;margin-left:211.95pt;margin-top:.15pt;width:0;height:18pt;z-index:251661312" o:connectortype="straight">
            <v:stroke endarrow="block"/>
          </v:shape>
        </w:pict>
      </w:r>
      <w:r>
        <w:rPr>
          <w:rFonts w:ascii="Times New Roman" w:hAnsi="Times New Roman" w:cs="Times New Roman"/>
          <w:noProof/>
          <w:sz w:val="24"/>
          <w:szCs w:val="24"/>
        </w:rPr>
        <w:pict>
          <v:shape id="_x0000_s1091" type="#_x0000_t32" style="position:absolute;left:0;text-align:left;margin-left:295.95pt;margin-top:58.95pt;width:33.75pt;height:17.5pt;flip:x;z-index:251697152" o:connectortype="straight">
            <v:stroke endarrow="block"/>
          </v:shape>
        </w:pict>
      </w:r>
      <w:r>
        <w:rPr>
          <w:rFonts w:ascii="Times New Roman" w:hAnsi="Times New Roman" w:cs="Times New Roman"/>
          <w:noProof/>
          <w:sz w:val="24"/>
          <w:szCs w:val="24"/>
        </w:rPr>
        <w:pict>
          <v:shape id="_x0000_s1089" type="#_x0000_t32" style="position:absolute;left:0;text-align:left;margin-left:277.95pt;margin-top:31.45pt;width:51.75pt;height:.75pt;z-index:251695104" o:connectortype="straight">
            <v:stroke endarrow="block"/>
          </v:shape>
        </w:pict>
      </w:r>
      <w:r>
        <w:rPr>
          <w:rFonts w:ascii="Times New Roman" w:hAnsi="Times New Roman" w:cs="Times New Roman"/>
          <w:noProof/>
          <w:sz w:val="24"/>
          <w:szCs w:val="24"/>
        </w:rPr>
        <w:pict>
          <v:rect id="_x0000_s1090" style="position:absolute;left:0;text-align:left;margin-left:329.7pt;margin-top:14.2pt;width:165pt;height:56.25pt;z-index:251696128">
            <v:textbox style="mso-next-textbox:#_x0000_s1090">
              <w:txbxContent>
                <w:p w:rsidR="00421321" w:rsidRPr="009C30D3" w:rsidRDefault="00421321" w:rsidP="003538A7">
                  <w:pPr>
                    <w:pStyle w:val="a8"/>
                    <w:jc w:val="center"/>
                    <w:rPr>
                      <w:rFonts w:ascii="Times New Roman" w:hAnsi="Times New Roman"/>
                    </w:rPr>
                  </w:pPr>
                  <w:r w:rsidRPr="009C30D3">
                    <w:rPr>
                      <w:rFonts w:ascii="Times New Roman" w:hAnsi="Times New Roman"/>
                    </w:rPr>
                    <w:t>Сбор документов без участия заявителя в рамках межведомственного взаимодействия</w:t>
                  </w:r>
                </w:p>
                <w:p w:rsidR="00421321" w:rsidRDefault="00421321" w:rsidP="003538A7"/>
              </w:txbxContent>
            </v:textbox>
          </v:rect>
        </w:pict>
      </w:r>
      <w:r>
        <w:rPr>
          <w:rFonts w:ascii="Times New Roman" w:hAnsi="Times New Roman" w:cs="Times New Roman"/>
          <w:noProof/>
          <w:sz w:val="24"/>
          <w:szCs w:val="24"/>
        </w:rPr>
        <w:pict>
          <v:rect id="_x0000_s1059" style="position:absolute;left:0;text-align:left;margin-left:91.95pt;margin-top:58.95pt;width:204pt;height:34.5pt;z-index:251664384">
            <v:textbox style="mso-next-textbox:#_x0000_s1059">
              <w:txbxContent>
                <w:p w:rsidR="00421321" w:rsidRPr="00BE519C" w:rsidRDefault="00421321" w:rsidP="003538A7">
                  <w:pPr>
                    <w:jc w:val="center"/>
                    <w:rPr>
                      <w:rFonts w:ascii="Times New Roman" w:hAnsi="Times New Roman"/>
                    </w:rPr>
                  </w:pPr>
                  <w:r w:rsidRPr="00BE519C">
                    <w:rPr>
                      <w:rFonts w:ascii="Times New Roman" w:hAnsi="Times New Roman"/>
                    </w:rPr>
                    <w:t>Проверка сведений, содержащихся в представленных документах</w:t>
                  </w:r>
                </w:p>
              </w:txbxContent>
            </v:textbox>
          </v:rect>
        </w:pict>
      </w:r>
      <w:r>
        <w:rPr>
          <w:rFonts w:ascii="Times New Roman" w:hAnsi="Times New Roman" w:cs="Times New Roman"/>
          <w:noProof/>
          <w:sz w:val="24"/>
          <w:szCs w:val="24"/>
        </w:rPr>
        <w:pict>
          <v:rect id="_x0000_s1057" style="position:absolute;left:0;text-align:left;margin-left:91.95pt;margin-top:22.2pt;width:186pt;height:19.5pt;z-index:251662336">
            <v:textbox style="mso-next-textbox:#_x0000_s1057">
              <w:txbxContent>
                <w:p w:rsidR="00421321" w:rsidRPr="00BE519C" w:rsidRDefault="00421321" w:rsidP="003538A7">
                  <w:pPr>
                    <w:jc w:val="center"/>
                    <w:rPr>
                      <w:rFonts w:ascii="Times New Roman" w:hAnsi="Times New Roman"/>
                    </w:rPr>
                  </w:pPr>
                  <w:r>
                    <w:rPr>
                      <w:rFonts w:ascii="Times New Roman" w:hAnsi="Times New Roman"/>
                    </w:rPr>
                    <w:t>Прием и регистрация документов</w:t>
                  </w:r>
                </w:p>
              </w:txbxContent>
            </v:textbox>
          </v:rect>
        </w:pict>
      </w:r>
    </w:p>
    <w:p w:rsidR="003538A7" w:rsidRPr="0009790F" w:rsidRDefault="003538A7" w:rsidP="003538A7">
      <w:pPr>
        <w:jc w:val="both"/>
        <w:rPr>
          <w:rFonts w:ascii="Times New Roman" w:hAnsi="Times New Roman" w:cs="Times New Roman"/>
          <w:sz w:val="24"/>
          <w:szCs w:val="24"/>
        </w:rPr>
      </w:pPr>
    </w:p>
    <w:p w:rsidR="0087580E" w:rsidRDefault="0087580E" w:rsidP="00693C08">
      <w:pPr>
        <w:pStyle w:val="ConsPlusNormal"/>
        <w:pageBreakBefore/>
        <w:widowControl/>
        <w:ind w:left="5670" w:firstLine="0"/>
        <w:jc w:val="both"/>
        <w:rPr>
          <w:rFonts w:ascii="Times New Roman" w:hAnsi="Times New Roman" w:cs="Times New Roman"/>
          <w:b/>
          <w:color w:val="000000"/>
          <w:sz w:val="24"/>
          <w:szCs w:val="24"/>
        </w:rPr>
      </w:pPr>
    </w:p>
    <w:p w:rsidR="0066772E" w:rsidRPr="0066772E" w:rsidRDefault="0066772E" w:rsidP="0066772E">
      <w:pPr>
        <w:spacing w:line="100" w:lineRule="atLeast"/>
        <w:jc w:val="right"/>
        <w:rPr>
          <w:rFonts w:ascii="Times New Roman CYR" w:hAnsi="Times New Roman CYR" w:cs="Times New Roman CYR"/>
          <w:b/>
          <w:bCs/>
          <w:sz w:val="20"/>
          <w:szCs w:val="20"/>
        </w:rPr>
      </w:pPr>
      <w:r w:rsidRPr="0066772E">
        <w:rPr>
          <w:rFonts w:ascii="Times New Roman CYR" w:hAnsi="Times New Roman CYR" w:cs="Times New Roman CYR"/>
          <w:b/>
          <w:bCs/>
          <w:sz w:val="20"/>
          <w:szCs w:val="20"/>
        </w:rPr>
        <w:t>Приложение № 6</w:t>
      </w:r>
    </w:p>
    <w:p w:rsidR="0066772E" w:rsidRDefault="0066772E" w:rsidP="0066772E">
      <w:pPr>
        <w:spacing w:line="100" w:lineRule="atLeast"/>
        <w:jc w:val="right"/>
        <w:rPr>
          <w:rFonts w:ascii="Times New Roman CYR" w:hAnsi="Times New Roman CYR" w:cs="Times New Roman CYR"/>
          <w:bCs/>
          <w:sz w:val="20"/>
          <w:szCs w:val="20"/>
        </w:rPr>
      </w:pPr>
      <w:r w:rsidRPr="0066772E">
        <w:rPr>
          <w:rFonts w:ascii="Times New Roman CYR" w:hAnsi="Times New Roman CYR" w:cs="Times New Roman CYR"/>
          <w:b/>
          <w:bCs/>
          <w:sz w:val="20"/>
          <w:szCs w:val="20"/>
        </w:rPr>
        <w:t>к административному регламенту</w:t>
      </w:r>
    </w:p>
    <w:p w:rsidR="0066772E" w:rsidRPr="003F24D5" w:rsidRDefault="0066772E" w:rsidP="0066772E">
      <w:pPr>
        <w:spacing w:line="100" w:lineRule="atLeast"/>
        <w:jc w:val="right"/>
        <w:rPr>
          <w:rFonts w:ascii="Times New Roman CYR" w:hAnsi="Times New Roman CYR" w:cs="Times New Roman CYR"/>
          <w:bCs/>
          <w:sz w:val="16"/>
          <w:szCs w:val="16"/>
        </w:rPr>
      </w:pPr>
      <w:r w:rsidRPr="003F24D5">
        <w:rPr>
          <w:rFonts w:ascii="Times New Roman CYR" w:hAnsi="Times New Roman CYR" w:cs="Times New Roman CYR"/>
          <w:bCs/>
          <w:sz w:val="16"/>
          <w:szCs w:val="16"/>
        </w:rPr>
        <w:t>Утвержден</w:t>
      </w:r>
    </w:p>
    <w:p w:rsidR="0066772E" w:rsidRPr="003F24D5" w:rsidRDefault="0066772E" w:rsidP="0066772E">
      <w:pPr>
        <w:spacing w:line="100" w:lineRule="atLeast"/>
        <w:jc w:val="right"/>
        <w:rPr>
          <w:rFonts w:ascii="Times New Roman CYR" w:hAnsi="Times New Roman CYR" w:cs="Times New Roman CYR"/>
          <w:bCs/>
          <w:sz w:val="16"/>
          <w:szCs w:val="16"/>
        </w:rPr>
      </w:pPr>
      <w:r w:rsidRPr="003F24D5">
        <w:rPr>
          <w:rFonts w:ascii="Times New Roman CYR" w:hAnsi="Times New Roman CYR" w:cs="Times New Roman CYR"/>
          <w:bCs/>
          <w:sz w:val="16"/>
          <w:szCs w:val="16"/>
        </w:rPr>
        <w:t>Постановлением Правительства</w:t>
      </w:r>
    </w:p>
    <w:p w:rsidR="0066772E" w:rsidRPr="003F24D5" w:rsidRDefault="0066772E" w:rsidP="0066772E">
      <w:pPr>
        <w:spacing w:line="100" w:lineRule="atLeast"/>
        <w:jc w:val="right"/>
        <w:rPr>
          <w:rFonts w:ascii="Times New Roman CYR" w:hAnsi="Times New Roman CYR" w:cs="Times New Roman CYR"/>
          <w:bCs/>
          <w:sz w:val="16"/>
          <w:szCs w:val="16"/>
        </w:rPr>
      </w:pPr>
      <w:r w:rsidRPr="003F24D5">
        <w:rPr>
          <w:rFonts w:ascii="Times New Roman CYR" w:hAnsi="Times New Roman CYR" w:cs="Times New Roman CYR"/>
          <w:bCs/>
          <w:sz w:val="16"/>
          <w:szCs w:val="16"/>
        </w:rPr>
        <w:t>Российской Федерации</w:t>
      </w:r>
    </w:p>
    <w:p w:rsidR="0066772E" w:rsidRPr="003F24D5" w:rsidRDefault="0066772E" w:rsidP="0066772E">
      <w:pPr>
        <w:spacing w:line="100" w:lineRule="atLeast"/>
        <w:jc w:val="right"/>
        <w:rPr>
          <w:rFonts w:ascii="Times New Roman CYR" w:hAnsi="Times New Roman CYR" w:cs="Times New Roman CYR"/>
          <w:bCs/>
          <w:sz w:val="16"/>
          <w:szCs w:val="16"/>
        </w:rPr>
      </w:pPr>
      <w:r w:rsidRPr="003F24D5">
        <w:rPr>
          <w:rFonts w:ascii="Times New Roman CYR" w:hAnsi="Times New Roman CYR" w:cs="Times New Roman CYR"/>
          <w:bCs/>
          <w:sz w:val="16"/>
          <w:szCs w:val="16"/>
        </w:rPr>
        <w:t>от 21 мая 2005 г. № 315</w:t>
      </w:r>
    </w:p>
    <w:p w:rsidR="0066772E" w:rsidRDefault="0066772E" w:rsidP="0066772E">
      <w:pPr>
        <w:spacing w:line="100" w:lineRule="atLeast"/>
        <w:jc w:val="right"/>
        <w:rPr>
          <w:rFonts w:ascii="Times New Roman CYR" w:hAnsi="Times New Roman CYR" w:cs="Times New Roman CYR"/>
          <w:bCs/>
          <w:sz w:val="12"/>
          <w:szCs w:val="12"/>
        </w:rPr>
      </w:pPr>
    </w:p>
    <w:p w:rsidR="0066772E" w:rsidRDefault="0066772E" w:rsidP="0066772E">
      <w:pPr>
        <w:spacing w:line="100" w:lineRule="atLeast"/>
        <w:jc w:val="right"/>
        <w:rPr>
          <w:rFonts w:ascii="Times New Roman CYR" w:hAnsi="Times New Roman CYR" w:cs="Times New Roman CYR"/>
          <w:bCs/>
          <w:sz w:val="12"/>
          <w:szCs w:val="12"/>
        </w:rPr>
      </w:pPr>
    </w:p>
    <w:p w:rsidR="0066772E" w:rsidRDefault="0066772E" w:rsidP="0066772E">
      <w:pPr>
        <w:spacing w:line="100" w:lineRule="atLeast"/>
        <w:jc w:val="center"/>
        <w:rPr>
          <w:rFonts w:ascii="Times New Roman CYR" w:hAnsi="Times New Roman CYR" w:cs="Times New Roman CYR"/>
          <w:b/>
          <w:bCs/>
          <w:sz w:val="32"/>
          <w:szCs w:val="32"/>
        </w:rPr>
      </w:pPr>
      <w:r>
        <w:rPr>
          <w:rFonts w:ascii="Times New Roman CYR" w:hAnsi="Times New Roman CYR" w:cs="Times New Roman CYR"/>
          <w:b/>
          <w:bCs/>
          <w:sz w:val="32"/>
          <w:szCs w:val="32"/>
        </w:rPr>
        <w:t>ДОГОВОР</w:t>
      </w:r>
    </w:p>
    <w:p w:rsidR="0066772E" w:rsidRDefault="0066772E" w:rsidP="0066772E">
      <w:pPr>
        <w:spacing w:line="100" w:lineRule="atLeast"/>
        <w:jc w:val="center"/>
        <w:rPr>
          <w:rFonts w:ascii="Times New Roman CYR" w:hAnsi="Times New Roman CYR" w:cs="Times New Roman CYR"/>
          <w:b/>
          <w:bCs/>
          <w:sz w:val="28"/>
          <w:szCs w:val="28"/>
        </w:rPr>
      </w:pPr>
      <w:r>
        <w:rPr>
          <w:rFonts w:ascii="Times New Roman CYR" w:hAnsi="Times New Roman CYR" w:cs="Times New Roman CYR"/>
          <w:b/>
          <w:bCs/>
          <w:sz w:val="28"/>
          <w:szCs w:val="28"/>
        </w:rPr>
        <w:t>социального найма жилого помещениям</w:t>
      </w:r>
    </w:p>
    <w:p w:rsidR="0066772E" w:rsidRDefault="0066772E" w:rsidP="0066772E">
      <w:pPr>
        <w:spacing w:line="100" w:lineRule="atLeast"/>
        <w:jc w:val="center"/>
        <w:rPr>
          <w:rFonts w:ascii="Times New Roman CYR" w:hAnsi="Times New Roman CYR" w:cs="Times New Roman CYR"/>
          <w:b/>
          <w:bCs/>
          <w:sz w:val="28"/>
          <w:szCs w:val="28"/>
        </w:rPr>
      </w:pPr>
      <w:r>
        <w:rPr>
          <w:rFonts w:ascii="Times New Roman CYR" w:hAnsi="Times New Roman CYR" w:cs="Times New Roman CYR"/>
          <w:b/>
          <w:bCs/>
          <w:sz w:val="28"/>
          <w:szCs w:val="28"/>
        </w:rPr>
        <w:t>№___________________</w:t>
      </w:r>
    </w:p>
    <w:p w:rsidR="0066772E" w:rsidRDefault="0066772E" w:rsidP="0066772E">
      <w:pPr>
        <w:spacing w:line="100" w:lineRule="atLeast"/>
        <w:jc w:val="center"/>
        <w:rPr>
          <w:rFonts w:ascii="Times New Roman CYR" w:hAnsi="Times New Roman CYR" w:cs="Times New Roman CYR"/>
          <w:bCs/>
          <w:sz w:val="28"/>
          <w:szCs w:val="28"/>
        </w:rPr>
      </w:pPr>
    </w:p>
    <w:p w:rsidR="0066772E" w:rsidRDefault="0066772E" w:rsidP="0066772E">
      <w:pPr>
        <w:spacing w:line="100" w:lineRule="atLeast"/>
        <w:jc w:val="center"/>
        <w:rPr>
          <w:rFonts w:ascii="Times New Roman CYR" w:hAnsi="Times New Roman CYR" w:cs="Times New Roman CYR"/>
          <w:bCs/>
          <w:sz w:val="28"/>
          <w:szCs w:val="28"/>
        </w:rPr>
      </w:pPr>
    </w:p>
    <w:p w:rsidR="0066772E" w:rsidRDefault="0066772E" w:rsidP="0066772E">
      <w:pPr>
        <w:spacing w:line="100" w:lineRule="atLeast"/>
        <w:jc w:val="both"/>
        <w:rPr>
          <w:rFonts w:ascii="Times New Roman CYR" w:hAnsi="Times New Roman CYR" w:cs="Times New Roman CYR"/>
          <w:bCs/>
          <w:sz w:val="28"/>
          <w:szCs w:val="28"/>
        </w:rPr>
      </w:pPr>
      <w:r>
        <w:rPr>
          <w:rFonts w:ascii="Times New Roman CYR" w:hAnsi="Times New Roman CYR" w:cs="Times New Roman CYR"/>
          <w:bCs/>
          <w:sz w:val="28"/>
          <w:szCs w:val="28"/>
        </w:rPr>
        <w:t>_______________________                                            «___» ___________ 20__г.</w:t>
      </w:r>
    </w:p>
    <w:p w:rsidR="0066772E" w:rsidRDefault="0066772E" w:rsidP="0066772E">
      <w:pPr>
        <w:spacing w:line="100" w:lineRule="atLeast"/>
        <w:jc w:val="both"/>
        <w:rPr>
          <w:rFonts w:ascii="Times New Roman CYR" w:hAnsi="Times New Roman CYR" w:cs="Times New Roman CYR"/>
          <w:bCs/>
          <w:sz w:val="12"/>
          <w:szCs w:val="12"/>
        </w:rPr>
      </w:pPr>
      <w:r>
        <w:rPr>
          <w:rFonts w:ascii="Times New Roman CYR" w:hAnsi="Times New Roman CYR" w:cs="Times New Roman CYR"/>
          <w:bCs/>
          <w:sz w:val="12"/>
          <w:szCs w:val="12"/>
        </w:rPr>
        <w:t>(наименование муниципального образования)</w:t>
      </w:r>
    </w:p>
    <w:p w:rsidR="0066772E" w:rsidRDefault="0066772E" w:rsidP="0066772E">
      <w:pPr>
        <w:spacing w:line="100" w:lineRule="atLeast"/>
        <w:jc w:val="both"/>
        <w:rPr>
          <w:rFonts w:ascii="Times New Roman CYR" w:hAnsi="Times New Roman CYR" w:cs="Times New Roman CYR"/>
          <w:bCs/>
          <w:sz w:val="12"/>
          <w:szCs w:val="12"/>
        </w:rPr>
      </w:pPr>
    </w:p>
    <w:p w:rsidR="0066772E" w:rsidRDefault="0066772E" w:rsidP="0066772E">
      <w:pPr>
        <w:spacing w:line="100" w:lineRule="atLeast"/>
        <w:jc w:val="both"/>
        <w:rPr>
          <w:rFonts w:ascii="Times New Roman CYR" w:hAnsi="Times New Roman CYR" w:cs="Times New Roman CYR"/>
          <w:bCs/>
          <w:sz w:val="12"/>
          <w:szCs w:val="12"/>
        </w:rPr>
      </w:pPr>
    </w:p>
    <w:p w:rsidR="0066772E" w:rsidRDefault="0066772E" w:rsidP="0066772E">
      <w:pPr>
        <w:pBdr>
          <w:bottom w:val="single" w:sz="8" w:space="2" w:color="000000"/>
        </w:pBdr>
        <w:spacing w:line="100" w:lineRule="atLeast"/>
        <w:jc w:val="both"/>
        <w:rPr>
          <w:rFonts w:ascii="Times New Roman CYR" w:hAnsi="Times New Roman CYR" w:cs="Times New Roman CYR"/>
          <w:bCs/>
          <w:sz w:val="12"/>
          <w:szCs w:val="12"/>
        </w:rPr>
      </w:pPr>
    </w:p>
    <w:p w:rsidR="0066772E" w:rsidRDefault="0066772E" w:rsidP="0066772E">
      <w:pPr>
        <w:spacing w:line="100" w:lineRule="atLeast"/>
        <w:jc w:val="center"/>
        <w:rPr>
          <w:rFonts w:ascii="Times New Roman CYR" w:hAnsi="Times New Roman CYR" w:cs="Times New Roman CYR"/>
          <w:bCs/>
          <w:sz w:val="12"/>
          <w:szCs w:val="12"/>
        </w:rPr>
      </w:pPr>
      <w:r>
        <w:rPr>
          <w:rFonts w:ascii="Times New Roman CYR" w:hAnsi="Times New Roman CYR" w:cs="Times New Roman CYR"/>
          <w:bCs/>
          <w:sz w:val="12"/>
          <w:szCs w:val="12"/>
        </w:rPr>
        <w:t>(наименование уполномоченного органа государственной власти Российской Федерации, органа государственной власти субъекта Российской Федерации, органа местного самоуправления либо иного уполномоченного собственником лица)</w:t>
      </w:r>
    </w:p>
    <w:p w:rsidR="0066772E" w:rsidRDefault="0066772E" w:rsidP="0066772E">
      <w:pPr>
        <w:spacing w:line="100" w:lineRule="atLeast"/>
        <w:jc w:val="center"/>
        <w:rPr>
          <w:rFonts w:ascii="Times New Roman CYR" w:hAnsi="Times New Roman CYR" w:cs="Times New Roman CYR"/>
          <w:bCs/>
          <w:sz w:val="12"/>
          <w:szCs w:val="12"/>
        </w:rPr>
      </w:pPr>
    </w:p>
    <w:p w:rsidR="0066772E" w:rsidRDefault="0066772E" w:rsidP="0066772E">
      <w:pPr>
        <w:spacing w:line="100" w:lineRule="atLeast"/>
        <w:jc w:val="both"/>
        <w:rPr>
          <w:rFonts w:ascii="Times New Roman CYR" w:hAnsi="Times New Roman CYR" w:cs="Times New Roman CYR"/>
          <w:bCs/>
          <w:sz w:val="20"/>
          <w:szCs w:val="20"/>
        </w:rPr>
      </w:pPr>
      <w:proofErr w:type="gramStart"/>
      <w:r>
        <w:rPr>
          <w:rFonts w:ascii="Times New Roman CYR" w:hAnsi="Times New Roman CYR" w:cs="Times New Roman CYR"/>
          <w:bCs/>
          <w:sz w:val="20"/>
          <w:szCs w:val="20"/>
        </w:rPr>
        <w:t>действующий</w:t>
      </w:r>
      <w:proofErr w:type="gramEnd"/>
      <w:r>
        <w:rPr>
          <w:rFonts w:ascii="Times New Roman CYR" w:hAnsi="Times New Roman CYR" w:cs="Times New Roman CYR"/>
          <w:bCs/>
          <w:sz w:val="20"/>
          <w:szCs w:val="20"/>
        </w:rPr>
        <w:t xml:space="preserve"> от имени собственника жилого помещения_______________________________________________</w:t>
      </w:r>
    </w:p>
    <w:p w:rsidR="0066772E" w:rsidRDefault="0066772E" w:rsidP="0066772E">
      <w:pPr>
        <w:spacing w:line="100" w:lineRule="atLeast"/>
        <w:jc w:val="both"/>
        <w:rPr>
          <w:rFonts w:ascii="Times New Roman CYR" w:hAnsi="Times New Roman CYR" w:cs="Times New Roman CYR"/>
          <w:bCs/>
          <w:sz w:val="20"/>
          <w:szCs w:val="20"/>
        </w:rPr>
      </w:pPr>
    </w:p>
    <w:p w:rsidR="0066772E" w:rsidRDefault="0066772E" w:rsidP="0066772E">
      <w:pPr>
        <w:spacing w:line="100" w:lineRule="atLeast"/>
        <w:jc w:val="both"/>
        <w:rPr>
          <w:rFonts w:ascii="Times New Roman CYR" w:hAnsi="Times New Roman CYR" w:cs="Times New Roman CYR"/>
          <w:bCs/>
          <w:sz w:val="20"/>
          <w:szCs w:val="20"/>
        </w:rPr>
      </w:pPr>
      <w:r>
        <w:rPr>
          <w:rFonts w:ascii="Times New Roman CYR" w:hAnsi="Times New Roman CYR" w:cs="Times New Roman CYR"/>
          <w:bCs/>
          <w:sz w:val="20"/>
          <w:szCs w:val="20"/>
        </w:rPr>
        <w:t>________________________________________________________________________________________________</w:t>
      </w:r>
    </w:p>
    <w:p w:rsidR="0066772E" w:rsidRDefault="0066772E" w:rsidP="0066772E">
      <w:pPr>
        <w:spacing w:line="100" w:lineRule="atLeast"/>
        <w:jc w:val="center"/>
        <w:rPr>
          <w:rFonts w:ascii="Times New Roman CYR" w:hAnsi="Times New Roman CYR" w:cs="Times New Roman CYR"/>
          <w:bCs/>
          <w:sz w:val="12"/>
          <w:szCs w:val="12"/>
        </w:rPr>
      </w:pPr>
      <w:proofErr w:type="gramStart"/>
      <w:r>
        <w:rPr>
          <w:rFonts w:ascii="Times New Roman CYR" w:hAnsi="Times New Roman CYR" w:cs="Times New Roman CYR"/>
          <w:bCs/>
          <w:sz w:val="12"/>
          <w:szCs w:val="12"/>
        </w:rPr>
        <w:t>(указать собственника:</w:t>
      </w:r>
      <w:proofErr w:type="gramEnd"/>
      <w:r>
        <w:rPr>
          <w:rFonts w:ascii="Times New Roman CYR" w:hAnsi="Times New Roman CYR" w:cs="Times New Roman CYR"/>
          <w:bCs/>
          <w:sz w:val="12"/>
          <w:szCs w:val="12"/>
        </w:rPr>
        <w:t xml:space="preserve"> </w:t>
      </w:r>
      <w:proofErr w:type="gramStart"/>
      <w:r>
        <w:rPr>
          <w:rFonts w:ascii="Times New Roman CYR" w:hAnsi="Times New Roman CYR" w:cs="Times New Roman CYR"/>
          <w:bCs/>
          <w:sz w:val="12"/>
          <w:szCs w:val="12"/>
        </w:rPr>
        <w:t>Российская Федерация, субъект Российской Федерации, муниципальное образование)</w:t>
      </w:r>
      <w:proofErr w:type="gramEnd"/>
    </w:p>
    <w:p w:rsidR="0066772E" w:rsidRDefault="0066772E" w:rsidP="0066772E">
      <w:pPr>
        <w:spacing w:line="100" w:lineRule="atLeast"/>
        <w:jc w:val="center"/>
        <w:rPr>
          <w:rFonts w:ascii="Times New Roman CYR" w:hAnsi="Times New Roman CYR" w:cs="Times New Roman CYR"/>
          <w:bCs/>
          <w:sz w:val="12"/>
          <w:szCs w:val="12"/>
        </w:rPr>
      </w:pPr>
    </w:p>
    <w:p w:rsidR="0066772E" w:rsidRDefault="0066772E" w:rsidP="0066772E">
      <w:pPr>
        <w:spacing w:line="100" w:lineRule="atLeast"/>
        <w:jc w:val="both"/>
        <w:rPr>
          <w:rFonts w:ascii="Times New Roman CYR" w:hAnsi="Times New Roman CYR" w:cs="Times New Roman CYR"/>
          <w:bCs/>
          <w:sz w:val="20"/>
          <w:szCs w:val="20"/>
        </w:rPr>
      </w:pPr>
      <w:r>
        <w:rPr>
          <w:rFonts w:ascii="Times New Roman CYR" w:hAnsi="Times New Roman CYR" w:cs="Times New Roman CYR"/>
          <w:bCs/>
          <w:sz w:val="20"/>
          <w:szCs w:val="20"/>
        </w:rPr>
        <w:t>на основании _________________ от «____» _____________________</w:t>
      </w:r>
      <w:proofErr w:type="gramStart"/>
      <w:r>
        <w:rPr>
          <w:rFonts w:ascii="Times New Roman CYR" w:hAnsi="Times New Roman CYR" w:cs="Times New Roman CYR"/>
          <w:bCs/>
          <w:sz w:val="20"/>
          <w:szCs w:val="20"/>
        </w:rPr>
        <w:t>г</w:t>
      </w:r>
      <w:proofErr w:type="gramEnd"/>
      <w:r>
        <w:rPr>
          <w:rFonts w:ascii="Times New Roman CYR" w:hAnsi="Times New Roman CYR" w:cs="Times New Roman CYR"/>
          <w:bCs/>
          <w:sz w:val="20"/>
          <w:szCs w:val="20"/>
        </w:rPr>
        <w:t>. № ________________________________,</w:t>
      </w:r>
    </w:p>
    <w:p w:rsidR="0066772E" w:rsidRDefault="0066772E" w:rsidP="0066772E">
      <w:pPr>
        <w:spacing w:line="100" w:lineRule="atLeast"/>
        <w:jc w:val="both"/>
        <w:rPr>
          <w:rFonts w:ascii="Times New Roman CYR" w:hAnsi="Times New Roman CYR" w:cs="Times New Roman CYR"/>
          <w:bCs/>
          <w:sz w:val="12"/>
          <w:szCs w:val="12"/>
        </w:rPr>
      </w:pPr>
      <w:r>
        <w:rPr>
          <w:rFonts w:ascii="Times New Roman CYR" w:hAnsi="Times New Roman CYR" w:cs="Times New Roman CYR"/>
          <w:bCs/>
          <w:sz w:val="12"/>
          <w:szCs w:val="12"/>
        </w:rPr>
        <w:t xml:space="preserve">                                         </w:t>
      </w:r>
      <w:proofErr w:type="gramStart"/>
      <w:r>
        <w:rPr>
          <w:rFonts w:ascii="Times New Roman CYR" w:hAnsi="Times New Roman CYR" w:cs="Times New Roman CYR"/>
          <w:bCs/>
          <w:sz w:val="12"/>
          <w:szCs w:val="12"/>
        </w:rPr>
        <w:t>(наименование уполномочивающего</w:t>
      </w:r>
      <w:proofErr w:type="gramEnd"/>
    </w:p>
    <w:p w:rsidR="0066772E" w:rsidRDefault="0066772E" w:rsidP="0066772E">
      <w:pPr>
        <w:spacing w:line="100" w:lineRule="atLeast"/>
        <w:jc w:val="both"/>
        <w:rPr>
          <w:rFonts w:ascii="Times New Roman CYR" w:hAnsi="Times New Roman CYR" w:cs="Times New Roman CYR"/>
          <w:bCs/>
          <w:sz w:val="12"/>
          <w:szCs w:val="12"/>
        </w:rPr>
      </w:pPr>
      <w:r>
        <w:rPr>
          <w:rFonts w:ascii="Times New Roman CYR" w:hAnsi="Times New Roman CYR" w:cs="Times New Roman CYR"/>
          <w:bCs/>
          <w:sz w:val="12"/>
          <w:szCs w:val="12"/>
        </w:rPr>
        <w:t xml:space="preserve">                                                             документа)</w:t>
      </w:r>
    </w:p>
    <w:p w:rsidR="0066772E" w:rsidRDefault="0066772E" w:rsidP="0066772E">
      <w:pPr>
        <w:spacing w:line="100" w:lineRule="atLeast"/>
        <w:jc w:val="both"/>
        <w:rPr>
          <w:rFonts w:ascii="Times New Roman CYR" w:hAnsi="Times New Roman CYR" w:cs="Times New Roman CYR"/>
          <w:bCs/>
          <w:sz w:val="12"/>
          <w:szCs w:val="12"/>
        </w:rPr>
      </w:pPr>
    </w:p>
    <w:p w:rsidR="0066772E" w:rsidRDefault="0066772E" w:rsidP="0066772E">
      <w:pPr>
        <w:spacing w:line="100" w:lineRule="atLeast"/>
        <w:jc w:val="both"/>
        <w:rPr>
          <w:rFonts w:ascii="Times New Roman CYR" w:hAnsi="Times New Roman CYR" w:cs="Times New Roman CYR"/>
          <w:bCs/>
          <w:sz w:val="20"/>
          <w:szCs w:val="20"/>
        </w:rPr>
      </w:pPr>
      <w:r>
        <w:rPr>
          <w:rFonts w:ascii="Times New Roman CYR" w:hAnsi="Times New Roman CYR" w:cs="Times New Roman CYR"/>
          <w:bCs/>
          <w:sz w:val="20"/>
          <w:szCs w:val="20"/>
        </w:rPr>
        <w:t xml:space="preserve">именуемый в дальнейшем </w:t>
      </w:r>
      <w:proofErr w:type="spellStart"/>
      <w:r>
        <w:rPr>
          <w:rFonts w:ascii="Times New Roman CYR" w:hAnsi="Times New Roman CYR" w:cs="Times New Roman CYR"/>
          <w:bCs/>
          <w:sz w:val="20"/>
          <w:szCs w:val="20"/>
        </w:rPr>
        <w:t>Наймодатель</w:t>
      </w:r>
      <w:proofErr w:type="spellEnd"/>
      <w:r>
        <w:rPr>
          <w:rFonts w:ascii="Times New Roman CYR" w:hAnsi="Times New Roman CYR" w:cs="Times New Roman CYR"/>
          <w:bCs/>
          <w:sz w:val="20"/>
          <w:szCs w:val="20"/>
        </w:rPr>
        <w:t>, с одной стороны, и граждани</w:t>
      </w:r>
      <w:proofErr w:type="gramStart"/>
      <w:r>
        <w:rPr>
          <w:rFonts w:ascii="Times New Roman CYR" w:hAnsi="Times New Roman CYR" w:cs="Times New Roman CYR"/>
          <w:bCs/>
          <w:sz w:val="20"/>
          <w:szCs w:val="20"/>
        </w:rPr>
        <w:t>н(</w:t>
      </w:r>
      <w:proofErr w:type="gramEnd"/>
      <w:r>
        <w:rPr>
          <w:rFonts w:ascii="Times New Roman CYR" w:hAnsi="Times New Roman CYR" w:cs="Times New Roman CYR"/>
          <w:bCs/>
          <w:sz w:val="20"/>
          <w:szCs w:val="20"/>
        </w:rPr>
        <w:t>ка) _______________________________</w:t>
      </w:r>
    </w:p>
    <w:p w:rsidR="0066772E" w:rsidRDefault="0066772E" w:rsidP="0066772E">
      <w:pPr>
        <w:spacing w:line="100" w:lineRule="atLeast"/>
        <w:jc w:val="both"/>
        <w:rPr>
          <w:rFonts w:ascii="Times New Roman CYR" w:hAnsi="Times New Roman CYR" w:cs="Times New Roman CYR"/>
          <w:bCs/>
          <w:sz w:val="20"/>
          <w:szCs w:val="20"/>
        </w:rPr>
      </w:pPr>
    </w:p>
    <w:p w:rsidR="0066772E" w:rsidRDefault="0066772E" w:rsidP="0066772E">
      <w:pPr>
        <w:spacing w:line="100" w:lineRule="atLeast"/>
        <w:jc w:val="both"/>
        <w:rPr>
          <w:rFonts w:ascii="Times New Roman CYR" w:hAnsi="Times New Roman CYR" w:cs="Times New Roman CYR"/>
          <w:bCs/>
          <w:sz w:val="20"/>
          <w:szCs w:val="20"/>
        </w:rPr>
      </w:pPr>
      <w:r>
        <w:rPr>
          <w:rFonts w:ascii="Times New Roman CYR" w:hAnsi="Times New Roman CYR" w:cs="Times New Roman CYR"/>
          <w:bCs/>
          <w:sz w:val="20"/>
          <w:szCs w:val="20"/>
        </w:rPr>
        <w:lastRenderedPageBreak/>
        <w:t>________________________________________________________________________________________________</w:t>
      </w:r>
    </w:p>
    <w:p w:rsidR="0066772E" w:rsidRDefault="0066772E" w:rsidP="0066772E">
      <w:pPr>
        <w:spacing w:line="100" w:lineRule="atLeast"/>
        <w:jc w:val="center"/>
        <w:rPr>
          <w:rFonts w:ascii="Times New Roman CYR" w:hAnsi="Times New Roman CYR" w:cs="Times New Roman CYR"/>
          <w:bCs/>
          <w:sz w:val="12"/>
          <w:szCs w:val="12"/>
        </w:rPr>
      </w:pPr>
      <w:r>
        <w:rPr>
          <w:rFonts w:ascii="Times New Roman CYR" w:hAnsi="Times New Roman CYR" w:cs="Times New Roman CYR"/>
          <w:bCs/>
          <w:sz w:val="12"/>
          <w:szCs w:val="12"/>
        </w:rPr>
        <w:t>(фамилия, имя, отчество)</w:t>
      </w:r>
    </w:p>
    <w:p w:rsidR="0066772E" w:rsidRDefault="0066772E" w:rsidP="0066772E">
      <w:pPr>
        <w:spacing w:line="100" w:lineRule="atLeast"/>
        <w:jc w:val="center"/>
        <w:rPr>
          <w:rFonts w:ascii="Times New Roman CYR" w:hAnsi="Times New Roman CYR" w:cs="Times New Roman CYR"/>
          <w:bCs/>
          <w:sz w:val="12"/>
          <w:szCs w:val="12"/>
        </w:rPr>
      </w:pPr>
    </w:p>
    <w:p w:rsidR="0066772E" w:rsidRDefault="0066772E" w:rsidP="0066772E">
      <w:pPr>
        <w:spacing w:line="100" w:lineRule="atLeast"/>
        <w:jc w:val="both"/>
        <w:rPr>
          <w:rFonts w:ascii="Times New Roman CYR" w:hAnsi="Times New Roman CYR" w:cs="Times New Roman CYR"/>
          <w:bCs/>
          <w:sz w:val="20"/>
          <w:szCs w:val="20"/>
        </w:rPr>
      </w:pPr>
      <w:proofErr w:type="gramStart"/>
      <w:r>
        <w:rPr>
          <w:rFonts w:ascii="Times New Roman CYR" w:hAnsi="Times New Roman CYR" w:cs="Times New Roman CYR"/>
          <w:bCs/>
          <w:sz w:val="20"/>
          <w:szCs w:val="20"/>
        </w:rPr>
        <w:t>именуемый в дальнейшей Наниматель, с другой стороны, на основании решения о предоставлении жилого помещения от «____» _______________ 20____г. № ___________ заключили договор о нижеследующем.</w:t>
      </w:r>
      <w:proofErr w:type="gramEnd"/>
    </w:p>
    <w:p w:rsidR="0066772E" w:rsidRDefault="0066772E" w:rsidP="0066772E">
      <w:pPr>
        <w:spacing w:line="100" w:lineRule="atLeast"/>
        <w:jc w:val="both"/>
        <w:rPr>
          <w:rFonts w:ascii="Times New Roman CYR" w:hAnsi="Times New Roman CYR" w:cs="Times New Roman CYR"/>
          <w:bCs/>
          <w:sz w:val="20"/>
          <w:szCs w:val="20"/>
        </w:rPr>
      </w:pPr>
    </w:p>
    <w:p w:rsidR="0066772E" w:rsidRDefault="0066772E" w:rsidP="0066772E">
      <w:pPr>
        <w:spacing w:line="100" w:lineRule="atLeast"/>
        <w:jc w:val="center"/>
        <w:rPr>
          <w:rFonts w:ascii="Times New Roman CYR" w:hAnsi="Times New Roman CYR" w:cs="Times New Roman CYR"/>
          <w:b/>
          <w:bCs/>
          <w:sz w:val="20"/>
          <w:szCs w:val="20"/>
        </w:rPr>
      </w:pPr>
      <w:r>
        <w:rPr>
          <w:rFonts w:ascii="Times New Roman CYR" w:hAnsi="Times New Roman CYR" w:cs="Times New Roman CYR"/>
          <w:b/>
          <w:bCs/>
          <w:sz w:val="20"/>
          <w:szCs w:val="20"/>
          <w:lang w:val="en-US"/>
        </w:rPr>
        <w:t>I</w:t>
      </w:r>
      <w:r w:rsidRPr="00A94FAC">
        <w:rPr>
          <w:rFonts w:ascii="Times New Roman CYR" w:hAnsi="Times New Roman CYR" w:cs="Times New Roman CYR"/>
          <w:b/>
          <w:bCs/>
          <w:sz w:val="20"/>
          <w:szCs w:val="20"/>
        </w:rPr>
        <w:t xml:space="preserve">. </w:t>
      </w:r>
      <w:r>
        <w:rPr>
          <w:rFonts w:ascii="Times New Roman CYR" w:hAnsi="Times New Roman CYR" w:cs="Times New Roman CYR"/>
          <w:b/>
          <w:bCs/>
          <w:sz w:val="20"/>
          <w:szCs w:val="20"/>
        </w:rPr>
        <w:t>ПРЕДМЕТ ДОГОВОРА</w:t>
      </w:r>
    </w:p>
    <w:p w:rsidR="0066772E" w:rsidRPr="00A94FAC" w:rsidRDefault="0066772E" w:rsidP="0066772E">
      <w:pPr>
        <w:spacing w:line="100" w:lineRule="atLeast"/>
        <w:jc w:val="both"/>
        <w:rPr>
          <w:rFonts w:ascii="Times New Roman CYR" w:hAnsi="Times New Roman CYR" w:cs="Times New Roman CYR"/>
          <w:bCs/>
          <w:sz w:val="20"/>
          <w:szCs w:val="20"/>
        </w:rPr>
      </w:pPr>
    </w:p>
    <w:p w:rsidR="0066772E" w:rsidRDefault="0066772E" w:rsidP="0066772E">
      <w:pPr>
        <w:spacing w:line="100" w:lineRule="atLeast"/>
        <w:jc w:val="both"/>
        <w:rPr>
          <w:rFonts w:ascii="Times New Roman CYR" w:hAnsi="Times New Roman CYR" w:cs="Times New Roman CYR"/>
          <w:bCs/>
          <w:sz w:val="20"/>
          <w:szCs w:val="20"/>
        </w:rPr>
      </w:pPr>
      <w:r>
        <w:rPr>
          <w:rFonts w:ascii="Times New Roman CYR" w:hAnsi="Times New Roman CYR" w:cs="Times New Roman CYR"/>
          <w:bCs/>
          <w:sz w:val="20"/>
          <w:szCs w:val="20"/>
        </w:rPr>
        <w:t xml:space="preserve">1. </w:t>
      </w:r>
      <w:proofErr w:type="spellStart"/>
      <w:r>
        <w:rPr>
          <w:rFonts w:ascii="Times New Roman CYR" w:hAnsi="Times New Roman CYR" w:cs="Times New Roman CYR"/>
          <w:bCs/>
          <w:sz w:val="20"/>
          <w:szCs w:val="20"/>
        </w:rPr>
        <w:t>Наймодатель</w:t>
      </w:r>
      <w:proofErr w:type="spellEnd"/>
      <w:r>
        <w:rPr>
          <w:rFonts w:ascii="Times New Roman CYR" w:hAnsi="Times New Roman CYR" w:cs="Times New Roman CYR"/>
          <w:bCs/>
          <w:sz w:val="20"/>
          <w:szCs w:val="20"/>
        </w:rPr>
        <w:t xml:space="preserve"> передает Нанимателю и членам его семьи в бессрочное владение и пользование изолированное жилое помещение, находящееся </w:t>
      </w:r>
      <w:proofErr w:type="gramStart"/>
      <w:r>
        <w:rPr>
          <w:rFonts w:ascii="Times New Roman CYR" w:hAnsi="Times New Roman CYR" w:cs="Times New Roman CYR"/>
          <w:bCs/>
          <w:sz w:val="20"/>
          <w:szCs w:val="20"/>
        </w:rPr>
        <w:t>в</w:t>
      </w:r>
      <w:proofErr w:type="gramEnd"/>
      <w:r>
        <w:rPr>
          <w:rFonts w:ascii="Times New Roman CYR" w:hAnsi="Times New Roman CYR" w:cs="Times New Roman CYR"/>
          <w:bCs/>
          <w:sz w:val="20"/>
          <w:szCs w:val="20"/>
        </w:rPr>
        <w:t xml:space="preserve"> __________________________________________________________________</w:t>
      </w:r>
    </w:p>
    <w:p w:rsidR="0066772E" w:rsidRDefault="0066772E" w:rsidP="0066772E">
      <w:pPr>
        <w:spacing w:line="100" w:lineRule="atLeast"/>
        <w:jc w:val="both"/>
        <w:rPr>
          <w:rFonts w:ascii="Times New Roman CYR" w:hAnsi="Times New Roman CYR" w:cs="Times New Roman CYR"/>
          <w:bCs/>
          <w:sz w:val="12"/>
          <w:szCs w:val="12"/>
        </w:rPr>
      </w:pPr>
      <w:r w:rsidRPr="00A94FAC">
        <w:rPr>
          <w:rFonts w:ascii="Times New Roman CYR" w:hAnsi="Times New Roman CYR" w:cs="Times New Roman CYR"/>
          <w:bCs/>
          <w:sz w:val="12"/>
          <w:szCs w:val="12"/>
        </w:rPr>
        <w:t xml:space="preserve">                                                                                                                                             </w:t>
      </w:r>
      <w:r>
        <w:rPr>
          <w:rFonts w:ascii="Times New Roman CYR" w:hAnsi="Times New Roman CYR" w:cs="Times New Roman CYR"/>
          <w:bCs/>
          <w:sz w:val="12"/>
          <w:szCs w:val="12"/>
        </w:rPr>
        <w:t>(государственной, муниципальной — нужное указать)</w:t>
      </w:r>
    </w:p>
    <w:p w:rsidR="0066772E" w:rsidRDefault="0066772E" w:rsidP="0066772E">
      <w:pPr>
        <w:spacing w:line="100" w:lineRule="atLeast"/>
        <w:jc w:val="both"/>
        <w:rPr>
          <w:rFonts w:ascii="Times New Roman CYR" w:hAnsi="Times New Roman CYR" w:cs="Times New Roman CYR"/>
          <w:bCs/>
          <w:sz w:val="20"/>
          <w:szCs w:val="20"/>
        </w:rPr>
      </w:pPr>
      <w:r>
        <w:rPr>
          <w:rFonts w:ascii="Times New Roman CYR" w:hAnsi="Times New Roman CYR" w:cs="Times New Roman CYR"/>
          <w:bCs/>
          <w:sz w:val="20"/>
          <w:szCs w:val="20"/>
        </w:rPr>
        <w:t>собственности, состоящее из _____ комна</w:t>
      </w:r>
      <w:proofErr w:type="gramStart"/>
      <w:r>
        <w:rPr>
          <w:rFonts w:ascii="Times New Roman CYR" w:hAnsi="Times New Roman CYR" w:cs="Times New Roman CYR"/>
          <w:bCs/>
          <w:sz w:val="20"/>
          <w:szCs w:val="20"/>
        </w:rPr>
        <w:t>т(</w:t>
      </w:r>
      <w:proofErr w:type="gramEnd"/>
      <w:r>
        <w:rPr>
          <w:rFonts w:ascii="Times New Roman CYR" w:hAnsi="Times New Roman CYR" w:cs="Times New Roman CYR"/>
          <w:bCs/>
          <w:sz w:val="20"/>
          <w:szCs w:val="20"/>
        </w:rPr>
        <w:t>ы) в _____________________________ квартире (доме) общей площадью ________ кв. метров, в том числе жилой ___________ кв. метров, по адресу: _____________________</w:t>
      </w:r>
    </w:p>
    <w:p w:rsidR="0066772E" w:rsidRDefault="0066772E" w:rsidP="0066772E">
      <w:pPr>
        <w:spacing w:line="100" w:lineRule="atLeast"/>
        <w:jc w:val="both"/>
        <w:rPr>
          <w:rFonts w:ascii="Times New Roman CYR" w:hAnsi="Times New Roman CYR" w:cs="Times New Roman CYR"/>
          <w:bCs/>
          <w:sz w:val="20"/>
          <w:szCs w:val="20"/>
        </w:rPr>
      </w:pPr>
      <w:r>
        <w:rPr>
          <w:rFonts w:ascii="Times New Roman CYR" w:hAnsi="Times New Roman CYR" w:cs="Times New Roman CYR"/>
          <w:bCs/>
          <w:sz w:val="20"/>
          <w:szCs w:val="20"/>
        </w:rPr>
        <w:t>_____________________________________________ дом № ____________, корпус №_______________________ квартира №____________, для проживания в нем, а также обеспечивает предоставление за плату коммунальных услуг___________________________________________________________________________________________</w:t>
      </w:r>
    </w:p>
    <w:p w:rsidR="0066772E" w:rsidRDefault="0066772E" w:rsidP="0066772E">
      <w:pPr>
        <w:spacing w:line="100" w:lineRule="atLeast"/>
        <w:jc w:val="center"/>
        <w:rPr>
          <w:rFonts w:ascii="Times New Roman CYR" w:hAnsi="Times New Roman CYR" w:cs="Times New Roman CYR"/>
          <w:bCs/>
          <w:sz w:val="12"/>
          <w:szCs w:val="12"/>
        </w:rPr>
      </w:pPr>
      <w:proofErr w:type="gramStart"/>
      <w:r>
        <w:rPr>
          <w:rFonts w:ascii="Times New Roman CYR" w:hAnsi="Times New Roman CYR" w:cs="Times New Roman CYR"/>
          <w:bCs/>
          <w:sz w:val="12"/>
          <w:szCs w:val="12"/>
        </w:rPr>
        <w:t>(электроснабжение, газоснабжение, в том числе газ в баллонах, холодное водоснабжение,</w:t>
      </w:r>
      <w:proofErr w:type="gramEnd"/>
    </w:p>
    <w:p w:rsidR="0066772E" w:rsidRPr="00A94FAC" w:rsidRDefault="0066772E" w:rsidP="0066772E">
      <w:pPr>
        <w:pBdr>
          <w:bottom w:val="single" w:sz="8" w:space="2" w:color="000000"/>
        </w:pBdr>
        <w:spacing w:line="100" w:lineRule="atLeast"/>
        <w:jc w:val="both"/>
        <w:rPr>
          <w:rFonts w:ascii="Times New Roman CYR" w:hAnsi="Times New Roman CYR" w:cs="Times New Roman CYR"/>
          <w:bCs/>
          <w:sz w:val="20"/>
          <w:szCs w:val="20"/>
        </w:rPr>
      </w:pPr>
    </w:p>
    <w:p w:rsidR="0066772E" w:rsidRDefault="0066772E" w:rsidP="0066772E">
      <w:pPr>
        <w:spacing w:line="100" w:lineRule="atLeast"/>
        <w:jc w:val="center"/>
        <w:rPr>
          <w:rFonts w:ascii="Times New Roman CYR" w:hAnsi="Times New Roman CYR" w:cs="Times New Roman CYR"/>
          <w:bCs/>
          <w:sz w:val="12"/>
          <w:szCs w:val="12"/>
        </w:rPr>
      </w:pPr>
      <w:r>
        <w:rPr>
          <w:rFonts w:ascii="Times New Roman CYR" w:hAnsi="Times New Roman CYR" w:cs="Times New Roman CYR"/>
          <w:bCs/>
          <w:sz w:val="12"/>
          <w:szCs w:val="12"/>
        </w:rPr>
        <w:t>водоотведение (канализация), горячее водоснабжение  и теплоснабжение (отопление),</w:t>
      </w:r>
    </w:p>
    <w:p w:rsidR="0066772E" w:rsidRPr="00A94FAC" w:rsidRDefault="0066772E" w:rsidP="0066772E">
      <w:pPr>
        <w:pBdr>
          <w:bottom w:val="single" w:sz="8" w:space="2" w:color="000000"/>
        </w:pBdr>
        <w:spacing w:line="100" w:lineRule="atLeast"/>
        <w:jc w:val="center"/>
        <w:rPr>
          <w:rFonts w:ascii="Times New Roman CYR" w:hAnsi="Times New Roman CYR" w:cs="Times New Roman CYR"/>
          <w:bCs/>
          <w:sz w:val="20"/>
          <w:szCs w:val="20"/>
        </w:rPr>
      </w:pPr>
    </w:p>
    <w:p w:rsidR="0066772E" w:rsidRDefault="0066772E" w:rsidP="0066772E">
      <w:pPr>
        <w:spacing w:line="100" w:lineRule="atLeast"/>
        <w:jc w:val="center"/>
        <w:rPr>
          <w:rFonts w:ascii="Times New Roman CYR" w:hAnsi="Times New Roman CYR" w:cs="Times New Roman CYR"/>
          <w:bCs/>
          <w:sz w:val="12"/>
          <w:szCs w:val="12"/>
        </w:rPr>
      </w:pPr>
      <w:r>
        <w:rPr>
          <w:rFonts w:ascii="Times New Roman CYR" w:hAnsi="Times New Roman CYR" w:cs="Times New Roman CYR"/>
          <w:bCs/>
          <w:sz w:val="12"/>
          <w:szCs w:val="12"/>
        </w:rPr>
        <w:t>в том числе приобретение и доставка твердого топлива при наличии печного отопления, - нужное указать)</w:t>
      </w:r>
    </w:p>
    <w:p w:rsidR="0066772E" w:rsidRPr="00A94FAC" w:rsidRDefault="0066772E" w:rsidP="0066772E">
      <w:pPr>
        <w:spacing w:line="100" w:lineRule="atLeast"/>
        <w:jc w:val="center"/>
        <w:rPr>
          <w:rFonts w:ascii="Times New Roman CYR" w:hAnsi="Times New Roman CYR" w:cs="Times New Roman CYR"/>
          <w:bCs/>
          <w:sz w:val="12"/>
          <w:szCs w:val="12"/>
        </w:rPr>
      </w:pPr>
    </w:p>
    <w:p w:rsidR="0066772E" w:rsidRDefault="0066772E" w:rsidP="0066772E">
      <w:pPr>
        <w:spacing w:line="100" w:lineRule="atLeast"/>
        <w:jc w:val="both"/>
        <w:rPr>
          <w:rFonts w:ascii="Times New Roman CYR" w:hAnsi="Times New Roman CYR" w:cs="Times New Roman CYR"/>
          <w:bCs/>
          <w:sz w:val="20"/>
          <w:szCs w:val="20"/>
        </w:rPr>
      </w:pPr>
      <w:r>
        <w:rPr>
          <w:rFonts w:ascii="Times New Roman CYR" w:hAnsi="Times New Roman CYR" w:cs="Times New Roman CYR"/>
          <w:bCs/>
          <w:sz w:val="20"/>
          <w:szCs w:val="20"/>
        </w:rPr>
        <w:t>2. Характеристика предоставляемого жилого помещения, его технического состояния, а так же санитарно — технического и иного оборудования, находящегося в нем, указана в техническом паспорте жилого помещения.</w:t>
      </w:r>
    </w:p>
    <w:p w:rsidR="0066772E" w:rsidRDefault="0066772E" w:rsidP="0066772E">
      <w:pPr>
        <w:spacing w:line="100" w:lineRule="atLeast"/>
        <w:jc w:val="both"/>
        <w:rPr>
          <w:rFonts w:ascii="Times New Roman CYR" w:hAnsi="Times New Roman CYR" w:cs="Times New Roman CYR"/>
          <w:bCs/>
          <w:sz w:val="20"/>
          <w:szCs w:val="20"/>
        </w:rPr>
      </w:pPr>
      <w:r>
        <w:rPr>
          <w:rFonts w:ascii="Times New Roman CYR" w:hAnsi="Times New Roman CYR" w:cs="Times New Roman CYR"/>
          <w:bCs/>
          <w:sz w:val="20"/>
          <w:szCs w:val="20"/>
        </w:rPr>
        <w:t>3.Совместно с Нанимателем в жилое помещение вселяются следующие члены семьи:</w:t>
      </w:r>
    </w:p>
    <w:p w:rsidR="0066772E" w:rsidRPr="00A94FAC" w:rsidRDefault="0066772E" w:rsidP="0066772E">
      <w:pPr>
        <w:spacing w:line="100" w:lineRule="atLeast"/>
        <w:jc w:val="both"/>
        <w:rPr>
          <w:rFonts w:ascii="Times New Roman CYR" w:hAnsi="Times New Roman CYR" w:cs="Times New Roman CYR"/>
          <w:bCs/>
          <w:sz w:val="20"/>
          <w:szCs w:val="20"/>
        </w:rPr>
      </w:pPr>
    </w:p>
    <w:p w:rsidR="0066772E" w:rsidRDefault="0066772E" w:rsidP="0066772E">
      <w:pPr>
        <w:spacing w:line="100" w:lineRule="atLeast"/>
        <w:jc w:val="both"/>
        <w:rPr>
          <w:rFonts w:ascii="Times New Roman CYR" w:hAnsi="Times New Roman CYR" w:cs="Times New Roman CYR"/>
          <w:bCs/>
          <w:sz w:val="20"/>
          <w:szCs w:val="20"/>
        </w:rPr>
      </w:pPr>
      <w:r>
        <w:rPr>
          <w:rFonts w:ascii="Times New Roman CYR" w:hAnsi="Times New Roman CYR" w:cs="Times New Roman CYR"/>
          <w:bCs/>
          <w:sz w:val="20"/>
          <w:szCs w:val="20"/>
        </w:rPr>
        <w:t>1.______________________________________________________________________________________________</w:t>
      </w:r>
    </w:p>
    <w:p w:rsidR="0066772E" w:rsidRDefault="0066772E" w:rsidP="0066772E">
      <w:pPr>
        <w:spacing w:line="100" w:lineRule="atLeast"/>
        <w:jc w:val="center"/>
        <w:rPr>
          <w:rFonts w:ascii="Times New Roman CYR" w:hAnsi="Times New Roman CYR" w:cs="Times New Roman CYR"/>
          <w:bCs/>
          <w:sz w:val="12"/>
          <w:szCs w:val="12"/>
        </w:rPr>
      </w:pPr>
      <w:r>
        <w:rPr>
          <w:rFonts w:ascii="Times New Roman CYR" w:hAnsi="Times New Roman CYR" w:cs="Times New Roman CYR"/>
          <w:bCs/>
          <w:sz w:val="12"/>
          <w:szCs w:val="12"/>
        </w:rPr>
        <w:t>(фамилия, имя, отчество члена семьи и степень родства с Нанимателем)</w:t>
      </w:r>
    </w:p>
    <w:p w:rsidR="0066772E" w:rsidRPr="00A94FAC" w:rsidRDefault="0066772E" w:rsidP="0066772E">
      <w:pPr>
        <w:spacing w:line="100" w:lineRule="atLeast"/>
        <w:jc w:val="center"/>
        <w:rPr>
          <w:rFonts w:ascii="Times New Roman CYR" w:hAnsi="Times New Roman CYR" w:cs="Times New Roman CYR"/>
          <w:bCs/>
          <w:sz w:val="12"/>
          <w:szCs w:val="12"/>
        </w:rPr>
      </w:pPr>
    </w:p>
    <w:p w:rsidR="0066772E" w:rsidRDefault="0066772E" w:rsidP="0066772E">
      <w:pPr>
        <w:spacing w:line="100" w:lineRule="atLeast"/>
        <w:jc w:val="both"/>
        <w:rPr>
          <w:rFonts w:ascii="Times New Roman CYR" w:hAnsi="Times New Roman CYR" w:cs="Times New Roman CYR"/>
          <w:bCs/>
          <w:sz w:val="20"/>
          <w:szCs w:val="20"/>
        </w:rPr>
      </w:pPr>
      <w:r>
        <w:rPr>
          <w:rFonts w:ascii="Times New Roman CYR" w:hAnsi="Times New Roman CYR" w:cs="Times New Roman CYR"/>
          <w:bCs/>
          <w:sz w:val="20"/>
          <w:szCs w:val="20"/>
        </w:rPr>
        <w:t>2.______________________________________________________________________________________________</w:t>
      </w:r>
    </w:p>
    <w:p w:rsidR="0066772E" w:rsidRDefault="0066772E" w:rsidP="0066772E">
      <w:pPr>
        <w:spacing w:line="100" w:lineRule="atLeast"/>
        <w:jc w:val="center"/>
        <w:rPr>
          <w:rFonts w:ascii="Times New Roman CYR" w:hAnsi="Times New Roman CYR" w:cs="Times New Roman CYR"/>
          <w:bCs/>
          <w:sz w:val="12"/>
          <w:szCs w:val="12"/>
        </w:rPr>
      </w:pPr>
      <w:r>
        <w:rPr>
          <w:rFonts w:ascii="Times New Roman CYR" w:hAnsi="Times New Roman CYR" w:cs="Times New Roman CYR"/>
          <w:bCs/>
          <w:sz w:val="12"/>
          <w:szCs w:val="12"/>
        </w:rPr>
        <w:t>(фамилия, имя, отчество члена семьи и степень родства с Нанимателем)</w:t>
      </w:r>
    </w:p>
    <w:p w:rsidR="0066772E" w:rsidRPr="00A94FAC" w:rsidRDefault="0066772E" w:rsidP="0066772E">
      <w:pPr>
        <w:spacing w:line="100" w:lineRule="atLeast"/>
        <w:jc w:val="center"/>
        <w:rPr>
          <w:rFonts w:ascii="Times New Roman CYR" w:hAnsi="Times New Roman CYR" w:cs="Times New Roman CYR"/>
          <w:bCs/>
          <w:sz w:val="12"/>
          <w:szCs w:val="12"/>
        </w:rPr>
      </w:pPr>
    </w:p>
    <w:p w:rsidR="0066772E" w:rsidRDefault="0066772E" w:rsidP="0066772E">
      <w:pPr>
        <w:spacing w:line="100" w:lineRule="atLeast"/>
        <w:jc w:val="both"/>
        <w:rPr>
          <w:rFonts w:ascii="Times New Roman CYR" w:hAnsi="Times New Roman CYR" w:cs="Times New Roman CYR"/>
          <w:bCs/>
          <w:sz w:val="20"/>
          <w:szCs w:val="20"/>
        </w:rPr>
      </w:pPr>
      <w:r>
        <w:rPr>
          <w:rFonts w:ascii="Times New Roman CYR" w:hAnsi="Times New Roman CYR" w:cs="Times New Roman CYR"/>
          <w:bCs/>
          <w:sz w:val="20"/>
          <w:szCs w:val="20"/>
        </w:rPr>
        <w:t>3.______________________________________________________________________________________________</w:t>
      </w:r>
    </w:p>
    <w:p w:rsidR="0066772E" w:rsidRDefault="0066772E" w:rsidP="0066772E">
      <w:pPr>
        <w:spacing w:line="100" w:lineRule="atLeast"/>
        <w:jc w:val="center"/>
        <w:rPr>
          <w:rFonts w:ascii="Times New Roman CYR" w:hAnsi="Times New Roman CYR" w:cs="Times New Roman CYR"/>
          <w:bCs/>
          <w:sz w:val="12"/>
          <w:szCs w:val="12"/>
        </w:rPr>
      </w:pPr>
      <w:r>
        <w:rPr>
          <w:rFonts w:ascii="Times New Roman CYR" w:hAnsi="Times New Roman CYR" w:cs="Times New Roman CYR"/>
          <w:bCs/>
          <w:sz w:val="12"/>
          <w:szCs w:val="12"/>
        </w:rPr>
        <w:t>(фамилия, имя, отчество члена семьи и степень родства с Нанимателем)</w:t>
      </w:r>
    </w:p>
    <w:p w:rsidR="0066772E" w:rsidRPr="00A94FAC" w:rsidRDefault="0066772E" w:rsidP="0066772E">
      <w:pPr>
        <w:spacing w:line="100" w:lineRule="atLeast"/>
        <w:jc w:val="center"/>
        <w:rPr>
          <w:rFonts w:ascii="Times New Roman CYR" w:hAnsi="Times New Roman CYR" w:cs="Times New Roman CYR"/>
          <w:bCs/>
          <w:sz w:val="12"/>
          <w:szCs w:val="12"/>
        </w:rPr>
      </w:pPr>
    </w:p>
    <w:p w:rsidR="0066772E" w:rsidRDefault="0066772E" w:rsidP="0066772E">
      <w:pPr>
        <w:spacing w:line="100" w:lineRule="atLeast"/>
        <w:jc w:val="both"/>
        <w:rPr>
          <w:rFonts w:ascii="Times New Roman CYR" w:hAnsi="Times New Roman CYR" w:cs="Times New Roman CYR"/>
          <w:bCs/>
          <w:sz w:val="20"/>
          <w:szCs w:val="20"/>
        </w:rPr>
      </w:pPr>
      <w:r>
        <w:rPr>
          <w:rFonts w:ascii="Times New Roman CYR" w:hAnsi="Times New Roman CYR" w:cs="Times New Roman CYR"/>
          <w:bCs/>
          <w:sz w:val="20"/>
          <w:szCs w:val="20"/>
        </w:rPr>
        <w:t>4.______________________________________________________________________________________________</w:t>
      </w:r>
    </w:p>
    <w:p w:rsidR="0066772E" w:rsidRDefault="0066772E" w:rsidP="0066772E">
      <w:pPr>
        <w:spacing w:line="100" w:lineRule="atLeast"/>
        <w:jc w:val="center"/>
        <w:rPr>
          <w:rFonts w:ascii="Times New Roman CYR" w:hAnsi="Times New Roman CYR" w:cs="Times New Roman CYR"/>
          <w:bCs/>
          <w:sz w:val="12"/>
          <w:szCs w:val="12"/>
        </w:rPr>
      </w:pPr>
      <w:r>
        <w:rPr>
          <w:rFonts w:ascii="Times New Roman CYR" w:hAnsi="Times New Roman CYR" w:cs="Times New Roman CYR"/>
          <w:bCs/>
          <w:sz w:val="12"/>
          <w:szCs w:val="12"/>
        </w:rPr>
        <w:t>(фамилия, имя, отчество члена семьи и степень родства с Нанимателем)</w:t>
      </w:r>
    </w:p>
    <w:p w:rsidR="0066772E" w:rsidRPr="00A94FAC" w:rsidRDefault="0066772E" w:rsidP="0066772E">
      <w:pPr>
        <w:spacing w:line="100" w:lineRule="atLeast"/>
        <w:jc w:val="center"/>
        <w:rPr>
          <w:rFonts w:ascii="Times New Roman CYR" w:hAnsi="Times New Roman CYR" w:cs="Times New Roman CYR"/>
          <w:bCs/>
          <w:sz w:val="12"/>
          <w:szCs w:val="12"/>
        </w:rPr>
      </w:pPr>
    </w:p>
    <w:p w:rsidR="0066772E" w:rsidRDefault="0066772E" w:rsidP="0066772E">
      <w:pPr>
        <w:spacing w:line="100" w:lineRule="atLeast"/>
        <w:jc w:val="both"/>
        <w:rPr>
          <w:rFonts w:ascii="Times New Roman CYR" w:hAnsi="Times New Roman CYR" w:cs="Times New Roman CYR"/>
          <w:bCs/>
          <w:sz w:val="20"/>
          <w:szCs w:val="20"/>
        </w:rPr>
      </w:pPr>
      <w:r>
        <w:rPr>
          <w:rFonts w:ascii="Times New Roman CYR" w:hAnsi="Times New Roman CYR" w:cs="Times New Roman CYR"/>
          <w:bCs/>
          <w:sz w:val="20"/>
          <w:szCs w:val="20"/>
        </w:rPr>
        <w:t>5.______________________________________________________________________________________________</w:t>
      </w:r>
    </w:p>
    <w:p w:rsidR="0066772E" w:rsidRDefault="0066772E" w:rsidP="0066772E">
      <w:pPr>
        <w:shd w:val="clear" w:color="auto" w:fill="FFFFFF"/>
        <w:spacing w:line="100" w:lineRule="atLeast"/>
        <w:ind w:right="-4"/>
        <w:jc w:val="center"/>
        <w:rPr>
          <w:rFonts w:ascii="Times New Roman CYR" w:hAnsi="Times New Roman CYR" w:cs="Times New Roman CYR"/>
          <w:bCs/>
          <w:color w:val="000000"/>
          <w:spacing w:val="-2"/>
          <w:sz w:val="12"/>
          <w:szCs w:val="12"/>
        </w:rPr>
      </w:pPr>
      <w:r>
        <w:rPr>
          <w:rFonts w:ascii="Times New Roman CYR" w:hAnsi="Times New Roman CYR" w:cs="Times New Roman CYR"/>
          <w:bCs/>
          <w:color w:val="000000"/>
          <w:spacing w:val="-2"/>
          <w:sz w:val="12"/>
          <w:szCs w:val="12"/>
        </w:rPr>
        <w:t>(фамилия, имя, отчество члена семьи и степень родства с Нанимателем)</w:t>
      </w:r>
    </w:p>
    <w:p w:rsidR="0066772E" w:rsidRPr="00A94FAC" w:rsidRDefault="0066772E" w:rsidP="0066772E">
      <w:pPr>
        <w:shd w:val="clear" w:color="auto" w:fill="FFFFFF"/>
        <w:spacing w:line="100" w:lineRule="atLeast"/>
        <w:ind w:right="-4"/>
        <w:jc w:val="center"/>
        <w:rPr>
          <w:rFonts w:ascii="Times New Roman CYR" w:hAnsi="Times New Roman CYR" w:cs="Times New Roman CYR"/>
          <w:bCs/>
          <w:color w:val="000000"/>
          <w:spacing w:val="-2"/>
          <w:sz w:val="12"/>
          <w:szCs w:val="12"/>
        </w:rPr>
      </w:pPr>
    </w:p>
    <w:p w:rsidR="0066772E" w:rsidRDefault="0066772E" w:rsidP="0066772E">
      <w:pPr>
        <w:shd w:val="clear" w:color="auto" w:fill="FFFFFF"/>
        <w:spacing w:line="100" w:lineRule="atLeast"/>
        <w:ind w:right="-4"/>
        <w:jc w:val="center"/>
        <w:rPr>
          <w:rFonts w:ascii="Times New Roman CYR" w:hAnsi="Times New Roman CYR" w:cs="Times New Roman CYR"/>
          <w:b/>
          <w:bCs/>
          <w:color w:val="000000"/>
          <w:spacing w:val="-2"/>
          <w:sz w:val="20"/>
          <w:szCs w:val="20"/>
        </w:rPr>
      </w:pPr>
      <w:r>
        <w:rPr>
          <w:rFonts w:ascii="Times New Roman CYR" w:hAnsi="Times New Roman CYR" w:cs="Times New Roman CYR"/>
          <w:b/>
          <w:bCs/>
          <w:color w:val="000000"/>
          <w:spacing w:val="-2"/>
          <w:sz w:val="20"/>
          <w:szCs w:val="20"/>
          <w:lang w:val="en-US"/>
        </w:rPr>
        <w:t>II</w:t>
      </w:r>
      <w:r w:rsidRPr="00A94FAC">
        <w:rPr>
          <w:rFonts w:ascii="Times New Roman CYR" w:hAnsi="Times New Roman CYR" w:cs="Times New Roman CYR"/>
          <w:b/>
          <w:bCs/>
          <w:color w:val="000000"/>
          <w:spacing w:val="-2"/>
          <w:sz w:val="20"/>
          <w:szCs w:val="20"/>
        </w:rPr>
        <w:t xml:space="preserve">. </w:t>
      </w:r>
      <w:r>
        <w:rPr>
          <w:rFonts w:ascii="Times New Roman CYR" w:hAnsi="Times New Roman CYR" w:cs="Times New Roman CYR"/>
          <w:b/>
          <w:bCs/>
          <w:color w:val="000000"/>
          <w:spacing w:val="-2"/>
          <w:sz w:val="20"/>
          <w:szCs w:val="20"/>
        </w:rPr>
        <w:t>ОБЯЗАННОСТИ СТОРОН</w:t>
      </w:r>
    </w:p>
    <w:p w:rsidR="0066772E" w:rsidRPr="00A94FAC" w:rsidRDefault="0066772E" w:rsidP="0066772E">
      <w:pPr>
        <w:shd w:val="clear" w:color="auto" w:fill="FFFFFF"/>
        <w:spacing w:line="100" w:lineRule="atLeast"/>
        <w:ind w:right="-4"/>
        <w:jc w:val="both"/>
        <w:rPr>
          <w:rFonts w:ascii="Times New Roman CYR" w:hAnsi="Times New Roman CYR" w:cs="Times New Roman CYR"/>
          <w:bCs/>
          <w:color w:val="000000"/>
          <w:spacing w:val="-2"/>
          <w:sz w:val="20"/>
          <w:szCs w:val="20"/>
        </w:rPr>
      </w:pPr>
    </w:p>
    <w:p w:rsidR="0066772E" w:rsidRDefault="0066772E" w:rsidP="0066772E">
      <w:pPr>
        <w:shd w:val="clear" w:color="auto" w:fill="FFFFFF"/>
        <w:spacing w:line="100" w:lineRule="atLeast"/>
        <w:ind w:right="-4"/>
        <w:jc w:val="both"/>
        <w:rPr>
          <w:rFonts w:ascii="Times New Roman CYR" w:hAnsi="Times New Roman CYR" w:cs="Times New Roman CYR"/>
          <w:bCs/>
          <w:color w:val="000000"/>
          <w:spacing w:val="-2"/>
          <w:sz w:val="20"/>
          <w:szCs w:val="20"/>
        </w:rPr>
      </w:pPr>
      <w:r>
        <w:rPr>
          <w:rFonts w:ascii="Times New Roman CYR" w:hAnsi="Times New Roman CYR" w:cs="Times New Roman CYR"/>
          <w:bCs/>
          <w:color w:val="000000"/>
          <w:spacing w:val="-2"/>
          <w:sz w:val="20"/>
          <w:szCs w:val="20"/>
        </w:rPr>
        <w:t>4.Наниматель обязан:</w:t>
      </w:r>
    </w:p>
    <w:p w:rsidR="0066772E" w:rsidRDefault="0066772E" w:rsidP="0066772E">
      <w:pPr>
        <w:shd w:val="clear" w:color="auto" w:fill="FFFFFF"/>
        <w:spacing w:line="100" w:lineRule="atLeast"/>
        <w:ind w:right="-4"/>
        <w:jc w:val="both"/>
        <w:rPr>
          <w:rFonts w:ascii="Times New Roman CYR" w:hAnsi="Times New Roman CYR" w:cs="Times New Roman CYR"/>
          <w:bCs/>
          <w:color w:val="000000"/>
          <w:spacing w:val="-2"/>
          <w:sz w:val="20"/>
          <w:szCs w:val="20"/>
        </w:rPr>
      </w:pPr>
      <w:proofErr w:type="gramStart"/>
      <w:r>
        <w:rPr>
          <w:rFonts w:ascii="Times New Roman CYR" w:hAnsi="Times New Roman CYR" w:cs="Times New Roman CYR"/>
          <w:bCs/>
          <w:color w:val="000000"/>
          <w:spacing w:val="-2"/>
          <w:sz w:val="20"/>
          <w:szCs w:val="20"/>
        </w:rPr>
        <w:t xml:space="preserve">а) принять от </w:t>
      </w:r>
      <w:proofErr w:type="spellStart"/>
      <w:r>
        <w:rPr>
          <w:rFonts w:ascii="Times New Roman CYR" w:hAnsi="Times New Roman CYR" w:cs="Times New Roman CYR"/>
          <w:bCs/>
          <w:color w:val="000000"/>
          <w:spacing w:val="-2"/>
          <w:sz w:val="20"/>
          <w:szCs w:val="20"/>
        </w:rPr>
        <w:t>Наймодателя</w:t>
      </w:r>
      <w:proofErr w:type="spellEnd"/>
      <w:r>
        <w:rPr>
          <w:rFonts w:ascii="Times New Roman CYR" w:hAnsi="Times New Roman CYR" w:cs="Times New Roman CYR"/>
          <w:bCs/>
          <w:color w:val="000000"/>
          <w:spacing w:val="-2"/>
          <w:sz w:val="20"/>
          <w:szCs w:val="20"/>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Pr>
          <w:rFonts w:ascii="Times New Roman CYR" w:hAnsi="Times New Roman CYR" w:cs="Times New Roman CYR"/>
          <w:bCs/>
          <w:color w:val="000000"/>
          <w:spacing w:val="-2"/>
          <w:sz w:val="20"/>
          <w:szCs w:val="20"/>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66772E" w:rsidRDefault="0066772E" w:rsidP="0066772E">
      <w:pPr>
        <w:shd w:val="clear" w:color="auto" w:fill="FFFFFF"/>
        <w:spacing w:line="100" w:lineRule="atLeast"/>
        <w:ind w:right="-4"/>
        <w:jc w:val="both"/>
        <w:rPr>
          <w:rFonts w:ascii="Times New Roman CYR" w:hAnsi="Times New Roman CYR" w:cs="Times New Roman CYR"/>
          <w:bCs/>
          <w:color w:val="000000"/>
          <w:spacing w:val="-2"/>
          <w:sz w:val="20"/>
          <w:szCs w:val="20"/>
        </w:rPr>
      </w:pPr>
      <w:r>
        <w:rPr>
          <w:rFonts w:ascii="Times New Roman CYR" w:hAnsi="Times New Roman CYR" w:cs="Times New Roman CYR"/>
          <w:bCs/>
          <w:color w:val="000000"/>
          <w:spacing w:val="-2"/>
          <w:sz w:val="20"/>
          <w:szCs w:val="20"/>
        </w:rPr>
        <w:t xml:space="preserve"> б) соблюдать правила пользования жилыми помещениями;</w:t>
      </w:r>
    </w:p>
    <w:p w:rsidR="0066772E" w:rsidRDefault="0066772E" w:rsidP="0066772E">
      <w:pPr>
        <w:shd w:val="clear" w:color="auto" w:fill="FFFFFF"/>
        <w:spacing w:line="100" w:lineRule="atLeast"/>
        <w:ind w:right="-4"/>
        <w:jc w:val="both"/>
        <w:rPr>
          <w:rFonts w:ascii="Times New Roman CYR" w:hAnsi="Times New Roman CYR" w:cs="Times New Roman CYR"/>
          <w:bCs/>
          <w:color w:val="000000"/>
          <w:spacing w:val="-2"/>
          <w:sz w:val="20"/>
          <w:szCs w:val="20"/>
        </w:rPr>
      </w:pPr>
      <w:r>
        <w:rPr>
          <w:rFonts w:ascii="Times New Roman CYR" w:hAnsi="Times New Roman CYR" w:cs="Times New Roman CYR"/>
          <w:bCs/>
          <w:color w:val="000000"/>
          <w:spacing w:val="-2"/>
          <w:sz w:val="20"/>
          <w:szCs w:val="20"/>
        </w:rPr>
        <w:t>в) использовать жилое помещение в соответствии с его назначением;</w:t>
      </w:r>
    </w:p>
    <w:p w:rsidR="0066772E" w:rsidRDefault="0066772E" w:rsidP="0066772E">
      <w:pPr>
        <w:shd w:val="clear" w:color="auto" w:fill="FFFFFF"/>
        <w:spacing w:line="100" w:lineRule="atLeast"/>
        <w:ind w:right="-4"/>
        <w:jc w:val="both"/>
        <w:rPr>
          <w:rFonts w:ascii="Times New Roman CYR" w:hAnsi="Times New Roman CYR" w:cs="Times New Roman CYR"/>
          <w:bCs/>
          <w:color w:val="000000"/>
          <w:spacing w:val="-2"/>
          <w:sz w:val="20"/>
          <w:szCs w:val="20"/>
        </w:rPr>
      </w:pPr>
      <w:r>
        <w:rPr>
          <w:rFonts w:ascii="Times New Roman CYR" w:hAnsi="Times New Roman CYR" w:cs="Times New Roman CYR"/>
          <w:bCs/>
          <w:color w:val="000000"/>
          <w:spacing w:val="-2"/>
          <w:sz w:val="20"/>
          <w:szCs w:val="20"/>
        </w:rPr>
        <w:t xml:space="preserve">г) поддерживать в исправном состоянии жилое помещение, санитарно — техническое и иное оборудование, </w:t>
      </w:r>
      <w:proofErr w:type="gramStart"/>
      <w:r>
        <w:rPr>
          <w:rFonts w:ascii="Times New Roman CYR" w:hAnsi="Times New Roman CYR" w:cs="Times New Roman CYR"/>
          <w:bCs/>
          <w:color w:val="000000"/>
          <w:spacing w:val="-2"/>
          <w:sz w:val="20"/>
          <w:szCs w:val="20"/>
        </w:rPr>
        <w:t>находящегося</w:t>
      </w:r>
      <w:proofErr w:type="gramEnd"/>
      <w:r>
        <w:rPr>
          <w:rFonts w:ascii="Times New Roman CYR" w:hAnsi="Times New Roman CYR" w:cs="Times New Roman CYR"/>
          <w:bCs/>
          <w:color w:val="000000"/>
          <w:spacing w:val="-2"/>
          <w:sz w:val="20"/>
          <w:szCs w:val="20"/>
        </w:rPr>
        <w:t xml:space="preserve"> в нем, обеспечивать их сохранность. При обнаружении неисправностей жилого помещения или его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Pr>
          <w:rFonts w:ascii="Times New Roman CYR" w:hAnsi="Times New Roman CYR" w:cs="Times New Roman CYR"/>
          <w:bCs/>
          <w:color w:val="000000"/>
          <w:spacing w:val="-2"/>
          <w:sz w:val="20"/>
          <w:szCs w:val="20"/>
        </w:rPr>
        <w:t>Наймодателю</w:t>
      </w:r>
      <w:proofErr w:type="spellEnd"/>
      <w:r>
        <w:rPr>
          <w:rFonts w:ascii="Times New Roman CYR" w:hAnsi="Times New Roman CYR" w:cs="Times New Roman CYR"/>
          <w:bCs/>
          <w:color w:val="000000"/>
          <w:spacing w:val="-2"/>
          <w:sz w:val="20"/>
          <w:szCs w:val="20"/>
        </w:rPr>
        <w:t xml:space="preserve"> или соответствующую управляющую организацию;</w:t>
      </w:r>
    </w:p>
    <w:p w:rsidR="0066772E" w:rsidRDefault="0066772E" w:rsidP="0066772E">
      <w:pPr>
        <w:shd w:val="clear" w:color="auto" w:fill="FFFFFF"/>
        <w:spacing w:line="100" w:lineRule="atLeast"/>
        <w:ind w:right="-4"/>
        <w:jc w:val="both"/>
        <w:rPr>
          <w:rFonts w:ascii="Times New Roman CYR" w:hAnsi="Times New Roman CYR" w:cs="Times New Roman CYR"/>
          <w:bCs/>
          <w:color w:val="000000"/>
          <w:spacing w:val="-2"/>
          <w:sz w:val="20"/>
          <w:szCs w:val="20"/>
        </w:rPr>
      </w:pPr>
      <w:r>
        <w:rPr>
          <w:rFonts w:ascii="Times New Roman CYR" w:hAnsi="Times New Roman CYR" w:cs="Times New Roman CYR"/>
          <w:bCs/>
          <w:color w:val="000000"/>
          <w:spacing w:val="-2"/>
          <w:sz w:val="20"/>
          <w:szCs w:val="20"/>
        </w:rPr>
        <w:t>д) содержать в чистоте и порядке жилое помещение, общее имущество в многоквартирном доме, объекты благоустройства;</w:t>
      </w:r>
    </w:p>
    <w:p w:rsidR="0066772E" w:rsidRDefault="0066772E" w:rsidP="0066772E">
      <w:pPr>
        <w:shd w:val="clear" w:color="auto" w:fill="FFFFFF"/>
        <w:spacing w:line="100" w:lineRule="atLeast"/>
        <w:ind w:right="-4"/>
        <w:jc w:val="both"/>
        <w:rPr>
          <w:rFonts w:ascii="Times New Roman CYR" w:hAnsi="Times New Roman CYR" w:cs="Times New Roman CYR"/>
          <w:bCs/>
          <w:color w:val="000000"/>
          <w:spacing w:val="-2"/>
          <w:sz w:val="20"/>
          <w:szCs w:val="20"/>
        </w:rPr>
      </w:pPr>
      <w:r>
        <w:rPr>
          <w:rFonts w:ascii="Times New Roman CYR" w:hAnsi="Times New Roman CYR" w:cs="Times New Roman CYR"/>
          <w:bCs/>
          <w:color w:val="000000"/>
          <w:spacing w:val="-2"/>
          <w:sz w:val="20"/>
          <w:szCs w:val="20"/>
        </w:rPr>
        <w:t>е) производить текущий ремонт занимаемого жилого помещения.</w:t>
      </w:r>
    </w:p>
    <w:p w:rsidR="0066772E" w:rsidRDefault="0066772E" w:rsidP="0066772E">
      <w:pPr>
        <w:shd w:val="clear" w:color="auto" w:fill="FFFFFF"/>
        <w:spacing w:line="100" w:lineRule="atLeast"/>
        <w:ind w:right="-4"/>
        <w:jc w:val="both"/>
        <w:rPr>
          <w:rFonts w:ascii="Times New Roman CYR" w:hAnsi="Times New Roman CYR" w:cs="Times New Roman CYR"/>
          <w:bCs/>
          <w:color w:val="000000"/>
          <w:spacing w:val="-2"/>
          <w:sz w:val="20"/>
          <w:szCs w:val="20"/>
        </w:rPr>
      </w:pPr>
      <w:r>
        <w:rPr>
          <w:rFonts w:ascii="Times New Roman CYR" w:hAnsi="Times New Roman CYR" w:cs="Times New Roman CYR"/>
          <w:bCs/>
          <w:color w:val="000000"/>
          <w:spacing w:val="-2"/>
          <w:sz w:val="20"/>
          <w:szCs w:val="20"/>
        </w:rPr>
        <w:t xml:space="preserve">      </w:t>
      </w:r>
      <w:proofErr w:type="gramStart"/>
      <w:r>
        <w:rPr>
          <w:rFonts w:ascii="Times New Roman CYR" w:hAnsi="Times New Roman CYR" w:cs="Times New Roman CYR"/>
          <w:bCs/>
          <w:color w:val="000000"/>
          <w:spacing w:val="-2"/>
          <w:sz w:val="20"/>
          <w:szCs w:val="20"/>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p>
    <w:p w:rsidR="0066772E" w:rsidRDefault="0066772E" w:rsidP="0066772E">
      <w:pPr>
        <w:shd w:val="clear" w:color="auto" w:fill="FFFFFF"/>
        <w:spacing w:line="100" w:lineRule="atLeast"/>
        <w:ind w:right="-4"/>
        <w:jc w:val="both"/>
        <w:rPr>
          <w:rFonts w:ascii="Times New Roman CYR" w:hAnsi="Times New Roman CYR" w:cs="Times New Roman CYR"/>
          <w:bCs/>
          <w:color w:val="000000"/>
          <w:spacing w:val="-2"/>
          <w:sz w:val="20"/>
          <w:szCs w:val="20"/>
        </w:rPr>
      </w:pPr>
      <w:r>
        <w:rPr>
          <w:rFonts w:ascii="Times New Roman CYR" w:hAnsi="Times New Roman CYR" w:cs="Times New Roman CYR"/>
          <w:bCs/>
          <w:color w:val="000000"/>
          <w:spacing w:val="-2"/>
          <w:sz w:val="20"/>
          <w:szCs w:val="20"/>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Pr>
          <w:rFonts w:ascii="Times New Roman CYR" w:hAnsi="Times New Roman CYR" w:cs="Times New Roman CYR"/>
          <w:bCs/>
          <w:color w:val="000000"/>
          <w:spacing w:val="-2"/>
          <w:sz w:val="20"/>
          <w:szCs w:val="20"/>
        </w:rPr>
        <w:t>наймодателя</w:t>
      </w:r>
      <w:proofErr w:type="spellEnd"/>
      <w:r>
        <w:rPr>
          <w:rFonts w:ascii="Times New Roman CYR" w:hAnsi="Times New Roman CYR" w:cs="Times New Roman CYR"/>
          <w:bCs/>
          <w:color w:val="000000"/>
          <w:spacing w:val="-2"/>
          <w:sz w:val="20"/>
          <w:szCs w:val="20"/>
        </w:rPr>
        <w:t xml:space="preserve"> организацией, предложенной им;</w:t>
      </w:r>
    </w:p>
    <w:p w:rsidR="0066772E" w:rsidRDefault="0066772E" w:rsidP="0066772E">
      <w:pPr>
        <w:shd w:val="clear" w:color="auto" w:fill="FFFFFF"/>
        <w:spacing w:line="100" w:lineRule="atLeast"/>
        <w:ind w:right="-4"/>
        <w:jc w:val="both"/>
        <w:rPr>
          <w:rFonts w:ascii="Times New Roman CYR" w:hAnsi="Times New Roman CYR" w:cs="Times New Roman CYR"/>
          <w:bCs/>
          <w:color w:val="000000"/>
          <w:spacing w:val="-2"/>
          <w:sz w:val="20"/>
          <w:szCs w:val="20"/>
        </w:rPr>
      </w:pPr>
      <w:r>
        <w:rPr>
          <w:rFonts w:ascii="Times New Roman CYR" w:hAnsi="Times New Roman CYR" w:cs="Times New Roman CYR"/>
          <w:bCs/>
          <w:color w:val="000000"/>
          <w:spacing w:val="-2"/>
          <w:sz w:val="20"/>
          <w:szCs w:val="20"/>
        </w:rPr>
        <w:t>ж) не производить переустройство и (или) перепланировку жилого помещения без получения соответствующего согласование, предусмотренного жилищным законодательством Российской Федерации;</w:t>
      </w:r>
    </w:p>
    <w:p w:rsidR="0066772E" w:rsidRDefault="0066772E" w:rsidP="0066772E">
      <w:pPr>
        <w:shd w:val="clear" w:color="auto" w:fill="FFFFFF"/>
        <w:spacing w:line="100" w:lineRule="atLeast"/>
        <w:ind w:right="-4"/>
        <w:jc w:val="both"/>
        <w:rPr>
          <w:rFonts w:ascii="Times New Roman CYR" w:hAnsi="Times New Roman CYR" w:cs="Times New Roman CYR"/>
          <w:bCs/>
          <w:color w:val="000000"/>
          <w:spacing w:val="-2"/>
          <w:sz w:val="20"/>
          <w:szCs w:val="20"/>
        </w:rPr>
      </w:pPr>
      <w:r>
        <w:rPr>
          <w:rFonts w:ascii="Times New Roman CYR" w:hAnsi="Times New Roman CYR" w:cs="Times New Roman CYR"/>
          <w:bCs/>
          <w:color w:val="000000"/>
          <w:spacing w:val="-2"/>
          <w:sz w:val="20"/>
          <w:szCs w:val="20"/>
        </w:rP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66772E" w:rsidRDefault="0066772E" w:rsidP="0066772E">
      <w:pPr>
        <w:shd w:val="clear" w:color="auto" w:fill="FFFFFF"/>
        <w:spacing w:line="100" w:lineRule="atLeast"/>
        <w:ind w:right="-4"/>
        <w:jc w:val="both"/>
        <w:rPr>
          <w:rFonts w:ascii="Times New Roman CYR" w:hAnsi="Times New Roman CYR" w:cs="Times New Roman CYR"/>
          <w:bCs/>
          <w:color w:val="000000"/>
          <w:spacing w:val="-2"/>
          <w:sz w:val="20"/>
          <w:szCs w:val="20"/>
        </w:rPr>
      </w:pPr>
      <w:r>
        <w:rPr>
          <w:rFonts w:ascii="Times New Roman CYR" w:hAnsi="Times New Roman CYR" w:cs="Times New Roman CYR"/>
          <w:bCs/>
          <w:color w:val="000000"/>
          <w:spacing w:val="-2"/>
          <w:sz w:val="20"/>
          <w:szCs w:val="20"/>
        </w:rPr>
        <w:t xml:space="preserve">      В случае невнесения в установленный срок платы за жилое помещение и (или) коммунальные услуги Наниматель уплачивает </w:t>
      </w:r>
      <w:proofErr w:type="spellStart"/>
      <w:r>
        <w:rPr>
          <w:rFonts w:ascii="Times New Roman CYR" w:hAnsi="Times New Roman CYR" w:cs="Times New Roman CYR"/>
          <w:bCs/>
          <w:color w:val="000000"/>
          <w:spacing w:val="-2"/>
          <w:sz w:val="20"/>
          <w:szCs w:val="20"/>
        </w:rPr>
        <w:t>Наймодателю</w:t>
      </w:r>
      <w:proofErr w:type="spellEnd"/>
      <w:r>
        <w:rPr>
          <w:rFonts w:ascii="Times New Roman CYR" w:hAnsi="Times New Roman CYR" w:cs="Times New Roman CYR"/>
          <w:bCs/>
          <w:color w:val="000000"/>
          <w:spacing w:val="-2"/>
          <w:sz w:val="20"/>
          <w:szCs w:val="20"/>
        </w:rPr>
        <w:t xml:space="preserve"> пени в размере, установленном Жилищным кодексов Российской Федерации, что не освобождает Нанимателя от уплаты причитающихся платежей;</w:t>
      </w:r>
    </w:p>
    <w:p w:rsidR="0066772E" w:rsidRDefault="0066772E" w:rsidP="0066772E">
      <w:pPr>
        <w:shd w:val="clear" w:color="auto" w:fill="FFFFFF"/>
        <w:spacing w:line="100" w:lineRule="atLeast"/>
        <w:ind w:right="-4"/>
        <w:jc w:val="both"/>
        <w:rPr>
          <w:rFonts w:ascii="Times New Roman CYR" w:hAnsi="Times New Roman CYR" w:cs="Times New Roman CYR"/>
          <w:bCs/>
          <w:color w:val="000000"/>
          <w:spacing w:val="-2"/>
          <w:sz w:val="20"/>
          <w:szCs w:val="20"/>
        </w:rPr>
      </w:pPr>
      <w:r>
        <w:rPr>
          <w:rFonts w:ascii="Times New Roman CYR" w:hAnsi="Times New Roman CYR" w:cs="Times New Roman CYR"/>
          <w:bCs/>
          <w:color w:val="000000"/>
          <w:spacing w:val="-2"/>
          <w:sz w:val="20"/>
          <w:szCs w:val="20"/>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w:t>
      </w:r>
      <w:r>
        <w:rPr>
          <w:rFonts w:ascii="Times New Roman CYR" w:hAnsi="Times New Roman CYR" w:cs="Times New Roman CYR"/>
          <w:bCs/>
          <w:color w:val="000000"/>
          <w:spacing w:val="-2"/>
          <w:sz w:val="20"/>
          <w:szCs w:val="20"/>
        </w:rPr>
        <w:lastRenderedPageBreak/>
        <w:t xml:space="preserve">(когда ремонт или реконструкция не могут быть произведены без выселения Нанимателя), в предоставляемое </w:t>
      </w:r>
      <w:proofErr w:type="spellStart"/>
      <w:r>
        <w:rPr>
          <w:rFonts w:ascii="Times New Roman CYR" w:hAnsi="Times New Roman CYR" w:cs="Times New Roman CYR"/>
          <w:bCs/>
          <w:color w:val="000000"/>
          <w:spacing w:val="-2"/>
          <w:sz w:val="20"/>
          <w:szCs w:val="20"/>
        </w:rPr>
        <w:t>Наймодателем</w:t>
      </w:r>
      <w:proofErr w:type="spellEnd"/>
      <w:r>
        <w:rPr>
          <w:rFonts w:ascii="Times New Roman CYR" w:hAnsi="Times New Roman CYR" w:cs="Times New Roman CYR"/>
          <w:bCs/>
          <w:color w:val="000000"/>
          <w:spacing w:val="-2"/>
          <w:sz w:val="20"/>
          <w:szCs w:val="20"/>
        </w:rPr>
        <w:t xml:space="preserve"> жилое помещение, отвечающее санитарным и техническим требованиям;</w:t>
      </w:r>
    </w:p>
    <w:p w:rsidR="0066772E" w:rsidRDefault="0066772E" w:rsidP="0066772E">
      <w:pPr>
        <w:shd w:val="clear" w:color="auto" w:fill="FFFFFF"/>
        <w:spacing w:line="100" w:lineRule="atLeast"/>
        <w:ind w:right="-4"/>
        <w:jc w:val="both"/>
        <w:rPr>
          <w:rFonts w:ascii="Times New Roman CYR" w:hAnsi="Times New Roman CYR" w:cs="Times New Roman CYR"/>
          <w:bCs/>
          <w:color w:val="000000"/>
          <w:spacing w:val="-2"/>
          <w:sz w:val="20"/>
          <w:szCs w:val="20"/>
        </w:rPr>
      </w:pPr>
      <w:proofErr w:type="gramStart"/>
      <w:r>
        <w:rPr>
          <w:rFonts w:ascii="Times New Roman CYR" w:hAnsi="Times New Roman CYR" w:cs="Times New Roman CYR"/>
          <w:bCs/>
          <w:color w:val="000000"/>
          <w:spacing w:val="-2"/>
          <w:sz w:val="20"/>
          <w:szCs w:val="20"/>
        </w:rPr>
        <w:t xml:space="preserve">к) при расторжении настоящего договора освободить в установленные сроки и сдать по акту </w:t>
      </w:r>
      <w:proofErr w:type="spellStart"/>
      <w:r>
        <w:rPr>
          <w:rFonts w:ascii="Times New Roman CYR" w:hAnsi="Times New Roman CYR" w:cs="Times New Roman CYR"/>
          <w:bCs/>
          <w:color w:val="000000"/>
          <w:spacing w:val="-2"/>
          <w:sz w:val="20"/>
          <w:szCs w:val="20"/>
        </w:rPr>
        <w:t>Наймодателю</w:t>
      </w:r>
      <w:proofErr w:type="spellEnd"/>
      <w:r>
        <w:rPr>
          <w:rFonts w:ascii="Times New Roman CYR" w:hAnsi="Times New Roman CYR" w:cs="Times New Roman CYR"/>
          <w:bCs/>
          <w:color w:val="000000"/>
          <w:spacing w:val="-2"/>
          <w:sz w:val="20"/>
          <w:szCs w:val="20"/>
        </w:rPr>
        <w:t xml:space="preserve"> в исправном состоянии жилое помещение, санитарно — техническое и иное оборудование, находящееся в нем, оплатить стоимость не произведенного Нанимателем и входящего в его обязанность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w:t>
      </w:r>
      <w:proofErr w:type="gramEnd"/>
      <w:r>
        <w:rPr>
          <w:rFonts w:ascii="Times New Roman CYR" w:hAnsi="Times New Roman CYR" w:cs="Times New Roman CYR"/>
          <w:bCs/>
          <w:color w:val="000000"/>
          <w:spacing w:val="-2"/>
          <w:sz w:val="20"/>
          <w:szCs w:val="20"/>
        </w:rPr>
        <w:t xml:space="preserve"> жилое помещение и коммунальные услуги;</w:t>
      </w:r>
    </w:p>
    <w:p w:rsidR="0066772E" w:rsidRDefault="0066772E" w:rsidP="0066772E">
      <w:pPr>
        <w:shd w:val="clear" w:color="auto" w:fill="FFFFFF"/>
        <w:spacing w:line="100" w:lineRule="atLeast"/>
        <w:ind w:right="-4"/>
        <w:jc w:val="both"/>
        <w:rPr>
          <w:rFonts w:ascii="Times New Roman CYR" w:hAnsi="Times New Roman CYR" w:cs="Times New Roman CYR"/>
          <w:bCs/>
          <w:color w:val="000000"/>
          <w:spacing w:val="-2"/>
          <w:sz w:val="20"/>
          <w:szCs w:val="20"/>
        </w:rPr>
      </w:pPr>
      <w:proofErr w:type="gramStart"/>
      <w:r>
        <w:rPr>
          <w:rFonts w:ascii="Times New Roman CYR" w:hAnsi="Times New Roman CYR" w:cs="Times New Roman CYR"/>
          <w:bCs/>
          <w:color w:val="000000"/>
          <w:spacing w:val="-2"/>
          <w:sz w:val="20"/>
          <w:szCs w:val="20"/>
        </w:rPr>
        <w:t xml:space="preserve">л) допускать в заранее согласованное сторонами настоящего договора время в занимаемое жилое помещение работников </w:t>
      </w:r>
      <w:proofErr w:type="spellStart"/>
      <w:r>
        <w:rPr>
          <w:rFonts w:ascii="Times New Roman CYR" w:hAnsi="Times New Roman CYR" w:cs="Times New Roman CYR"/>
          <w:bCs/>
          <w:color w:val="000000"/>
          <w:spacing w:val="-2"/>
          <w:sz w:val="20"/>
          <w:szCs w:val="20"/>
        </w:rPr>
        <w:t>Наймодателя</w:t>
      </w:r>
      <w:proofErr w:type="spellEnd"/>
      <w:r>
        <w:rPr>
          <w:rFonts w:ascii="Times New Roman CYR" w:hAnsi="Times New Roman CYR" w:cs="Times New Roman CYR"/>
          <w:bCs/>
          <w:color w:val="000000"/>
          <w:spacing w:val="-2"/>
          <w:sz w:val="20"/>
          <w:szCs w:val="20"/>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66772E" w:rsidRDefault="0066772E" w:rsidP="0066772E">
      <w:pPr>
        <w:shd w:val="clear" w:color="auto" w:fill="FFFFFF"/>
        <w:spacing w:line="100" w:lineRule="atLeast"/>
        <w:ind w:right="-4"/>
        <w:jc w:val="both"/>
        <w:rPr>
          <w:rFonts w:ascii="Times New Roman CYR" w:hAnsi="Times New Roman CYR" w:cs="Times New Roman CYR"/>
          <w:bCs/>
          <w:color w:val="000000"/>
          <w:spacing w:val="-2"/>
          <w:sz w:val="20"/>
          <w:szCs w:val="20"/>
        </w:rPr>
      </w:pPr>
      <w:r>
        <w:rPr>
          <w:rFonts w:ascii="Times New Roman CYR" w:hAnsi="Times New Roman CYR" w:cs="Times New Roman CYR"/>
          <w:bCs/>
          <w:color w:val="000000"/>
          <w:spacing w:val="-2"/>
          <w:sz w:val="20"/>
          <w:szCs w:val="20"/>
        </w:rPr>
        <w:t xml:space="preserve">м) информировать </w:t>
      </w:r>
      <w:proofErr w:type="spellStart"/>
      <w:r>
        <w:rPr>
          <w:rFonts w:ascii="Times New Roman CYR" w:hAnsi="Times New Roman CYR" w:cs="Times New Roman CYR"/>
          <w:bCs/>
          <w:color w:val="000000"/>
          <w:spacing w:val="-2"/>
          <w:sz w:val="20"/>
          <w:szCs w:val="20"/>
        </w:rPr>
        <w:t>Наймодателя</w:t>
      </w:r>
      <w:proofErr w:type="spellEnd"/>
      <w:r>
        <w:rPr>
          <w:rFonts w:ascii="Times New Roman CYR" w:hAnsi="Times New Roman CYR" w:cs="Times New Roman CYR"/>
          <w:bCs/>
          <w:color w:val="000000"/>
          <w:spacing w:val="-2"/>
          <w:sz w:val="20"/>
          <w:szCs w:val="20"/>
        </w:rPr>
        <w:t xml:space="preserve"> об изменении основных условий, дающих право пользования  жилым помещением по договору социального найма, не позднее 10 рабочих дней со дня такого изменения;</w:t>
      </w:r>
    </w:p>
    <w:p w:rsidR="0066772E" w:rsidRDefault="0066772E" w:rsidP="0066772E">
      <w:pPr>
        <w:shd w:val="clear" w:color="auto" w:fill="FFFFFF"/>
        <w:spacing w:line="100" w:lineRule="atLeast"/>
        <w:ind w:right="-4"/>
        <w:jc w:val="both"/>
        <w:rPr>
          <w:rFonts w:ascii="Times New Roman CYR" w:hAnsi="Times New Roman CYR" w:cs="Times New Roman CYR"/>
          <w:bCs/>
          <w:color w:val="000000"/>
          <w:spacing w:val="-2"/>
          <w:sz w:val="20"/>
          <w:szCs w:val="20"/>
        </w:rPr>
      </w:pPr>
      <w:r>
        <w:rPr>
          <w:rFonts w:ascii="Times New Roman CYR" w:hAnsi="Times New Roman CYR" w:cs="Times New Roman CYR"/>
          <w:bCs/>
          <w:color w:val="000000"/>
          <w:spacing w:val="-2"/>
          <w:sz w:val="20"/>
          <w:szCs w:val="20"/>
        </w:rPr>
        <w:t xml:space="preserve">н) </w:t>
      </w:r>
      <w:proofErr w:type="gramStart"/>
      <w:r>
        <w:rPr>
          <w:rFonts w:ascii="Times New Roman CYR" w:hAnsi="Times New Roman CYR" w:cs="Times New Roman CYR"/>
          <w:bCs/>
          <w:color w:val="000000"/>
          <w:spacing w:val="-2"/>
          <w:sz w:val="20"/>
          <w:szCs w:val="20"/>
        </w:rPr>
        <w:t>нести иные обязанности</w:t>
      </w:r>
      <w:proofErr w:type="gramEnd"/>
      <w:r>
        <w:rPr>
          <w:rFonts w:ascii="Times New Roman CYR" w:hAnsi="Times New Roman CYR" w:cs="Times New Roman CYR"/>
          <w:bCs/>
          <w:color w:val="000000"/>
          <w:spacing w:val="-2"/>
          <w:sz w:val="20"/>
          <w:szCs w:val="20"/>
        </w:rPr>
        <w:t>, предусмотренные Жилищным кодексом Российской Федерации и федеральными законами.</w:t>
      </w:r>
    </w:p>
    <w:p w:rsidR="0066772E" w:rsidRDefault="0066772E" w:rsidP="0066772E">
      <w:pPr>
        <w:shd w:val="clear" w:color="auto" w:fill="FFFFFF"/>
        <w:spacing w:line="100" w:lineRule="atLeast"/>
        <w:ind w:right="-4"/>
        <w:jc w:val="both"/>
        <w:rPr>
          <w:rFonts w:ascii="Times New Roman CYR" w:hAnsi="Times New Roman CYR" w:cs="Times New Roman CYR"/>
          <w:bCs/>
          <w:color w:val="000000"/>
          <w:spacing w:val="-2"/>
          <w:sz w:val="20"/>
          <w:szCs w:val="20"/>
        </w:rPr>
      </w:pPr>
      <w:r>
        <w:rPr>
          <w:rFonts w:ascii="Times New Roman CYR" w:hAnsi="Times New Roman CYR" w:cs="Times New Roman CYR"/>
          <w:bCs/>
          <w:color w:val="000000"/>
          <w:spacing w:val="-2"/>
          <w:sz w:val="20"/>
          <w:szCs w:val="20"/>
        </w:rPr>
        <w:t>5.Наймодатель обязан:</w:t>
      </w:r>
    </w:p>
    <w:p w:rsidR="0066772E" w:rsidRDefault="0066772E" w:rsidP="0066772E">
      <w:pPr>
        <w:shd w:val="clear" w:color="auto" w:fill="FFFFFF"/>
        <w:spacing w:line="100" w:lineRule="atLeast"/>
        <w:ind w:right="-4"/>
        <w:jc w:val="both"/>
        <w:rPr>
          <w:rFonts w:ascii="Times New Roman CYR" w:hAnsi="Times New Roman CYR" w:cs="Times New Roman CYR"/>
          <w:bCs/>
          <w:color w:val="000000"/>
          <w:spacing w:val="-2"/>
          <w:sz w:val="20"/>
          <w:szCs w:val="20"/>
        </w:rPr>
      </w:pPr>
      <w:r>
        <w:rPr>
          <w:rFonts w:ascii="Times New Roman CYR" w:hAnsi="Times New Roman CYR" w:cs="Times New Roman CYR"/>
          <w:bCs/>
          <w:color w:val="000000"/>
          <w:spacing w:val="-2"/>
          <w:sz w:val="20"/>
          <w:szCs w:val="20"/>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66772E" w:rsidRDefault="0066772E" w:rsidP="0066772E">
      <w:pPr>
        <w:shd w:val="clear" w:color="auto" w:fill="FFFFFF"/>
        <w:spacing w:line="100" w:lineRule="atLeast"/>
        <w:ind w:right="-4"/>
        <w:jc w:val="both"/>
        <w:rPr>
          <w:rFonts w:ascii="Times New Roman CYR" w:hAnsi="Times New Roman CYR" w:cs="Times New Roman CYR"/>
          <w:bCs/>
          <w:color w:val="000000"/>
          <w:spacing w:val="-2"/>
          <w:sz w:val="20"/>
          <w:szCs w:val="20"/>
        </w:rPr>
      </w:pPr>
      <w:r>
        <w:rPr>
          <w:rFonts w:ascii="Times New Roman CYR" w:hAnsi="Times New Roman CYR" w:cs="Times New Roman CYR"/>
          <w:bCs/>
          <w:color w:val="000000"/>
          <w:spacing w:val="-2"/>
          <w:sz w:val="20"/>
          <w:szCs w:val="20"/>
        </w:rPr>
        <w:t>б) принимать участие в надлежащем содержании и ремонте общего имущества в многоквартирном доме, в котором находится сданное по договору социального найма жилое помещение;</w:t>
      </w:r>
    </w:p>
    <w:p w:rsidR="0066772E" w:rsidRDefault="0066772E" w:rsidP="0066772E">
      <w:pPr>
        <w:shd w:val="clear" w:color="auto" w:fill="FFFFFF"/>
        <w:spacing w:line="100" w:lineRule="atLeast"/>
        <w:ind w:right="-4"/>
        <w:jc w:val="both"/>
        <w:rPr>
          <w:rFonts w:ascii="Times New Roman CYR" w:hAnsi="Times New Roman CYR" w:cs="Times New Roman CYR"/>
          <w:bCs/>
          <w:color w:val="000000"/>
          <w:spacing w:val="-2"/>
          <w:sz w:val="20"/>
          <w:szCs w:val="20"/>
        </w:rPr>
      </w:pPr>
      <w:r>
        <w:rPr>
          <w:rFonts w:ascii="Times New Roman CYR" w:hAnsi="Times New Roman CYR" w:cs="Times New Roman CYR"/>
          <w:bCs/>
          <w:color w:val="000000"/>
          <w:spacing w:val="-2"/>
          <w:sz w:val="20"/>
          <w:szCs w:val="20"/>
        </w:rPr>
        <w:t>в) осуществлять капитальный ремонт жилого помещения.</w:t>
      </w:r>
    </w:p>
    <w:p w:rsidR="0066772E" w:rsidRDefault="0066772E" w:rsidP="0066772E">
      <w:pPr>
        <w:shd w:val="clear" w:color="auto" w:fill="FFFFFF"/>
        <w:spacing w:line="100" w:lineRule="atLeast"/>
        <w:ind w:right="-4"/>
        <w:jc w:val="both"/>
        <w:rPr>
          <w:rFonts w:ascii="Times New Roman CYR" w:hAnsi="Times New Roman CYR" w:cs="Times New Roman CYR"/>
          <w:bCs/>
          <w:color w:val="000000"/>
          <w:spacing w:val="-2"/>
          <w:sz w:val="20"/>
          <w:szCs w:val="20"/>
        </w:rPr>
      </w:pPr>
      <w:r>
        <w:rPr>
          <w:rFonts w:ascii="Times New Roman CYR" w:hAnsi="Times New Roman CYR" w:cs="Times New Roman CYR"/>
          <w:bCs/>
          <w:color w:val="000000"/>
          <w:spacing w:val="-2"/>
          <w:sz w:val="20"/>
          <w:szCs w:val="20"/>
        </w:rPr>
        <w:t xml:space="preserve">     </w:t>
      </w:r>
      <w:proofErr w:type="gramStart"/>
      <w:r>
        <w:rPr>
          <w:rFonts w:ascii="Times New Roman CYR" w:hAnsi="Times New Roman CYR" w:cs="Times New Roman CYR"/>
          <w:bCs/>
          <w:color w:val="000000"/>
          <w:spacing w:val="-2"/>
          <w:sz w:val="20"/>
          <w:szCs w:val="20"/>
        </w:rPr>
        <w:t xml:space="preserve">При неисполнении или ненадлежащем исполнении </w:t>
      </w:r>
      <w:proofErr w:type="spellStart"/>
      <w:r>
        <w:rPr>
          <w:rFonts w:ascii="Times New Roman CYR" w:hAnsi="Times New Roman CYR" w:cs="Times New Roman CYR"/>
          <w:bCs/>
          <w:color w:val="000000"/>
          <w:spacing w:val="-2"/>
          <w:sz w:val="20"/>
          <w:szCs w:val="20"/>
        </w:rPr>
        <w:t>Наймодателем</w:t>
      </w:r>
      <w:proofErr w:type="spellEnd"/>
      <w:r>
        <w:rPr>
          <w:rFonts w:ascii="Times New Roman CYR" w:hAnsi="Times New Roman CYR" w:cs="Times New Roman CYR"/>
          <w:bCs/>
          <w:color w:val="000000"/>
          <w:spacing w:val="-2"/>
          <w:sz w:val="20"/>
          <w:szCs w:val="20"/>
        </w:rPr>
        <w:t xml:space="preserve"> обязанностей по своевременному </w:t>
      </w:r>
      <w:proofErr w:type="spellStart"/>
      <w:r>
        <w:rPr>
          <w:rFonts w:ascii="Times New Roman CYR" w:hAnsi="Times New Roman CYR" w:cs="Times New Roman CYR"/>
          <w:bCs/>
          <w:color w:val="000000"/>
          <w:spacing w:val="-2"/>
          <w:sz w:val="20"/>
          <w:szCs w:val="20"/>
        </w:rPr>
        <w:t>провдению</w:t>
      </w:r>
      <w:proofErr w:type="spellEnd"/>
      <w:r>
        <w:rPr>
          <w:rFonts w:ascii="Times New Roman CYR" w:hAnsi="Times New Roman CYR" w:cs="Times New Roman CYR"/>
          <w:bCs/>
          <w:color w:val="000000"/>
          <w:spacing w:val="-2"/>
          <w:sz w:val="20"/>
          <w:szCs w:val="20"/>
        </w:rPr>
        <w:t xml:space="preserve">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Pr>
          <w:rFonts w:ascii="Times New Roman CYR" w:hAnsi="Times New Roman CYR" w:cs="Times New Roman CYR"/>
          <w:bCs/>
          <w:color w:val="000000"/>
          <w:spacing w:val="-2"/>
          <w:sz w:val="20"/>
          <w:szCs w:val="20"/>
        </w:rPr>
        <w:t xml:space="preserve"> ненадлежащим исполнением или неисполнением указанных обязанностей </w:t>
      </w:r>
      <w:proofErr w:type="spellStart"/>
      <w:r>
        <w:rPr>
          <w:rFonts w:ascii="Times New Roman CYR" w:hAnsi="Times New Roman CYR" w:cs="Times New Roman CYR"/>
          <w:bCs/>
          <w:color w:val="000000"/>
          <w:spacing w:val="-2"/>
          <w:sz w:val="20"/>
          <w:szCs w:val="20"/>
        </w:rPr>
        <w:t>Наймодателем</w:t>
      </w:r>
      <w:proofErr w:type="spellEnd"/>
      <w:r>
        <w:rPr>
          <w:rFonts w:ascii="Times New Roman CYR" w:hAnsi="Times New Roman CYR" w:cs="Times New Roman CYR"/>
          <w:bCs/>
          <w:color w:val="000000"/>
          <w:spacing w:val="-2"/>
          <w:sz w:val="20"/>
          <w:szCs w:val="20"/>
        </w:rPr>
        <w:t>;</w:t>
      </w:r>
    </w:p>
    <w:p w:rsidR="0066772E" w:rsidRDefault="0066772E" w:rsidP="0066772E">
      <w:pPr>
        <w:shd w:val="clear" w:color="auto" w:fill="FFFFFF"/>
        <w:spacing w:line="100" w:lineRule="atLeast"/>
        <w:ind w:right="-4"/>
        <w:jc w:val="both"/>
        <w:rPr>
          <w:rFonts w:ascii="Times New Roman CYR" w:hAnsi="Times New Roman CYR" w:cs="Times New Roman CYR"/>
          <w:bCs/>
          <w:color w:val="000000"/>
          <w:spacing w:val="-2"/>
          <w:sz w:val="20"/>
          <w:szCs w:val="20"/>
        </w:rPr>
      </w:pPr>
      <w:r>
        <w:rPr>
          <w:rFonts w:ascii="Times New Roman CYR" w:hAnsi="Times New Roman CYR" w:cs="Times New Roman CYR"/>
          <w:bCs/>
          <w:color w:val="000000"/>
          <w:spacing w:val="-2"/>
          <w:sz w:val="20"/>
          <w:szCs w:val="20"/>
        </w:rPr>
        <w:t>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66772E" w:rsidRDefault="0066772E" w:rsidP="0066772E">
      <w:pPr>
        <w:shd w:val="clear" w:color="auto" w:fill="FFFFFF"/>
        <w:spacing w:line="100" w:lineRule="atLeast"/>
        <w:ind w:right="-4"/>
        <w:jc w:val="both"/>
        <w:rPr>
          <w:rFonts w:ascii="Times New Roman CYR" w:hAnsi="Times New Roman CYR" w:cs="Times New Roman CYR"/>
          <w:bCs/>
          <w:color w:val="000000"/>
          <w:spacing w:val="-2"/>
          <w:sz w:val="20"/>
          <w:szCs w:val="20"/>
        </w:rPr>
      </w:pPr>
      <w:r>
        <w:rPr>
          <w:rFonts w:ascii="Times New Roman CYR" w:hAnsi="Times New Roman CYR" w:cs="Times New Roman CYR"/>
          <w:bCs/>
          <w:color w:val="000000"/>
          <w:spacing w:val="-2"/>
          <w:sz w:val="20"/>
          <w:szCs w:val="20"/>
        </w:rPr>
        <w:t xml:space="preserve">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Pr>
          <w:rFonts w:ascii="Times New Roman CYR" w:hAnsi="Times New Roman CYR" w:cs="Times New Roman CYR"/>
          <w:bCs/>
          <w:color w:val="000000"/>
          <w:spacing w:val="-2"/>
          <w:sz w:val="20"/>
          <w:szCs w:val="20"/>
        </w:rPr>
        <w:t>Наймодателя</w:t>
      </w:r>
      <w:proofErr w:type="spellEnd"/>
      <w:r>
        <w:rPr>
          <w:rFonts w:ascii="Times New Roman CYR" w:hAnsi="Times New Roman CYR" w:cs="Times New Roman CYR"/>
          <w:bCs/>
          <w:color w:val="000000"/>
          <w:spacing w:val="-2"/>
          <w:sz w:val="20"/>
          <w:szCs w:val="20"/>
        </w:rPr>
        <w:t>;</w:t>
      </w:r>
    </w:p>
    <w:p w:rsidR="0066772E" w:rsidRDefault="0066772E" w:rsidP="0066772E">
      <w:pPr>
        <w:shd w:val="clear" w:color="auto" w:fill="FFFFFF"/>
        <w:spacing w:line="100" w:lineRule="atLeast"/>
        <w:ind w:right="-4"/>
        <w:jc w:val="both"/>
        <w:rPr>
          <w:rFonts w:ascii="Times New Roman CYR" w:hAnsi="Times New Roman CYR" w:cs="Times New Roman CYR"/>
          <w:bCs/>
          <w:color w:val="000000"/>
          <w:spacing w:val="-2"/>
          <w:sz w:val="20"/>
          <w:szCs w:val="20"/>
        </w:rPr>
      </w:pPr>
      <w:r>
        <w:rPr>
          <w:rFonts w:ascii="Times New Roman CYR" w:hAnsi="Times New Roman CYR" w:cs="Times New Roman CYR"/>
          <w:bCs/>
          <w:color w:val="000000"/>
          <w:spacing w:val="-2"/>
          <w:sz w:val="20"/>
          <w:szCs w:val="20"/>
        </w:rPr>
        <w:t xml:space="preserve">д) информировать Нанимателя о проведении капитального ремонта или реконструкции дома не </w:t>
      </w:r>
      <w:proofErr w:type="gramStart"/>
      <w:r>
        <w:rPr>
          <w:rFonts w:ascii="Times New Roman CYR" w:hAnsi="Times New Roman CYR" w:cs="Times New Roman CYR"/>
          <w:bCs/>
          <w:color w:val="000000"/>
          <w:spacing w:val="-2"/>
          <w:sz w:val="20"/>
          <w:szCs w:val="20"/>
        </w:rPr>
        <w:t>позднее</w:t>
      </w:r>
      <w:proofErr w:type="gramEnd"/>
      <w:r>
        <w:rPr>
          <w:rFonts w:ascii="Times New Roman CYR" w:hAnsi="Times New Roman CYR" w:cs="Times New Roman CYR"/>
          <w:bCs/>
          <w:color w:val="000000"/>
          <w:spacing w:val="-2"/>
          <w:sz w:val="20"/>
          <w:szCs w:val="20"/>
        </w:rPr>
        <w:t xml:space="preserve"> чем за 30 дней до начала работ;</w:t>
      </w:r>
    </w:p>
    <w:p w:rsidR="0066772E" w:rsidRDefault="0066772E" w:rsidP="0066772E">
      <w:pPr>
        <w:shd w:val="clear" w:color="auto" w:fill="FFFFFF"/>
        <w:spacing w:line="100" w:lineRule="atLeast"/>
        <w:ind w:right="-4"/>
        <w:jc w:val="both"/>
        <w:rPr>
          <w:rFonts w:ascii="Times New Roman CYR" w:hAnsi="Times New Roman CYR" w:cs="Times New Roman CYR"/>
          <w:bCs/>
          <w:color w:val="000000"/>
          <w:spacing w:val="-2"/>
          <w:sz w:val="20"/>
          <w:szCs w:val="20"/>
        </w:rPr>
      </w:pPr>
      <w:r>
        <w:rPr>
          <w:rFonts w:ascii="Times New Roman CYR" w:hAnsi="Times New Roman CYR" w:cs="Times New Roman CYR"/>
          <w:bCs/>
          <w:color w:val="000000"/>
          <w:spacing w:val="-2"/>
          <w:sz w:val="20"/>
          <w:szCs w:val="20"/>
        </w:rPr>
        <w:t>е) принимать участие в своевременной подготовке дома, санитарно — технического и иного оборудования, находящегося в нем, к эксплуатации в зимних условиях;</w:t>
      </w:r>
    </w:p>
    <w:p w:rsidR="0066772E" w:rsidRDefault="0066772E" w:rsidP="0066772E">
      <w:pPr>
        <w:shd w:val="clear" w:color="auto" w:fill="FFFFFF"/>
        <w:spacing w:line="100" w:lineRule="atLeast"/>
        <w:ind w:right="-4"/>
        <w:jc w:val="both"/>
        <w:rPr>
          <w:rFonts w:ascii="Times New Roman CYR" w:hAnsi="Times New Roman CYR" w:cs="Times New Roman CYR"/>
          <w:bCs/>
          <w:color w:val="000000"/>
          <w:spacing w:val="-2"/>
          <w:sz w:val="20"/>
          <w:szCs w:val="20"/>
        </w:rPr>
      </w:pPr>
      <w:r>
        <w:rPr>
          <w:rFonts w:ascii="Times New Roman CYR" w:hAnsi="Times New Roman CYR" w:cs="Times New Roman CYR"/>
          <w:bCs/>
          <w:color w:val="000000"/>
          <w:spacing w:val="-2"/>
          <w:sz w:val="20"/>
          <w:szCs w:val="20"/>
        </w:rPr>
        <w:t>ж) обеспечивать предоставление Нанимателю предусмотренных в настоящем договоре коммунальных услуг надлежащего качества;</w:t>
      </w:r>
    </w:p>
    <w:p w:rsidR="0066772E" w:rsidRDefault="0066772E" w:rsidP="0066772E">
      <w:pPr>
        <w:shd w:val="clear" w:color="auto" w:fill="FFFFFF"/>
        <w:spacing w:line="100" w:lineRule="atLeast"/>
        <w:ind w:right="-4"/>
        <w:jc w:val="both"/>
        <w:rPr>
          <w:rFonts w:ascii="Times New Roman CYR" w:hAnsi="Times New Roman CYR" w:cs="Times New Roman CYR"/>
          <w:bCs/>
          <w:color w:val="000000"/>
          <w:spacing w:val="-2"/>
          <w:sz w:val="20"/>
          <w:szCs w:val="20"/>
        </w:rPr>
      </w:pPr>
      <w:r>
        <w:rPr>
          <w:rFonts w:ascii="Times New Roman CYR" w:hAnsi="Times New Roman CYR" w:cs="Times New Roman CYR"/>
          <w:bCs/>
          <w:color w:val="000000"/>
          <w:spacing w:val="-2"/>
          <w:sz w:val="20"/>
          <w:szCs w:val="20"/>
        </w:rPr>
        <w:t>з) контролировать качество предоставляемых жилищно-коммунальных услуг;</w:t>
      </w:r>
    </w:p>
    <w:p w:rsidR="0066772E" w:rsidRDefault="0066772E" w:rsidP="0066772E">
      <w:pPr>
        <w:shd w:val="clear" w:color="auto" w:fill="FFFFFF"/>
        <w:spacing w:line="100" w:lineRule="atLeast"/>
        <w:ind w:right="-4"/>
        <w:jc w:val="both"/>
        <w:rPr>
          <w:rFonts w:ascii="Times New Roman CYR" w:hAnsi="Times New Roman CYR" w:cs="Times New Roman CYR"/>
          <w:bCs/>
          <w:color w:val="000000"/>
          <w:spacing w:val="-2"/>
          <w:sz w:val="20"/>
          <w:szCs w:val="20"/>
        </w:rPr>
      </w:pPr>
      <w:r>
        <w:rPr>
          <w:rFonts w:ascii="Times New Roman CYR" w:hAnsi="Times New Roman CYR" w:cs="Times New Roman CYR"/>
          <w:bCs/>
          <w:color w:val="000000"/>
          <w:spacing w:val="-2"/>
          <w:sz w:val="20"/>
          <w:szCs w:val="20"/>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предоставление жилищно-коммунальных услуг информировать об этом нанимателя;</w:t>
      </w:r>
    </w:p>
    <w:p w:rsidR="0066772E" w:rsidRDefault="0066772E" w:rsidP="0066772E">
      <w:pPr>
        <w:shd w:val="clear" w:color="auto" w:fill="FFFFFF"/>
        <w:spacing w:line="100" w:lineRule="atLeast"/>
        <w:ind w:right="-4"/>
        <w:jc w:val="both"/>
        <w:rPr>
          <w:rFonts w:ascii="Times New Roman CYR" w:hAnsi="Times New Roman CYR" w:cs="Times New Roman CYR"/>
          <w:bCs/>
          <w:color w:val="000000"/>
          <w:spacing w:val="-2"/>
          <w:sz w:val="20"/>
          <w:szCs w:val="20"/>
        </w:rPr>
      </w:pPr>
      <w:r>
        <w:rPr>
          <w:rFonts w:ascii="Times New Roman CYR" w:hAnsi="Times New Roman CYR" w:cs="Times New Roman CYR"/>
          <w:bCs/>
          <w:color w:val="000000"/>
          <w:spacing w:val="-2"/>
          <w:sz w:val="20"/>
          <w:szCs w:val="20"/>
        </w:rPr>
        <w:lastRenderedPageBreak/>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66772E" w:rsidRDefault="0066772E" w:rsidP="0066772E">
      <w:pPr>
        <w:shd w:val="clear" w:color="auto" w:fill="FFFFFF"/>
        <w:spacing w:line="100" w:lineRule="atLeast"/>
        <w:ind w:right="-4"/>
        <w:jc w:val="both"/>
        <w:rPr>
          <w:rFonts w:ascii="Times New Roman CYR" w:hAnsi="Times New Roman CYR" w:cs="Times New Roman CYR"/>
          <w:bCs/>
          <w:color w:val="000000"/>
          <w:spacing w:val="-2"/>
          <w:sz w:val="20"/>
          <w:szCs w:val="20"/>
        </w:rPr>
      </w:pPr>
      <w:r>
        <w:rPr>
          <w:rFonts w:ascii="Times New Roman CYR" w:hAnsi="Times New Roman CYR" w:cs="Times New Roman CYR"/>
          <w:bCs/>
          <w:color w:val="000000"/>
          <w:spacing w:val="-2"/>
          <w:sz w:val="20"/>
          <w:szCs w:val="20"/>
        </w:rPr>
        <w:t>л) принять в установленные сроки жилое помещение у Нанимателя по акту сдачи жилого помещения после расторжения настоящего договора;</w:t>
      </w:r>
    </w:p>
    <w:p w:rsidR="0066772E" w:rsidRDefault="0066772E" w:rsidP="0066772E">
      <w:pPr>
        <w:shd w:val="clear" w:color="auto" w:fill="FFFFFF"/>
        <w:spacing w:line="100" w:lineRule="atLeast"/>
        <w:ind w:right="-4"/>
        <w:jc w:val="both"/>
        <w:rPr>
          <w:rFonts w:ascii="Times New Roman CYR" w:hAnsi="Times New Roman CYR" w:cs="Times New Roman CYR"/>
          <w:bCs/>
          <w:color w:val="000000"/>
          <w:spacing w:val="-2"/>
          <w:sz w:val="20"/>
          <w:szCs w:val="20"/>
        </w:rPr>
      </w:pPr>
      <w:r>
        <w:rPr>
          <w:rFonts w:ascii="Times New Roman CYR" w:hAnsi="Times New Roman CYR" w:cs="Times New Roman CYR"/>
          <w:bCs/>
          <w:color w:val="000000"/>
          <w:spacing w:val="-2"/>
          <w:sz w:val="20"/>
          <w:szCs w:val="20"/>
        </w:rPr>
        <w:t xml:space="preserve">м) </w:t>
      </w:r>
      <w:proofErr w:type="gramStart"/>
      <w:r>
        <w:rPr>
          <w:rFonts w:ascii="Times New Roman CYR" w:hAnsi="Times New Roman CYR" w:cs="Times New Roman CYR"/>
          <w:bCs/>
          <w:color w:val="000000"/>
          <w:spacing w:val="-2"/>
          <w:sz w:val="20"/>
          <w:szCs w:val="20"/>
        </w:rPr>
        <w:t>нести иные обязанности</w:t>
      </w:r>
      <w:proofErr w:type="gramEnd"/>
      <w:r>
        <w:rPr>
          <w:rFonts w:ascii="Times New Roman CYR" w:hAnsi="Times New Roman CYR" w:cs="Times New Roman CYR"/>
          <w:bCs/>
          <w:color w:val="000000"/>
          <w:spacing w:val="-2"/>
          <w:sz w:val="20"/>
          <w:szCs w:val="20"/>
        </w:rPr>
        <w:t>, предусмотренные законодательством Российской Федерации.</w:t>
      </w:r>
    </w:p>
    <w:p w:rsidR="0066772E" w:rsidRPr="00A94FAC" w:rsidRDefault="0066772E" w:rsidP="0066772E">
      <w:pPr>
        <w:shd w:val="clear" w:color="auto" w:fill="FFFFFF"/>
        <w:spacing w:line="100" w:lineRule="atLeast"/>
        <w:ind w:right="-4"/>
        <w:jc w:val="both"/>
        <w:rPr>
          <w:rFonts w:ascii="Times New Roman CYR" w:hAnsi="Times New Roman CYR" w:cs="Times New Roman CYR"/>
          <w:bCs/>
          <w:color w:val="000000"/>
          <w:spacing w:val="-2"/>
          <w:sz w:val="20"/>
          <w:szCs w:val="20"/>
        </w:rPr>
      </w:pPr>
    </w:p>
    <w:p w:rsidR="0066772E" w:rsidRDefault="0066772E" w:rsidP="0066772E">
      <w:pPr>
        <w:shd w:val="clear" w:color="auto" w:fill="FFFFFF"/>
        <w:spacing w:line="100" w:lineRule="atLeast"/>
        <w:ind w:right="-4"/>
        <w:jc w:val="center"/>
        <w:rPr>
          <w:rFonts w:ascii="Times New Roman CYR" w:hAnsi="Times New Roman CYR" w:cs="Times New Roman CYR"/>
          <w:b/>
          <w:bCs/>
          <w:color w:val="000000"/>
          <w:spacing w:val="-2"/>
          <w:sz w:val="20"/>
          <w:szCs w:val="20"/>
        </w:rPr>
      </w:pPr>
      <w:r>
        <w:rPr>
          <w:rFonts w:ascii="Times New Roman CYR" w:hAnsi="Times New Roman CYR" w:cs="Times New Roman CYR"/>
          <w:b/>
          <w:bCs/>
          <w:color w:val="000000"/>
          <w:spacing w:val="-2"/>
          <w:sz w:val="20"/>
          <w:szCs w:val="20"/>
          <w:lang w:val="en-US"/>
        </w:rPr>
        <w:t xml:space="preserve">III. </w:t>
      </w:r>
      <w:r>
        <w:rPr>
          <w:rFonts w:ascii="Times New Roman CYR" w:hAnsi="Times New Roman CYR" w:cs="Times New Roman CYR"/>
          <w:b/>
          <w:bCs/>
          <w:color w:val="000000"/>
          <w:spacing w:val="-2"/>
          <w:sz w:val="20"/>
          <w:szCs w:val="20"/>
        </w:rPr>
        <w:t>ПРАВА СТРОН</w:t>
      </w:r>
    </w:p>
    <w:p w:rsidR="0066772E" w:rsidRDefault="0066772E" w:rsidP="0066772E">
      <w:pPr>
        <w:numPr>
          <w:ilvl w:val="0"/>
          <w:numId w:val="2"/>
        </w:numPr>
        <w:shd w:val="clear" w:color="auto" w:fill="FFFFFF"/>
        <w:tabs>
          <w:tab w:val="clear" w:pos="0"/>
          <w:tab w:val="num" w:pos="720"/>
        </w:tabs>
        <w:suppressAutoHyphens/>
        <w:spacing w:after="0" w:line="100" w:lineRule="atLeast"/>
        <w:ind w:left="0" w:right="-4" w:firstLine="0"/>
        <w:jc w:val="both"/>
        <w:rPr>
          <w:rFonts w:ascii="Times New Roman CYR" w:hAnsi="Times New Roman CYR" w:cs="Times New Roman CYR"/>
          <w:bCs/>
          <w:color w:val="000000"/>
          <w:spacing w:val="-2"/>
          <w:sz w:val="20"/>
          <w:szCs w:val="20"/>
        </w:rPr>
      </w:pPr>
      <w:r>
        <w:rPr>
          <w:rFonts w:ascii="Times New Roman CYR" w:hAnsi="Times New Roman CYR" w:cs="Times New Roman CYR"/>
          <w:bCs/>
          <w:color w:val="000000"/>
          <w:spacing w:val="-2"/>
          <w:sz w:val="20"/>
          <w:szCs w:val="20"/>
        </w:rPr>
        <w:t>Наниматель вправе:</w:t>
      </w:r>
    </w:p>
    <w:p w:rsidR="0066772E" w:rsidRDefault="0066772E" w:rsidP="0066772E">
      <w:pPr>
        <w:shd w:val="clear" w:color="auto" w:fill="FFFFFF"/>
        <w:spacing w:line="100" w:lineRule="atLeast"/>
        <w:ind w:right="-4"/>
        <w:jc w:val="both"/>
        <w:rPr>
          <w:rFonts w:ascii="Times New Roman CYR" w:hAnsi="Times New Roman CYR" w:cs="Times New Roman CYR"/>
          <w:bCs/>
          <w:color w:val="000000"/>
          <w:spacing w:val="-2"/>
          <w:sz w:val="20"/>
          <w:szCs w:val="20"/>
        </w:rPr>
      </w:pPr>
      <w:r>
        <w:rPr>
          <w:rFonts w:ascii="Times New Roman CYR" w:hAnsi="Times New Roman CYR" w:cs="Times New Roman CYR"/>
          <w:bCs/>
          <w:color w:val="000000"/>
          <w:spacing w:val="-2"/>
          <w:sz w:val="20"/>
          <w:szCs w:val="20"/>
        </w:rPr>
        <w:t>а) пользоваться общим имуществом многоквартирного дома;</w:t>
      </w:r>
    </w:p>
    <w:p w:rsidR="0066772E" w:rsidRDefault="0066772E" w:rsidP="0066772E">
      <w:pPr>
        <w:shd w:val="clear" w:color="auto" w:fill="FFFFFF"/>
        <w:spacing w:line="100" w:lineRule="atLeast"/>
        <w:ind w:right="-4"/>
        <w:jc w:val="both"/>
        <w:rPr>
          <w:rFonts w:ascii="Times New Roman CYR" w:hAnsi="Times New Roman CYR" w:cs="Times New Roman CYR"/>
          <w:bCs/>
          <w:color w:val="000000"/>
          <w:spacing w:val="-2"/>
          <w:sz w:val="20"/>
          <w:szCs w:val="20"/>
        </w:rPr>
      </w:pPr>
      <w:r>
        <w:rPr>
          <w:rFonts w:ascii="Times New Roman CYR" w:hAnsi="Times New Roman CYR" w:cs="Times New Roman CYR"/>
          <w:bCs/>
          <w:color w:val="000000"/>
          <w:spacing w:val="-2"/>
          <w:sz w:val="20"/>
          <w:szCs w:val="20"/>
        </w:rPr>
        <w:t>б) вселить в установленном законодательством Российской Федерации порядке в занимаемое жилое помещение иных лиц, разрешить проживание в жилом помещении временных жильцов, сдавать жилое помещение в поднаем, осуществлять обмен или замену занимаемого жилого помещения.</w:t>
      </w:r>
    </w:p>
    <w:p w:rsidR="0066772E" w:rsidRDefault="0066772E" w:rsidP="0066772E">
      <w:pPr>
        <w:shd w:val="clear" w:color="auto" w:fill="FFFFFF"/>
        <w:spacing w:line="100" w:lineRule="atLeast"/>
        <w:ind w:right="-4"/>
        <w:jc w:val="both"/>
        <w:rPr>
          <w:rFonts w:ascii="Times New Roman CYR" w:hAnsi="Times New Roman CYR" w:cs="Times New Roman CYR"/>
          <w:bCs/>
          <w:color w:val="000000"/>
          <w:spacing w:val="-2"/>
          <w:sz w:val="20"/>
          <w:szCs w:val="20"/>
        </w:rPr>
      </w:pPr>
      <w:r>
        <w:rPr>
          <w:rFonts w:ascii="Times New Roman CYR" w:hAnsi="Times New Roman CYR" w:cs="Times New Roman CYR"/>
          <w:bCs/>
          <w:color w:val="000000"/>
          <w:spacing w:val="-2"/>
          <w:sz w:val="20"/>
          <w:szCs w:val="20"/>
        </w:rPr>
        <w:t xml:space="preserve">     На вселение к родителям их детей, не достигших совершеннолетия, согласия остальных членов семьи и </w:t>
      </w:r>
      <w:proofErr w:type="spellStart"/>
      <w:r>
        <w:rPr>
          <w:rFonts w:ascii="Times New Roman CYR" w:hAnsi="Times New Roman CYR" w:cs="Times New Roman CYR"/>
          <w:bCs/>
          <w:color w:val="000000"/>
          <w:spacing w:val="-2"/>
          <w:sz w:val="20"/>
          <w:szCs w:val="20"/>
        </w:rPr>
        <w:t>Наймодателя</w:t>
      </w:r>
      <w:proofErr w:type="spellEnd"/>
      <w:r>
        <w:rPr>
          <w:rFonts w:ascii="Times New Roman CYR" w:hAnsi="Times New Roman CYR" w:cs="Times New Roman CYR"/>
          <w:bCs/>
          <w:color w:val="000000"/>
          <w:spacing w:val="-2"/>
          <w:sz w:val="20"/>
          <w:szCs w:val="20"/>
        </w:rPr>
        <w:t xml:space="preserve"> не требуется;</w:t>
      </w:r>
    </w:p>
    <w:p w:rsidR="0066772E" w:rsidRDefault="0066772E" w:rsidP="0066772E">
      <w:pPr>
        <w:shd w:val="clear" w:color="auto" w:fill="FFFFFF"/>
        <w:spacing w:line="100" w:lineRule="atLeast"/>
        <w:ind w:right="-4"/>
        <w:jc w:val="both"/>
        <w:rPr>
          <w:rFonts w:ascii="Times New Roman CYR" w:hAnsi="Times New Roman CYR" w:cs="Times New Roman CYR"/>
          <w:bCs/>
          <w:color w:val="000000"/>
          <w:spacing w:val="-2"/>
          <w:sz w:val="20"/>
          <w:szCs w:val="20"/>
        </w:rPr>
      </w:pPr>
      <w:r>
        <w:rPr>
          <w:rFonts w:ascii="Times New Roman CYR" w:hAnsi="Times New Roman CYR" w:cs="Times New Roman CYR"/>
          <w:bCs/>
          <w:color w:val="000000"/>
          <w:spacing w:val="-2"/>
          <w:sz w:val="20"/>
          <w:szCs w:val="20"/>
        </w:rPr>
        <w:t>в) сохранность права на жилое помещение при временном отсутствии его и членов его семьи;</w:t>
      </w:r>
    </w:p>
    <w:p w:rsidR="0066772E" w:rsidRDefault="0066772E" w:rsidP="0066772E">
      <w:pPr>
        <w:shd w:val="clear" w:color="auto" w:fill="FFFFFF"/>
        <w:spacing w:line="100" w:lineRule="atLeast"/>
        <w:ind w:right="-4"/>
        <w:jc w:val="both"/>
        <w:rPr>
          <w:rFonts w:ascii="Times New Roman CYR" w:hAnsi="Times New Roman CYR" w:cs="Times New Roman CYR"/>
          <w:bCs/>
          <w:color w:val="000000"/>
          <w:spacing w:val="-2"/>
          <w:sz w:val="20"/>
          <w:szCs w:val="20"/>
        </w:rPr>
      </w:pPr>
      <w:r>
        <w:rPr>
          <w:rFonts w:ascii="Times New Roman CYR" w:hAnsi="Times New Roman CYR" w:cs="Times New Roman CYR"/>
          <w:bCs/>
          <w:color w:val="000000"/>
          <w:spacing w:val="-2"/>
          <w:sz w:val="20"/>
          <w:szCs w:val="20"/>
        </w:rPr>
        <w:t xml:space="preserve">г) требовать от </w:t>
      </w:r>
      <w:proofErr w:type="spellStart"/>
      <w:r>
        <w:rPr>
          <w:rFonts w:ascii="Times New Roman CYR" w:hAnsi="Times New Roman CYR" w:cs="Times New Roman CYR"/>
          <w:bCs/>
          <w:color w:val="000000"/>
          <w:spacing w:val="-2"/>
          <w:sz w:val="20"/>
          <w:szCs w:val="20"/>
        </w:rPr>
        <w:t>Наймодателя</w:t>
      </w:r>
      <w:proofErr w:type="spellEnd"/>
      <w:r>
        <w:rPr>
          <w:rFonts w:ascii="Times New Roman CYR" w:hAnsi="Times New Roman CYR" w:cs="Times New Roman CYR"/>
          <w:bCs/>
          <w:color w:val="000000"/>
          <w:spacing w:val="-2"/>
          <w:sz w:val="20"/>
          <w:szCs w:val="20"/>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66772E" w:rsidRDefault="0066772E" w:rsidP="0066772E">
      <w:pPr>
        <w:shd w:val="clear" w:color="auto" w:fill="FFFFFF"/>
        <w:spacing w:line="100" w:lineRule="atLeast"/>
        <w:ind w:right="-4"/>
        <w:jc w:val="both"/>
        <w:rPr>
          <w:rFonts w:ascii="Times New Roman CYR" w:hAnsi="Times New Roman CYR" w:cs="Times New Roman CYR"/>
          <w:bCs/>
          <w:color w:val="000000"/>
          <w:spacing w:val="-2"/>
          <w:sz w:val="20"/>
          <w:szCs w:val="20"/>
        </w:rPr>
      </w:pPr>
      <w:r>
        <w:rPr>
          <w:rFonts w:ascii="Times New Roman CYR" w:hAnsi="Times New Roman CYR" w:cs="Times New Roman CYR"/>
          <w:bCs/>
          <w:color w:val="000000"/>
          <w:spacing w:val="-2"/>
          <w:sz w:val="20"/>
          <w:szCs w:val="20"/>
        </w:rPr>
        <w:t xml:space="preserve">д) требовать письменного согласия проживающих совместно с Нанимателем членов </w:t>
      </w:r>
      <w:proofErr w:type="gramStart"/>
      <w:r>
        <w:rPr>
          <w:rFonts w:ascii="Times New Roman CYR" w:hAnsi="Times New Roman CYR" w:cs="Times New Roman CYR"/>
          <w:bCs/>
          <w:color w:val="000000"/>
          <w:spacing w:val="-2"/>
          <w:sz w:val="20"/>
          <w:szCs w:val="20"/>
        </w:rPr>
        <w:t>семьи</w:t>
      </w:r>
      <w:proofErr w:type="gramEnd"/>
      <w:r>
        <w:rPr>
          <w:rFonts w:ascii="Times New Roman CYR" w:hAnsi="Times New Roman CYR" w:cs="Times New Roman CYR"/>
          <w:bCs/>
          <w:color w:val="000000"/>
          <w:spacing w:val="-2"/>
          <w:sz w:val="20"/>
          <w:szCs w:val="20"/>
        </w:rPr>
        <w:t xml:space="preserve"> в случаях установленных законодательством Российской Федерации, изменения настоящего договора;</w:t>
      </w:r>
    </w:p>
    <w:p w:rsidR="0066772E" w:rsidRDefault="0066772E" w:rsidP="0066772E">
      <w:pPr>
        <w:shd w:val="clear" w:color="auto" w:fill="FFFFFF"/>
        <w:spacing w:line="100" w:lineRule="atLeast"/>
        <w:ind w:right="-4"/>
        <w:jc w:val="both"/>
        <w:rPr>
          <w:rFonts w:ascii="Times New Roman CYR" w:hAnsi="Times New Roman CYR" w:cs="Times New Roman CYR"/>
          <w:bCs/>
          <w:color w:val="000000"/>
          <w:spacing w:val="-2"/>
          <w:sz w:val="20"/>
          <w:szCs w:val="20"/>
        </w:rPr>
      </w:pPr>
      <w:r>
        <w:rPr>
          <w:rFonts w:ascii="Times New Roman CYR" w:hAnsi="Times New Roman CYR" w:cs="Times New Roman CYR"/>
          <w:bCs/>
          <w:color w:val="000000"/>
          <w:spacing w:val="-2"/>
          <w:sz w:val="20"/>
          <w:szCs w:val="20"/>
        </w:rPr>
        <w:t>е) расторгнуть в любое время настоящий договор с письменного согласия проживающих совместно с Нанимателем членов семьи;</w:t>
      </w:r>
    </w:p>
    <w:p w:rsidR="0066772E" w:rsidRDefault="0066772E" w:rsidP="0066772E">
      <w:pPr>
        <w:shd w:val="clear" w:color="auto" w:fill="FFFFFF"/>
        <w:spacing w:line="100" w:lineRule="atLeast"/>
        <w:ind w:right="-4"/>
        <w:jc w:val="both"/>
        <w:rPr>
          <w:rFonts w:ascii="Times New Roman CYR" w:hAnsi="Times New Roman CYR" w:cs="Times New Roman CYR"/>
          <w:bCs/>
          <w:color w:val="000000"/>
          <w:spacing w:val="-2"/>
          <w:sz w:val="20"/>
          <w:szCs w:val="20"/>
        </w:rPr>
      </w:pPr>
      <w:r>
        <w:rPr>
          <w:rFonts w:ascii="Times New Roman CYR" w:hAnsi="Times New Roman CYR" w:cs="Times New Roman CYR"/>
          <w:bCs/>
          <w:color w:val="000000"/>
          <w:spacing w:val="-2"/>
          <w:sz w:val="20"/>
          <w:szCs w:val="20"/>
        </w:rPr>
        <w:t>ж) осуществлять другие права по пользованию жилым помещением, предусмотренные Жилищным кодексом Российской Федерации и Федеральными законами;</w:t>
      </w:r>
    </w:p>
    <w:p w:rsidR="0066772E" w:rsidRDefault="0066772E" w:rsidP="0066772E">
      <w:pPr>
        <w:numPr>
          <w:ilvl w:val="0"/>
          <w:numId w:val="3"/>
        </w:numPr>
        <w:shd w:val="clear" w:color="auto" w:fill="FFFFFF"/>
        <w:tabs>
          <w:tab w:val="clear" w:pos="0"/>
          <w:tab w:val="num" w:pos="720"/>
        </w:tabs>
        <w:suppressAutoHyphens/>
        <w:spacing w:after="0" w:line="100" w:lineRule="atLeast"/>
        <w:ind w:left="0" w:right="-4" w:firstLine="0"/>
        <w:jc w:val="both"/>
        <w:rPr>
          <w:rFonts w:ascii="Times New Roman CYR" w:hAnsi="Times New Roman CYR" w:cs="Times New Roman CYR"/>
          <w:bCs/>
          <w:color w:val="000000"/>
          <w:spacing w:val="-2"/>
          <w:sz w:val="20"/>
          <w:szCs w:val="20"/>
        </w:rPr>
      </w:pPr>
      <w:r>
        <w:rPr>
          <w:rFonts w:ascii="Times New Roman CYR" w:hAnsi="Times New Roman CYR" w:cs="Times New Roman CYR"/>
          <w:bCs/>
          <w:color w:val="000000"/>
          <w:spacing w:val="-2"/>
          <w:sz w:val="20"/>
          <w:szCs w:val="20"/>
        </w:rPr>
        <w:t>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66772E" w:rsidRDefault="0066772E" w:rsidP="0066772E">
      <w:pPr>
        <w:shd w:val="clear" w:color="auto" w:fill="FFFFFF"/>
        <w:spacing w:line="100" w:lineRule="atLeast"/>
        <w:ind w:right="-4"/>
        <w:jc w:val="both"/>
        <w:rPr>
          <w:rFonts w:ascii="Times New Roman CYR" w:hAnsi="Times New Roman CYR" w:cs="Times New Roman CYR"/>
          <w:bCs/>
          <w:color w:val="000000"/>
          <w:spacing w:val="-2"/>
          <w:sz w:val="20"/>
          <w:szCs w:val="20"/>
        </w:rPr>
      </w:pPr>
      <w:r>
        <w:rPr>
          <w:rFonts w:ascii="Times New Roman CYR" w:hAnsi="Times New Roman CYR" w:cs="Times New Roman CYR"/>
          <w:bCs/>
          <w:color w:val="000000"/>
          <w:spacing w:val="-2"/>
          <w:sz w:val="20"/>
          <w:szCs w:val="20"/>
        </w:rPr>
        <w:t xml:space="preserve">8. </w:t>
      </w:r>
      <w:proofErr w:type="spellStart"/>
      <w:r>
        <w:rPr>
          <w:rFonts w:ascii="Times New Roman CYR" w:hAnsi="Times New Roman CYR" w:cs="Times New Roman CYR"/>
          <w:bCs/>
          <w:color w:val="000000"/>
          <w:spacing w:val="-2"/>
          <w:sz w:val="20"/>
          <w:szCs w:val="20"/>
        </w:rPr>
        <w:t>Наймодатель</w:t>
      </w:r>
      <w:proofErr w:type="spellEnd"/>
      <w:r>
        <w:rPr>
          <w:rFonts w:ascii="Times New Roman CYR" w:hAnsi="Times New Roman CYR" w:cs="Times New Roman CYR"/>
          <w:bCs/>
          <w:color w:val="000000"/>
          <w:spacing w:val="-2"/>
          <w:sz w:val="20"/>
          <w:szCs w:val="20"/>
        </w:rPr>
        <w:t xml:space="preserve"> вправе:</w:t>
      </w:r>
    </w:p>
    <w:p w:rsidR="0066772E" w:rsidRDefault="0066772E" w:rsidP="0066772E">
      <w:pPr>
        <w:shd w:val="clear" w:color="auto" w:fill="FFFFFF"/>
        <w:spacing w:line="100" w:lineRule="atLeast"/>
        <w:ind w:right="-4"/>
        <w:jc w:val="both"/>
        <w:rPr>
          <w:rFonts w:ascii="Times New Roman CYR" w:hAnsi="Times New Roman CYR" w:cs="Times New Roman CYR"/>
          <w:bCs/>
          <w:color w:val="000000"/>
          <w:spacing w:val="-2"/>
          <w:sz w:val="20"/>
          <w:szCs w:val="20"/>
        </w:rPr>
      </w:pPr>
      <w:r>
        <w:rPr>
          <w:rFonts w:ascii="Times New Roman CYR" w:hAnsi="Times New Roman CYR" w:cs="Times New Roman CYR"/>
          <w:bCs/>
          <w:color w:val="000000"/>
          <w:spacing w:val="-2"/>
          <w:sz w:val="20"/>
          <w:szCs w:val="20"/>
        </w:rPr>
        <w:t>а) требовать своевременного внесения платы за жилое помещение и коммунальные услуги;</w:t>
      </w:r>
    </w:p>
    <w:p w:rsidR="0066772E" w:rsidRDefault="0066772E" w:rsidP="0066772E">
      <w:pPr>
        <w:shd w:val="clear" w:color="auto" w:fill="FFFFFF"/>
        <w:spacing w:line="100" w:lineRule="atLeast"/>
        <w:ind w:right="-4"/>
        <w:jc w:val="both"/>
        <w:rPr>
          <w:rFonts w:ascii="Times New Roman CYR" w:hAnsi="Times New Roman CYR" w:cs="Times New Roman CYR"/>
          <w:bCs/>
          <w:color w:val="000000"/>
          <w:spacing w:val="-2"/>
          <w:sz w:val="20"/>
          <w:szCs w:val="20"/>
        </w:rPr>
      </w:pPr>
      <w:proofErr w:type="gramStart"/>
      <w:r>
        <w:rPr>
          <w:rFonts w:ascii="Times New Roman CYR" w:hAnsi="Times New Roman CYR" w:cs="Times New Roman CYR"/>
          <w:bCs/>
          <w:color w:val="000000"/>
          <w:spacing w:val="-2"/>
          <w:sz w:val="20"/>
          <w:szCs w:val="20"/>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 — 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66772E" w:rsidRDefault="0066772E" w:rsidP="0066772E">
      <w:pPr>
        <w:shd w:val="clear" w:color="auto" w:fill="FFFFFF"/>
        <w:spacing w:line="100" w:lineRule="atLeast"/>
        <w:ind w:right="-4"/>
        <w:jc w:val="both"/>
        <w:rPr>
          <w:rFonts w:ascii="Times New Roman CYR" w:hAnsi="Times New Roman CYR" w:cs="Times New Roman CYR"/>
          <w:bCs/>
          <w:color w:val="000000"/>
          <w:spacing w:val="-2"/>
          <w:sz w:val="20"/>
          <w:szCs w:val="20"/>
        </w:rPr>
      </w:pPr>
      <w:r>
        <w:rPr>
          <w:rFonts w:ascii="Times New Roman CYR" w:hAnsi="Times New Roman CYR" w:cs="Times New Roman CYR"/>
          <w:bCs/>
          <w:color w:val="000000"/>
          <w:spacing w:val="-2"/>
          <w:sz w:val="20"/>
          <w:szCs w:val="20"/>
        </w:rPr>
        <w:t xml:space="preserve"> 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66772E" w:rsidRPr="00A94FAC" w:rsidRDefault="0066772E" w:rsidP="0066772E">
      <w:pPr>
        <w:shd w:val="clear" w:color="auto" w:fill="FFFFFF"/>
        <w:spacing w:line="100" w:lineRule="atLeast"/>
        <w:ind w:right="-4"/>
        <w:jc w:val="both"/>
        <w:rPr>
          <w:rFonts w:ascii="Times New Roman CYR" w:hAnsi="Times New Roman CYR" w:cs="Times New Roman CYR"/>
          <w:bCs/>
          <w:color w:val="000000"/>
          <w:spacing w:val="-2"/>
          <w:sz w:val="20"/>
          <w:szCs w:val="20"/>
        </w:rPr>
      </w:pPr>
    </w:p>
    <w:p w:rsidR="0066772E" w:rsidRDefault="0066772E" w:rsidP="0066772E">
      <w:pPr>
        <w:shd w:val="clear" w:color="auto" w:fill="FFFFFF"/>
        <w:spacing w:line="100" w:lineRule="atLeast"/>
        <w:ind w:right="-4"/>
        <w:jc w:val="center"/>
        <w:rPr>
          <w:rFonts w:ascii="Times New Roman CYR" w:hAnsi="Times New Roman CYR" w:cs="Times New Roman CYR"/>
          <w:b/>
          <w:bCs/>
          <w:color w:val="000000"/>
          <w:spacing w:val="-2"/>
          <w:sz w:val="20"/>
          <w:szCs w:val="20"/>
        </w:rPr>
      </w:pPr>
      <w:r>
        <w:rPr>
          <w:rFonts w:ascii="Times New Roman CYR" w:hAnsi="Times New Roman CYR" w:cs="Times New Roman CYR"/>
          <w:b/>
          <w:bCs/>
          <w:color w:val="000000"/>
          <w:spacing w:val="-2"/>
          <w:sz w:val="20"/>
          <w:szCs w:val="20"/>
          <w:lang w:val="en-US"/>
        </w:rPr>
        <w:t>IV</w:t>
      </w:r>
      <w:r>
        <w:rPr>
          <w:rFonts w:ascii="Times New Roman CYR" w:hAnsi="Times New Roman CYR" w:cs="Times New Roman CYR"/>
          <w:b/>
          <w:bCs/>
          <w:color w:val="000000"/>
          <w:spacing w:val="-2"/>
          <w:sz w:val="20"/>
          <w:szCs w:val="20"/>
        </w:rPr>
        <w:t>. ПОРЯДОК ИЗМЕНЕНИЯ, РАСТОРЖЕНИЯ ДОГОВОРА</w:t>
      </w:r>
    </w:p>
    <w:p w:rsidR="0066772E" w:rsidRDefault="0066772E" w:rsidP="0066772E">
      <w:pPr>
        <w:shd w:val="clear" w:color="auto" w:fill="FFFFFF"/>
        <w:spacing w:line="100" w:lineRule="atLeast"/>
        <w:ind w:right="-4"/>
        <w:jc w:val="both"/>
        <w:rPr>
          <w:rFonts w:ascii="Times New Roman CYR" w:hAnsi="Times New Roman CYR" w:cs="Times New Roman CYR"/>
          <w:bCs/>
          <w:color w:val="000000"/>
          <w:spacing w:val="-2"/>
          <w:sz w:val="20"/>
          <w:szCs w:val="20"/>
          <w:lang w:val="en-US"/>
        </w:rPr>
      </w:pPr>
    </w:p>
    <w:p w:rsidR="0066772E" w:rsidRDefault="0066772E" w:rsidP="0066772E">
      <w:pPr>
        <w:numPr>
          <w:ilvl w:val="0"/>
          <w:numId w:val="4"/>
        </w:numPr>
        <w:shd w:val="clear" w:color="auto" w:fill="FFFFFF"/>
        <w:tabs>
          <w:tab w:val="clear" w:pos="0"/>
          <w:tab w:val="num" w:pos="720"/>
        </w:tabs>
        <w:suppressAutoHyphens/>
        <w:spacing w:after="0" w:line="100" w:lineRule="atLeast"/>
        <w:ind w:left="0" w:right="-4" w:firstLine="0"/>
        <w:jc w:val="both"/>
        <w:rPr>
          <w:rFonts w:ascii="Times New Roman CYR" w:hAnsi="Times New Roman CYR" w:cs="Times New Roman CYR"/>
          <w:bCs/>
          <w:color w:val="000000"/>
          <w:spacing w:val="-2"/>
          <w:sz w:val="20"/>
          <w:szCs w:val="20"/>
        </w:rPr>
      </w:pPr>
      <w:r>
        <w:rPr>
          <w:rFonts w:ascii="Times New Roman CYR" w:hAnsi="Times New Roman CYR" w:cs="Times New Roman CYR"/>
          <w:bCs/>
          <w:color w:val="000000"/>
          <w:spacing w:val="-2"/>
          <w:sz w:val="20"/>
          <w:szCs w:val="20"/>
        </w:rPr>
        <w:t>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66772E" w:rsidRDefault="0066772E" w:rsidP="0066772E">
      <w:pPr>
        <w:numPr>
          <w:ilvl w:val="0"/>
          <w:numId w:val="5"/>
        </w:numPr>
        <w:shd w:val="clear" w:color="auto" w:fill="FFFFFF"/>
        <w:tabs>
          <w:tab w:val="clear" w:pos="0"/>
          <w:tab w:val="num" w:pos="720"/>
        </w:tabs>
        <w:suppressAutoHyphens/>
        <w:spacing w:after="0" w:line="100" w:lineRule="atLeast"/>
        <w:ind w:left="0" w:right="-4" w:firstLine="0"/>
        <w:jc w:val="both"/>
        <w:rPr>
          <w:rFonts w:ascii="Times New Roman CYR" w:hAnsi="Times New Roman CYR" w:cs="Times New Roman CYR"/>
          <w:bCs/>
          <w:color w:val="000000"/>
          <w:spacing w:val="-2"/>
          <w:sz w:val="20"/>
          <w:szCs w:val="20"/>
        </w:rPr>
      </w:pPr>
      <w:r>
        <w:rPr>
          <w:rFonts w:ascii="Times New Roman CYR" w:hAnsi="Times New Roman CYR" w:cs="Times New Roman CYR"/>
          <w:bCs/>
          <w:color w:val="000000"/>
          <w:spacing w:val="-2"/>
          <w:sz w:val="20"/>
          <w:szCs w:val="20"/>
        </w:rPr>
        <w:t>При выезде Нанимателя и членов его семьи в другое место жительства настоящий договор считается расторгнутым со дня выезда.</w:t>
      </w:r>
    </w:p>
    <w:p w:rsidR="0066772E" w:rsidRDefault="0066772E" w:rsidP="0066772E">
      <w:pPr>
        <w:shd w:val="clear" w:color="auto" w:fill="FFFFFF"/>
        <w:spacing w:line="100" w:lineRule="atLeast"/>
        <w:ind w:right="-4"/>
        <w:jc w:val="both"/>
        <w:rPr>
          <w:rFonts w:ascii="Times New Roman CYR" w:hAnsi="Times New Roman CYR" w:cs="Times New Roman CYR"/>
          <w:bCs/>
          <w:color w:val="000000"/>
          <w:spacing w:val="-2"/>
          <w:sz w:val="20"/>
          <w:szCs w:val="20"/>
        </w:rPr>
      </w:pPr>
      <w:r>
        <w:rPr>
          <w:rFonts w:ascii="Times New Roman CYR" w:hAnsi="Times New Roman CYR" w:cs="Times New Roman CYR"/>
          <w:bCs/>
          <w:color w:val="000000"/>
          <w:spacing w:val="-2"/>
          <w:sz w:val="20"/>
          <w:szCs w:val="20"/>
        </w:rPr>
        <w:lastRenderedPageBreak/>
        <w:t xml:space="preserve">11. По требованию </w:t>
      </w:r>
      <w:proofErr w:type="spellStart"/>
      <w:r>
        <w:rPr>
          <w:rFonts w:ascii="Times New Roman CYR" w:hAnsi="Times New Roman CYR" w:cs="Times New Roman CYR"/>
          <w:bCs/>
          <w:color w:val="000000"/>
          <w:spacing w:val="-2"/>
          <w:sz w:val="20"/>
          <w:szCs w:val="20"/>
        </w:rPr>
        <w:t>Наймодателя</w:t>
      </w:r>
      <w:proofErr w:type="spellEnd"/>
      <w:r>
        <w:rPr>
          <w:rFonts w:ascii="Times New Roman CYR" w:hAnsi="Times New Roman CYR" w:cs="Times New Roman CYR"/>
          <w:bCs/>
          <w:color w:val="000000"/>
          <w:spacing w:val="-2"/>
          <w:sz w:val="20"/>
          <w:szCs w:val="20"/>
        </w:rPr>
        <w:t xml:space="preserve"> настоящий </w:t>
      </w:r>
      <w:proofErr w:type="gramStart"/>
      <w:r>
        <w:rPr>
          <w:rFonts w:ascii="Times New Roman CYR" w:hAnsi="Times New Roman CYR" w:cs="Times New Roman CYR"/>
          <w:bCs/>
          <w:color w:val="000000"/>
          <w:spacing w:val="-2"/>
          <w:sz w:val="20"/>
          <w:szCs w:val="20"/>
        </w:rPr>
        <w:t>договор</w:t>
      </w:r>
      <w:proofErr w:type="gramEnd"/>
      <w:r>
        <w:rPr>
          <w:rFonts w:ascii="Times New Roman CYR" w:hAnsi="Times New Roman CYR" w:cs="Times New Roman CYR"/>
          <w:bCs/>
          <w:color w:val="000000"/>
          <w:spacing w:val="-2"/>
          <w:sz w:val="20"/>
          <w:szCs w:val="20"/>
        </w:rPr>
        <w:t xml:space="preserve"> может быть расторгнут в судебном порядке в следующих случаях:</w:t>
      </w:r>
    </w:p>
    <w:p w:rsidR="0066772E" w:rsidRDefault="0066772E" w:rsidP="0066772E">
      <w:pPr>
        <w:shd w:val="clear" w:color="auto" w:fill="FFFFFF"/>
        <w:spacing w:line="100" w:lineRule="atLeast"/>
        <w:ind w:right="-4"/>
        <w:jc w:val="both"/>
        <w:rPr>
          <w:rFonts w:ascii="Times New Roman CYR" w:hAnsi="Times New Roman CYR" w:cs="Times New Roman CYR"/>
          <w:bCs/>
          <w:color w:val="000000"/>
          <w:spacing w:val="-2"/>
          <w:sz w:val="20"/>
          <w:szCs w:val="20"/>
        </w:rPr>
      </w:pPr>
      <w:r>
        <w:rPr>
          <w:rFonts w:ascii="Times New Roman CYR" w:hAnsi="Times New Roman CYR" w:cs="Times New Roman CYR"/>
          <w:bCs/>
          <w:color w:val="000000"/>
          <w:spacing w:val="-2"/>
          <w:sz w:val="20"/>
          <w:szCs w:val="20"/>
        </w:rPr>
        <w:t>а) использование Нанимателем жилого помещения не по назначению;</w:t>
      </w:r>
    </w:p>
    <w:p w:rsidR="0066772E" w:rsidRDefault="0066772E" w:rsidP="0066772E">
      <w:pPr>
        <w:shd w:val="clear" w:color="auto" w:fill="FFFFFF"/>
        <w:spacing w:line="100" w:lineRule="atLeast"/>
        <w:ind w:right="-4"/>
        <w:jc w:val="both"/>
        <w:rPr>
          <w:rFonts w:ascii="Times New Roman CYR" w:hAnsi="Times New Roman CYR" w:cs="Times New Roman CYR"/>
          <w:bCs/>
          <w:color w:val="000000"/>
          <w:spacing w:val="-2"/>
          <w:sz w:val="20"/>
          <w:szCs w:val="20"/>
        </w:rPr>
      </w:pPr>
      <w:r>
        <w:rPr>
          <w:rFonts w:ascii="Times New Roman CYR" w:hAnsi="Times New Roman CYR" w:cs="Times New Roman CYR"/>
          <w:bCs/>
          <w:color w:val="000000"/>
          <w:spacing w:val="-2"/>
          <w:sz w:val="20"/>
          <w:szCs w:val="20"/>
        </w:rPr>
        <w:t>б) разрушения или повреждения жилого помещения Нанимателем или другими гражданами, за действия которых он отвечает;</w:t>
      </w:r>
    </w:p>
    <w:p w:rsidR="0066772E" w:rsidRDefault="0066772E" w:rsidP="0066772E">
      <w:pPr>
        <w:shd w:val="clear" w:color="auto" w:fill="FFFFFF"/>
        <w:spacing w:line="100" w:lineRule="atLeast"/>
        <w:ind w:right="-4"/>
        <w:jc w:val="both"/>
        <w:rPr>
          <w:rFonts w:ascii="Times New Roman CYR" w:hAnsi="Times New Roman CYR" w:cs="Times New Roman CYR"/>
          <w:bCs/>
          <w:color w:val="000000"/>
          <w:spacing w:val="-2"/>
          <w:sz w:val="20"/>
          <w:szCs w:val="20"/>
        </w:rPr>
      </w:pPr>
      <w:r>
        <w:rPr>
          <w:rFonts w:ascii="Times New Roman CYR" w:hAnsi="Times New Roman CYR" w:cs="Times New Roman CYR"/>
          <w:bCs/>
          <w:color w:val="000000"/>
          <w:spacing w:val="-2"/>
          <w:sz w:val="20"/>
          <w:szCs w:val="20"/>
        </w:rPr>
        <w:t>в) систематическое нарушение прав и законных интересов соседей, которое делает невозможным совместное проживание в одном помещении;</w:t>
      </w:r>
    </w:p>
    <w:p w:rsidR="0066772E" w:rsidRDefault="0066772E" w:rsidP="0066772E">
      <w:pPr>
        <w:shd w:val="clear" w:color="auto" w:fill="FFFFFF"/>
        <w:spacing w:line="100" w:lineRule="atLeast"/>
        <w:ind w:right="-4"/>
        <w:jc w:val="both"/>
        <w:rPr>
          <w:rFonts w:ascii="Times New Roman CYR" w:hAnsi="Times New Roman CYR" w:cs="Times New Roman CYR"/>
          <w:sz w:val="20"/>
          <w:szCs w:val="20"/>
        </w:rPr>
      </w:pPr>
      <w:r>
        <w:rPr>
          <w:rFonts w:ascii="Times New Roman CYR" w:hAnsi="Times New Roman CYR" w:cs="Times New Roman CYR"/>
          <w:sz w:val="20"/>
          <w:szCs w:val="20"/>
        </w:rPr>
        <w:t>г) не внесения Нанимателем платы за жилое помещение и (или) коммунальные услуги в течение более 6 месяцев.</w:t>
      </w:r>
    </w:p>
    <w:p w:rsidR="0066772E" w:rsidRDefault="0066772E" w:rsidP="0066772E">
      <w:pPr>
        <w:shd w:val="clear" w:color="auto" w:fill="FFFFFF"/>
        <w:spacing w:line="100" w:lineRule="atLeast"/>
        <w:ind w:right="-4"/>
        <w:jc w:val="both"/>
        <w:rPr>
          <w:rFonts w:ascii="Times New Roman CYR" w:hAnsi="Times New Roman CYR" w:cs="Times New Roman CYR"/>
          <w:sz w:val="20"/>
          <w:szCs w:val="20"/>
        </w:rPr>
      </w:pPr>
      <w:r>
        <w:rPr>
          <w:rFonts w:ascii="Times New Roman CYR" w:hAnsi="Times New Roman CYR" w:cs="Times New Roman CYR"/>
          <w:sz w:val="20"/>
          <w:szCs w:val="20"/>
        </w:rPr>
        <w:t xml:space="preserve">12. настоящий </w:t>
      </w:r>
      <w:proofErr w:type="gramStart"/>
      <w:r>
        <w:rPr>
          <w:rFonts w:ascii="Times New Roman CYR" w:hAnsi="Times New Roman CYR" w:cs="Times New Roman CYR"/>
          <w:sz w:val="20"/>
          <w:szCs w:val="20"/>
        </w:rPr>
        <w:t>договор</w:t>
      </w:r>
      <w:proofErr w:type="gramEnd"/>
      <w:r>
        <w:rPr>
          <w:rFonts w:ascii="Times New Roman CYR" w:hAnsi="Times New Roman CYR" w:cs="Times New Roman CYR"/>
          <w:sz w:val="20"/>
          <w:szCs w:val="20"/>
        </w:rPr>
        <w:t xml:space="preserve"> может быть расторгнут в судебном порядке в иных случаях, предусмотренных Жилищным законодательством Российской Федерации.</w:t>
      </w:r>
    </w:p>
    <w:p w:rsidR="0066772E" w:rsidRDefault="0066772E" w:rsidP="0066772E">
      <w:pPr>
        <w:shd w:val="clear" w:color="auto" w:fill="FFFFFF"/>
        <w:spacing w:line="100" w:lineRule="atLeast"/>
        <w:ind w:right="-4"/>
        <w:jc w:val="both"/>
        <w:rPr>
          <w:rFonts w:ascii="Times New Roman CYR" w:hAnsi="Times New Roman CYR" w:cs="Times New Roman CYR"/>
          <w:sz w:val="20"/>
          <w:szCs w:val="20"/>
        </w:rPr>
      </w:pPr>
    </w:p>
    <w:p w:rsidR="0066772E" w:rsidRDefault="0066772E" w:rsidP="0066772E">
      <w:pPr>
        <w:shd w:val="clear" w:color="auto" w:fill="FFFFFF"/>
        <w:spacing w:line="100" w:lineRule="atLeast"/>
        <w:ind w:right="-4"/>
        <w:jc w:val="center"/>
        <w:rPr>
          <w:rFonts w:ascii="Times New Roman CYR" w:hAnsi="Times New Roman CYR" w:cs="Times New Roman CYR"/>
          <w:b/>
          <w:bCs/>
          <w:sz w:val="20"/>
          <w:szCs w:val="20"/>
        </w:rPr>
      </w:pPr>
      <w:r>
        <w:rPr>
          <w:rFonts w:ascii="Times New Roman CYR" w:hAnsi="Times New Roman CYR" w:cs="Times New Roman CYR"/>
          <w:b/>
          <w:bCs/>
          <w:sz w:val="20"/>
          <w:szCs w:val="20"/>
          <w:lang w:val="en-US"/>
        </w:rPr>
        <w:t>V</w:t>
      </w:r>
      <w:r w:rsidRPr="00A94FAC">
        <w:rPr>
          <w:rFonts w:ascii="Times New Roman CYR" w:hAnsi="Times New Roman CYR" w:cs="Times New Roman CYR"/>
          <w:b/>
          <w:bCs/>
          <w:sz w:val="20"/>
          <w:szCs w:val="20"/>
        </w:rPr>
        <w:t xml:space="preserve">. </w:t>
      </w:r>
      <w:r>
        <w:rPr>
          <w:rFonts w:ascii="Times New Roman CYR" w:hAnsi="Times New Roman CYR" w:cs="Times New Roman CYR"/>
          <w:b/>
          <w:bCs/>
          <w:sz w:val="20"/>
          <w:szCs w:val="20"/>
        </w:rPr>
        <w:t>ПРОЧИЕ УСЛОВИЯ</w:t>
      </w:r>
    </w:p>
    <w:p w:rsidR="0066772E" w:rsidRPr="00A94FAC" w:rsidRDefault="0066772E" w:rsidP="0066772E">
      <w:pPr>
        <w:shd w:val="clear" w:color="auto" w:fill="FFFFFF"/>
        <w:spacing w:line="100" w:lineRule="atLeast"/>
        <w:ind w:right="-4"/>
        <w:jc w:val="center"/>
        <w:rPr>
          <w:rFonts w:ascii="Times New Roman CYR" w:hAnsi="Times New Roman CYR" w:cs="Times New Roman CYR"/>
          <w:sz w:val="20"/>
          <w:szCs w:val="20"/>
        </w:rPr>
      </w:pPr>
    </w:p>
    <w:p w:rsidR="0066772E" w:rsidRDefault="0066772E" w:rsidP="0066772E">
      <w:pPr>
        <w:shd w:val="clear" w:color="auto" w:fill="FFFFFF"/>
        <w:spacing w:line="100" w:lineRule="atLeast"/>
        <w:ind w:right="-4"/>
        <w:jc w:val="both"/>
        <w:rPr>
          <w:rFonts w:ascii="Times New Roman CYR" w:hAnsi="Times New Roman CYR" w:cs="Times New Roman CYR"/>
          <w:sz w:val="20"/>
          <w:szCs w:val="20"/>
        </w:rPr>
      </w:pPr>
      <w:r>
        <w:rPr>
          <w:rFonts w:ascii="Times New Roman CYR" w:hAnsi="Times New Roman CYR" w:cs="Times New Roman CYR"/>
          <w:sz w:val="20"/>
          <w:szCs w:val="20"/>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66772E" w:rsidRDefault="0066772E" w:rsidP="0066772E">
      <w:pPr>
        <w:numPr>
          <w:ilvl w:val="0"/>
          <w:numId w:val="6"/>
        </w:numPr>
        <w:shd w:val="clear" w:color="auto" w:fill="FFFFFF"/>
        <w:tabs>
          <w:tab w:val="clear" w:pos="0"/>
          <w:tab w:val="num" w:pos="720"/>
        </w:tabs>
        <w:suppressAutoHyphens/>
        <w:spacing w:after="0" w:line="100" w:lineRule="atLeast"/>
        <w:ind w:left="0" w:right="-4" w:firstLine="0"/>
        <w:jc w:val="both"/>
        <w:rPr>
          <w:rFonts w:ascii="Times New Roman CYR" w:hAnsi="Times New Roman CYR" w:cs="Times New Roman CYR"/>
          <w:sz w:val="20"/>
          <w:szCs w:val="20"/>
        </w:rPr>
      </w:pPr>
      <w:r>
        <w:rPr>
          <w:rFonts w:ascii="Times New Roman CYR" w:hAnsi="Times New Roman CYR" w:cs="Times New Roman CYR"/>
          <w:sz w:val="20"/>
          <w:szCs w:val="20"/>
        </w:rPr>
        <w:t xml:space="preserve">Настоящий  договор составлен в 2 экземплярах, один из которых находится у </w:t>
      </w:r>
      <w:proofErr w:type="spellStart"/>
      <w:r>
        <w:rPr>
          <w:rFonts w:ascii="Times New Roman CYR" w:hAnsi="Times New Roman CYR" w:cs="Times New Roman CYR"/>
          <w:sz w:val="20"/>
          <w:szCs w:val="20"/>
        </w:rPr>
        <w:t>Наймодателя</w:t>
      </w:r>
      <w:proofErr w:type="spellEnd"/>
      <w:r>
        <w:rPr>
          <w:rFonts w:ascii="Times New Roman CYR" w:hAnsi="Times New Roman CYR" w:cs="Times New Roman CYR"/>
          <w:sz w:val="20"/>
          <w:szCs w:val="20"/>
        </w:rPr>
        <w:t>, другой — у Нанимателя.</w:t>
      </w:r>
    </w:p>
    <w:p w:rsidR="0066772E" w:rsidRPr="00A94FAC" w:rsidRDefault="0066772E" w:rsidP="0066772E">
      <w:pPr>
        <w:shd w:val="clear" w:color="auto" w:fill="FFFFFF"/>
        <w:spacing w:line="100" w:lineRule="atLeast"/>
        <w:ind w:right="-4"/>
        <w:jc w:val="both"/>
        <w:rPr>
          <w:rFonts w:ascii="Times New Roman CYR" w:hAnsi="Times New Roman CYR" w:cs="Times New Roman CYR"/>
          <w:sz w:val="20"/>
          <w:szCs w:val="20"/>
        </w:rPr>
      </w:pPr>
    </w:p>
    <w:p w:rsidR="0066772E" w:rsidRPr="00A94FAC" w:rsidRDefault="0066772E" w:rsidP="0066772E">
      <w:pPr>
        <w:shd w:val="clear" w:color="auto" w:fill="FFFFFF"/>
        <w:spacing w:line="100" w:lineRule="atLeast"/>
        <w:ind w:right="-4"/>
        <w:jc w:val="both"/>
        <w:rPr>
          <w:rFonts w:ascii="Times New Roman CYR" w:hAnsi="Times New Roman CYR" w:cs="Times New Roman CYR"/>
          <w:sz w:val="20"/>
          <w:szCs w:val="20"/>
        </w:rPr>
      </w:pPr>
    </w:p>
    <w:p w:rsidR="0066772E" w:rsidRDefault="0066772E" w:rsidP="0066772E">
      <w:pPr>
        <w:shd w:val="clear" w:color="auto" w:fill="FFFFFF"/>
        <w:spacing w:line="100" w:lineRule="atLeast"/>
        <w:ind w:right="-4"/>
        <w:jc w:val="both"/>
        <w:rPr>
          <w:rFonts w:ascii="Times New Roman CYR" w:hAnsi="Times New Roman CYR" w:cs="Times New Roman CYR"/>
          <w:sz w:val="20"/>
          <w:szCs w:val="20"/>
        </w:rPr>
      </w:pPr>
      <w:proofErr w:type="spellStart"/>
      <w:r>
        <w:rPr>
          <w:rFonts w:ascii="Times New Roman CYR" w:hAnsi="Times New Roman CYR" w:cs="Times New Roman CYR"/>
          <w:sz w:val="20"/>
          <w:szCs w:val="20"/>
        </w:rPr>
        <w:t>Наймодатель</w:t>
      </w:r>
      <w:proofErr w:type="spellEnd"/>
      <w:r>
        <w:rPr>
          <w:rFonts w:ascii="Times New Roman CYR" w:hAnsi="Times New Roman CYR" w:cs="Times New Roman CYR"/>
          <w:sz w:val="20"/>
          <w:szCs w:val="20"/>
        </w:rPr>
        <w:t xml:space="preserve"> ____________________                                           Наниматель _____________________</w:t>
      </w:r>
    </w:p>
    <w:p w:rsidR="0066772E" w:rsidRDefault="0066772E" w:rsidP="0066772E">
      <w:pPr>
        <w:shd w:val="clear" w:color="auto" w:fill="FFFFFF"/>
        <w:spacing w:line="100" w:lineRule="atLeast"/>
        <w:ind w:right="-4"/>
        <w:jc w:val="both"/>
        <w:rPr>
          <w:rFonts w:ascii="Times New Roman CYR" w:hAnsi="Times New Roman CYR" w:cs="Times New Roman CYR"/>
          <w:sz w:val="12"/>
          <w:szCs w:val="12"/>
        </w:rPr>
      </w:pPr>
      <w:r>
        <w:rPr>
          <w:rFonts w:ascii="Times New Roman CYR" w:hAnsi="Times New Roman CYR" w:cs="Times New Roman CYR"/>
          <w:sz w:val="12"/>
          <w:szCs w:val="12"/>
        </w:rPr>
        <w:t xml:space="preserve">                                                           (подпись)                                                                                                                                                                     (подпись)</w:t>
      </w:r>
    </w:p>
    <w:p w:rsidR="0066772E" w:rsidRPr="00A94FAC" w:rsidRDefault="0066772E" w:rsidP="0066772E">
      <w:pPr>
        <w:shd w:val="clear" w:color="auto" w:fill="FFFFFF"/>
        <w:spacing w:line="100" w:lineRule="atLeast"/>
        <w:ind w:right="-4"/>
        <w:jc w:val="both"/>
        <w:rPr>
          <w:rFonts w:ascii="Times New Roman CYR" w:hAnsi="Times New Roman CYR" w:cs="Times New Roman CYR"/>
          <w:sz w:val="12"/>
          <w:szCs w:val="12"/>
        </w:rPr>
      </w:pPr>
    </w:p>
    <w:p w:rsidR="0066772E" w:rsidRPr="00A94FAC" w:rsidRDefault="0066772E" w:rsidP="0066772E">
      <w:pPr>
        <w:shd w:val="clear" w:color="auto" w:fill="FFFFFF"/>
        <w:spacing w:line="100" w:lineRule="atLeast"/>
        <w:ind w:right="-4"/>
        <w:jc w:val="both"/>
        <w:rPr>
          <w:rFonts w:ascii="Times New Roman CYR" w:hAnsi="Times New Roman CYR" w:cs="Times New Roman CYR"/>
          <w:sz w:val="12"/>
          <w:szCs w:val="12"/>
        </w:rPr>
      </w:pPr>
    </w:p>
    <w:p w:rsidR="0066772E" w:rsidRDefault="0066772E" w:rsidP="0066772E">
      <w:pPr>
        <w:shd w:val="clear" w:color="auto" w:fill="FFFFFF"/>
        <w:spacing w:line="100" w:lineRule="atLeast"/>
        <w:ind w:right="-4"/>
        <w:jc w:val="both"/>
        <w:rPr>
          <w:rFonts w:ascii="Times New Roman CYR" w:hAnsi="Times New Roman CYR" w:cs="Times New Roman CYR"/>
          <w:sz w:val="20"/>
          <w:szCs w:val="20"/>
        </w:rPr>
      </w:pPr>
      <w:r>
        <w:rPr>
          <w:rFonts w:ascii="Times New Roman CYR" w:hAnsi="Times New Roman CYR" w:cs="Times New Roman CYR"/>
          <w:sz w:val="20"/>
          <w:szCs w:val="20"/>
        </w:rPr>
        <w:t xml:space="preserve">            М.П.</w:t>
      </w:r>
    </w:p>
    <w:p w:rsidR="0066772E" w:rsidRDefault="0066772E" w:rsidP="0066772E">
      <w:pPr>
        <w:shd w:val="clear" w:color="auto" w:fill="FFFFFF"/>
        <w:spacing w:line="100" w:lineRule="atLeast"/>
        <w:ind w:right="-4"/>
        <w:jc w:val="both"/>
        <w:rPr>
          <w:rFonts w:ascii="Times New Roman CYR" w:hAnsi="Times New Roman CYR" w:cs="Times New Roman CYR"/>
          <w:sz w:val="20"/>
          <w:szCs w:val="20"/>
        </w:rPr>
      </w:pPr>
    </w:p>
    <w:p w:rsidR="0066772E" w:rsidRDefault="0087580E" w:rsidP="0087580E">
      <w:pPr>
        <w:rPr>
          <w:rFonts w:ascii="Times New Roman CYR" w:hAnsi="Times New Roman CYR" w:cs="Times New Roman CYR"/>
          <w:b/>
          <w:sz w:val="20"/>
          <w:szCs w:val="20"/>
        </w:rPr>
      </w:pPr>
      <w:r>
        <w:tab/>
      </w:r>
      <w:r>
        <w:rPr>
          <w:rFonts w:ascii="Times New Roman CYR" w:hAnsi="Times New Roman CYR" w:cs="Times New Roman CYR"/>
          <w:b/>
          <w:sz w:val="20"/>
          <w:szCs w:val="20"/>
        </w:rPr>
        <w:t xml:space="preserve">                                                                               </w:t>
      </w:r>
    </w:p>
    <w:p w:rsidR="0066772E" w:rsidRDefault="0087580E" w:rsidP="0087580E">
      <w:pPr>
        <w:rPr>
          <w:rFonts w:ascii="Times New Roman CYR" w:hAnsi="Times New Roman CYR" w:cs="Times New Roman CYR"/>
          <w:b/>
          <w:sz w:val="20"/>
          <w:szCs w:val="20"/>
        </w:rPr>
      </w:pPr>
      <w:r>
        <w:rPr>
          <w:rFonts w:ascii="Times New Roman CYR" w:hAnsi="Times New Roman CYR" w:cs="Times New Roman CYR"/>
          <w:b/>
          <w:sz w:val="20"/>
          <w:szCs w:val="20"/>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6772E" w:rsidTr="0066772E">
        <w:tc>
          <w:tcPr>
            <w:tcW w:w="4785" w:type="dxa"/>
          </w:tcPr>
          <w:p w:rsidR="0066772E" w:rsidRDefault="0066772E" w:rsidP="0087580E">
            <w:pPr>
              <w:rPr>
                <w:rFonts w:ascii="Times New Roman CYR" w:hAnsi="Times New Roman CYR" w:cs="Times New Roman CYR"/>
                <w:b/>
              </w:rPr>
            </w:pPr>
          </w:p>
        </w:tc>
        <w:tc>
          <w:tcPr>
            <w:tcW w:w="4786" w:type="dxa"/>
          </w:tcPr>
          <w:p w:rsidR="0066772E" w:rsidRPr="0066772E" w:rsidRDefault="0066772E" w:rsidP="0066772E">
            <w:pPr>
              <w:rPr>
                <w:rFonts w:ascii="Times New Roman" w:hAnsi="Times New Roman" w:cs="Times New Roman"/>
                <w:b/>
                <w:sz w:val="24"/>
                <w:szCs w:val="24"/>
              </w:rPr>
            </w:pPr>
            <w:r w:rsidRPr="0066772E">
              <w:rPr>
                <w:rFonts w:ascii="Times New Roman" w:hAnsi="Times New Roman" w:cs="Times New Roman"/>
                <w:b/>
                <w:sz w:val="24"/>
                <w:szCs w:val="24"/>
              </w:rPr>
              <w:t>Приложение №4</w:t>
            </w:r>
          </w:p>
          <w:p w:rsidR="0066772E" w:rsidRPr="0066772E" w:rsidRDefault="0066772E" w:rsidP="0087580E">
            <w:pPr>
              <w:rPr>
                <w:rFonts w:ascii="Times New Roman" w:hAnsi="Times New Roman" w:cs="Times New Roman"/>
                <w:sz w:val="24"/>
                <w:szCs w:val="24"/>
              </w:rPr>
            </w:pPr>
            <w:r w:rsidRPr="0066772E">
              <w:rPr>
                <w:rFonts w:ascii="Times New Roman" w:hAnsi="Times New Roman" w:cs="Times New Roman"/>
                <w:sz w:val="24"/>
                <w:szCs w:val="24"/>
              </w:rPr>
              <w:t>к административному регламенту</w:t>
            </w:r>
          </w:p>
        </w:tc>
      </w:tr>
    </w:tbl>
    <w:p w:rsidR="0087580E" w:rsidRPr="0066772E" w:rsidRDefault="0087580E" w:rsidP="0066772E">
      <w:pPr>
        <w:rPr>
          <w:rFonts w:ascii="Times New Roman" w:hAnsi="Times New Roman" w:cs="Times New Roman"/>
          <w:sz w:val="24"/>
          <w:szCs w:val="24"/>
        </w:rPr>
      </w:pPr>
      <w:r>
        <w:rPr>
          <w:rFonts w:ascii="Times New Roman CYR" w:hAnsi="Times New Roman CYR" w:cs="Times New Roman CYR"/>
          <w:b/>
          <w:sz w:val="20"/>
          <w:szCs w:val="20"/>
        </w:rPr>
        <w:t xml:space="preserve">                                  </w:t>
      </w:r>
      <w:r w:rsidR="0066772E">
        <w:rPr>
          <w:rFonts w:ascii="Times New Roman CYR" w:hAnsi="Times New Roman CYR" w:cs="Times New Roman CYR"/>
          <w:b/>
          <w:sz w:val="20"/>
          <w:szCs w:val="20"/>
        </w:rPr>
        <w:tab/>
      </w:r>
      <w:r w:rsidR="0066772E">
        <w:rPr>
          <w:rFonts w:ascii="Times New Roman CYR" w:hAnsi="Times New Roman CYR" w:cs="Times New Roman CYR"/>
          <w:b/>
          <w:sz w:val="20"/>
          <w:szCs w:val="20"/>
        </w:rPr>
        <w:tab/>
      </w:r>
      <w:r w:rsidR="0066772E">
        <w:rPr>
          <w:rFonts w:ascii="Times New Roman CYR" w:hAnsi="Times New Roman CYR" w:cs="Times New Roman CYR"/>
          <w:b/>
          <w:sz w:val="20"/>
          <w:szCs w:val="20"/>
        </w:rPr>
        <w:tab/>
      </w:r>
      <w:r w:rsidR="0066772E">
        <w:rPr>
          <w:rFonts w:ascii="Times New Roman CYR" w:hAnsi="Times New Roman CYR" w:cs="Times New Roman CYR"/>
          <w:b/>
          <w:sz w:val="20"/>
          <w:szCs w:val="20"/>
        </w:rPr>
        <w:tab/>
      </w:r>
      <w:r w:rsidR="0066772E">
        <w:rPr>
          <w:rFonts w:ascii="Times New Roman CYR" w:hAnsi="Times New Roman CYR" w:cs="Times New Roman CYR"/>
          <w:b/>
          <w:sz w:val="20"/>
          <w:szCs w:val="20"/>
        </w:rPr>
        <w:tab/>
      </w:r>
      <w:r w:rsidR="0066772E">
        <w:rPr>
          <w:rFonts w:ascii="Times New Roman CYR" w:hAnsi="Times New Roman CYR" w:cs="Times New Roman CYR"/>
          <w:b/>
          <w:sz w:val="20"/>
          <w:szCs w:val="20"/>
        </w:rPr>
        <w:tab/>
      </w:r>
      <w:r w:rsidR="0066772E">
        <w:rPr>
          <w:rFonts w:ascii="Times New Roman CYR" w:hAnsi="Times New Roman CYR" w:cs="Times New Roman CYR"/>
          <w:b/>
          <w:sz w:val="20"/>
          <w:szCs w:val="20"/>
        </w:rPr>
        <w:tab/>
      </w:r>
      <w:r w:rsidR="0066772E">
        <w:rPr>
          <w:rFonts w:ascii="Times New Roman CYR" w:hAnsi="Times New Roman CYR" w:cs="Times New Roman CYR"/>
          <w:b/>
          <w:sz w:val="20"/>
          <w:szCs w:val="20"/>
        </w:rPr>
        <w:tab/>
      </w:r>
    </w:p>
    <w:p w:rsidR="0087580E" w:rsidRDefault="0087580E" w:rsidP="0087580E">
      <w:pPr>
        <w:spacing w:line="240" w:lineRule="exact"/>
        <w:jc w:val="right"/>
        <w:rPr>
          <w:rFonts w:ascii="Times New Roman CYR" w:hAnsi="Times New Roman CYR" w:cs="Times New Roman CYR"/>
          <w:b/>
          <w:bCs/>
          <w:sz w:val="20"/>
          <w:szCs w:val="20"/>
        </w:rPr>
      </w:pPr>
    </w:p>
    <w:p w:rsidR="0087580E" w:rsidRDefault="0087580E" w:rsidP="0087580E">
      <w:pPr>
        <w:spacing w:line="240" w:lineRule="exact"/>
        <w:jc w:val="center"/>
        <w:rPr>
          <w:rFonts w:ascii="Times New Roman CYR" w:hAnsi="Times New Roman CYR" w:cs="Times New Roman CYR"/>
          <w:b/>
          <w:bCs/>
          <w:sz w:val="20"/>
          <w:szCs w:val="20"/>
        </w:rPr>
      </w:pPr>
      <w:r>
        <w:rPr>
          <w:rFonts w:ascii="Times New Roman CYR" w:hAnsi="Times New Roman CYR" w:cs="Times New Roman CYR"/>
          <w:b/>
          <w:bCs/>
          <w:sz w:val="20"/>
          <w:szCs w:val="20"/>
        </w:rPr>
        <w:t>ОБРАЗЕЦ</w:t>
      </w:r>
    </w:p>
    <w:p w:rsidR="0087580E" w:rsidRDefault="0087580E" w:rsidP="0087580E">
      <w:pPr>
        <w:spacing w:line="240" w:lineRule="exact"/>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ОТКАЗА В ПРЕДОСТАВЛЕНИИ </w:t>
      </w:r>
      <w:proofErr w:type="gramStart"/>
      <w:r>
        <w:rPr>
          <w:rFonts w:ascii="Times New Roman CYR" w:hAnsi="Times New Roman CYR" w:cs="Times New Roman CYR"/>
          <w:b/>
          <w:bCs/>
          <w:sz w:val="20"/>
          <w:szCs w:val="20"/>
        </w:rPr>
        <w:t>МУНИЦИПАЛЬНОЙ</w:t>
      </w:r>
      <w:proofErr w:type="gramEnd"/>
    </w:p>
    <w:p w:rsidR="0087580E" w:rsidRDefault="0087580E" w:rsidP="0087580E">
      <w:pPr>
        <w:spacing w:line="240" w:lineRule="exact"/>
        <w:jc w:val="center"/>
        <w:rPr>
          <w:rFonts w:ascii="Times New Roman CYR" w:hAnsi="Times New Roman CYR" w:cs="Times New Roman CYR"/>
          <w:b/>
          <w:bCs/>
          <w:sz w:val="20"/>
          <w:szCs w:val="20"/>
        </w:rPr>
      </w:pPr>
      <w:r>
        <w:rPr>
          <w:rFonts w:ascii="Times New Roman CYR" w:hAnsi="Times New Roman CYR" w:cs="Times New Roman CYR"/>
          <w:b/>
          <w:bCs/>
          <w:sz w:val="20"/>
          <w:szCs w:val="20"/>
        </w:rPr>
        <w:t>УСЛУГИ</w:t>
      </w:r>
    </w:p>
    <w:p w:rsidR="0087580E" w:rsidRDefault="0087580E" w:rsidP="0087580E">
      <w:pPr>
        <w:spacing w:line="240" w:lineRule="exact"/>
        <w:jc w:val="center"/>
        <w:rPr>
          <w:rFonts w:ascii="Times New Roman CYR" w:hAnsi="Times New Roman CYR" w:cs="Times New Roman CYR"/>
          <w:b/>
          <w:bCs/>
          <w:sz w:val="20"/>
          <w:szCs w:val="20"/>
        </w:rPr>
      </w:pPr>
    </w:p>
    <w:p w:rsidR="0087580E" w:rsidRDefault="0087580E" w:rsidP="0087580E">
      <w:pPr>
        <w:spacing w:line="240" w:lineRule="exact"/>
        <w:jc w:val="center"/>
        <w:rPr>
          <w:rFonts w:ascii="Times New Roman CYR" w:hAnsi="Times New Roman CYR" w:cs="Times New Roman CYR"/>
          <w:b/>
          <w:bCs/>
          <w:sz w:val="20"/>
          <w:szCs w:val="20"/>
        </w:rPr>
      </w:pPr>
    </w:p>
    <w:p w:rsidR="0087580E" w:rsidRDefault="0087580E" w:rsidP="0087580E">
      <w:pPr>
        <w:spacing w:line="240" w:lineRule="exact"/>
        <w:rPr>
          <w:rFonts w:ascii="Times New Roman CYR" w:hAnsi="Times New Roman CYR" w:cs="Times New Roman CYR"/>
          <w:b/>
          <w:bCs/>
          <w:sz w:val="20"/>
          <w:szCs w:val="20"/>
        </w:rPr>
      </w:pPr>
      <w:r>
        <w:rPr>
          <w:rFonts w:ascii="Times New Roman CYR" w:hAnsi="Times New Roman CYR" w:cs="Times New Roman CYR"/>
          <w:b/>
          <w:bCs/>
          <w:sz w:val="20"/>
          <w:szCs w:val="20"/>
        </w:rPr>
        <w:t xml:space="preserve">  </w:t>
      </w:r>
    </w:p>
    <w:p w:rsidR="0087580E" w:rsidRDefault="0087580E" w:rsidP="0087580E">
      <w:pPr>
        <w:spacing w:line="240" w:lineRule="exact"/>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 xml:space="preserve">   ШТАМП</w:t>
      </w:r>
    </w:p>
    <w:p w:rsidR="0087580E" w:rsidRDefault="0087580E" w:rsidP="0087580E">
      <w:pPr>
        <w:spacing w:line="240" w:lineRule="exact"/>
        <w:rPr>
          <w:rFonts w:ascii="Times New Roman CYR" w:hAnsi="Times New Roman CYR" w:cs="Times New Roman CYR"/>
          <w:b/>
          <w:bCs/>
          <w:sz w:val="20"/>
          <w:szCs w:val="20"/>
        </w:rPr>
      </w:pPr>
      <w:r>
        <w:rPr>
          <w:rFonts w:ascii="Times New Roman CYR" w:hAnsi="Times New Roman CYR" w:cs="Times New Roman CYR"/>
          <w:b/>
          <w:bCs/>
          <w:sz w:val="20"/>
          <w:szCs w:val="20"/>
        </w:rPr>
        <w:t>Администрации Марухского                                                                   Ф.И.О. заявителя</w:t>
      </w:r>
    </w:p>
    <w:p w:rsidR="0087580E" w:rsidRDefault="0087580E" w:rsidP="0087580E">
      <w:pPr>
        <w:spacing w:line="240" w:lineRule="exact"/>
        <w:rPr>
          <w:rFonts w:ascii="Times New Roman CYR" w:hAnsi="Times New Roman CYR" w:cs="Times New Roman CYR"/>
          <w:b/>
          <w:bCs/>
          <w:sz w:val="20"/>
          <w:szCs w:val="20"/>
        </w:rPr>
      </w:pPr>
      <w:r>
        <w:rPr>
          <w:rFonts w:ascii="Times New Roman CYR" w:hAnsi="Times New Roman CYR" w:cs="Times New Roman CYR"/>
          <w:b/>
          <w:bCs/>
          <w:sz w:val="20"/>
          <w:szCs w:val="20"/>
        </w:rPr>
        <w:t xml:space="preserve">сельского поселения          </w:t>
      </w:r>
    </w:p>
    <w:p w:rsidR="0087580E" w:rsidRDefault="0087580E" w:rsidP="0087580E">
      <w:pPr>
        <w:spacing w:line="240" w:lineRule="exact"/>
        <w:jc w:val="center"/>
        <w:rPr>
          <w:rFonts w:ascii="Times New Roman CYR" w:hAnsi="Times New Roman CYR" w:cs="Times New Roman CYR"/>
          <w:b/>
          <w:bCs/>
          <w:sz w:val="20"/>
          <w:szCs w:val="20"/>
        </w:rPr>
      </w:pPr>
    </w:p>
    <w:p w:rsidR="0087580E" w:rsidRDefault="0087580E" w:rsidP="0087580E">
      <w:pPr>
        <w:spacing w:line="240" w:lineRule="exact"/>
        <w:rPr>
          <w:rFonts w:ascii="Times New Roman CYR" w:hAnsi="Times New Roman CYR" w:cs="Times New Roman CYR"/>
          <w:b/>
          <w:bCs/>
          <w:sz w:val="20"/>
          <w:szCs w:val="20"/>
        </w:rPr>
      </w:pPr>
      <w:r>
        <w:rPr>
          <w:rFonts w:ascii="Times New Roman CYR" w:hAnsi="Times New Roman CYR" w:cs="Times New Roman CYR"/>
          <w:b/>
          <w:bCs/>
          <w:sz w:val="20"/>
          <w:szCs w:val="20"/>
        </w:rPr>
        <w:t xml:space="preserve">Об отказе в предоставлении </w:t>
      </w:r>
      <w:proofErr w:type="gramStart"/>
      <w:r>
        <w:rPr>
          <w:rFonts w:ascii="Times New Roman CYR" w:hAnsi="Times New Roman CYR" w:cs="Times New Roman CYR"/>
          <w:b/>
          <w:bCs/>
          <w:sz w:val="20"/>
          <w:szCs w:val="20"/>
        </w:rPr>
        <w:t>жилого</w:t>
      </w:r>
      <w:proofErr w:type="gramEnd"/>
    </w:p>
    <w:p w:rsidR="0087580E" w:rsidRDefault="0087580E" w:rsidP="0087580E">
      <w:pPr>
        <w:spacing w:line="240" w:lineRule="exact"/>
        <w:rPr>
          <w:rFonts w:ascii="Times New Roman CYR" w:hAnsi="Times New Roman CYR" w:cs="Times New Roman CYR"/>
          <w:b/>
          <w:bCs/>
          <w:sz w:val="20"/>
          <w:szCs w:val="20"/>
        </w:rPr>
      </w:pPr>
      <w:r>
        <w:rPr>
          <w:rFonts w:ascii="Times New Roman CYR" w:hAnsi="Times New Roman CYR" w:cs="Times New Roman CYR"/>
          <w:b/>
          <w:bCs/>
          <w:sz w:val="20"/>
          <w:szCs w:val="20"/>
        </w:rPr>
        <w:t xml:space="preserve">помещения </w:t>
      </w:r>
      <w:proofErr w:type="gramStart"/>
      <w:r>
        <w:rPr>
          <w:rFonts w:ascii="Times New Roman CYR" w:hAnsi="Times New Roman CYR" w:cs="Times New Roman CYR"/>
          <w:b/>
          <w:bCs/>
          <w:sz w:val="20"/>
          <w:szCs w:val="20"/>
        </w:rPr>
        <w:t>из</w:t>
      </w:r>
      <w:proofErr w:type="gramEnd"/>
      <w:r>
        <w:rPr>
          <w:rFonts w:ascii="Times New Roman CYR" w:hAnsi="Times New Roman CYR" w:cs="Times New Roman CYR"/>
          <w:b/>
          <w:bCs/>
          <w:sz w:val="20"/>
          <w:szCs w:val="20"/>
        </w:rPr>
        <w:t xml:space="preserve"> муниципального</w:t>
      </w:r>
    </w:p>
    <w:p w:rsidR="0087580E" w:rsidRDefault="0087580E" w:rsidP="0087580E">
      <w:pPr>
        <w:spacing w:line="240" w:lineRule="exact"/>
        <w:rPr>
          <w:rFonts w:ascii="Times New Roman CYR" w:hAnsi="Times New Roman CYR" w:cs="Times New Roman CYR"/>
          <w:b/>
          <w:bCs/>
          <w:sz w:val="20"/>
          <w:szCs w:val="20"/>
        </w:rPr>
      </w:pPr>
      <w:r>
        <w:rPr>
          <w:rFonts w:ascii="Times New Roman CYR" w:hAnsi="Times New Roman CYR" w:cs="Times New Roman CYR"/>
          <w:b/>
          <w:bCs/>
          <w:sz w:val="20"/>
          <w:szCs w:val="20"/>
        </w:rPr>
        <w:t>жилищного фонда по договору</w:t>
      </w:r>
    </w:p>
    <w:p w:rsidR="0087580E" w:rsidRDefault="0087580E" w:rsidP="0087580E">
      <w:pPr>
        <w:spacing w:line="240" w:lineRule="exact"/>
        <w:rPr>
          <w:rFonts w:ascii="Times New Roman CYR" w:hAnsi="Times New Roman CYR" w:cs="Times New Roman CYR"/>
          <w:b/>
          <w:bCs/>
          <w:sz w:val="20"/>
          <w:szCs w:val="20"/>
        </w:rPr>
      </w:pPr>
      <w:r>
        <w:rPr>
          <w:rFonts w:ascii="Times New Roman CYR" w:hAnsi="Times New Roman CYR" w:cs="Times New Roman CYR"/>
          <w:b/>
          <w:bCs/>
          <w:sz w:val="20"/>
          <w:szCs w:val="20"/>
        </w:rPr>
        <w:t>социального найма</w:t>
      </w:r>
    </w:p>
    <w:p w:rsidR="0087580E" w:rsidRDefault="0087580E" w:rsidP="0087580E">
      <w:pPr>
        <w:spacing w:line="240" w:lineRule="exact"/>
        <w:rPr>
          <w:rFonts w:ascii="Times New Roman CYR" w:hAnsi="Times New Roman CYR" w:cs="Times New Roman CYR"/>
          <w:b/>
          <w:bCs/>
          <w:sz w:val="20"/>
          <w:szCs w:val="20"/>
        </w:rPr>
      </w:pPr>
    </w:p>
    <w:p w:rsidR="0087580E" w:rsidRDefault="0087580E" w:rsidP="0087580E">
      <w:pPr>
        <w:spacing w:line="240" w:lineRule="exact"/>
        <w:rPr>
          <w:rFonts w:ascii="Times New Roman CYR" w:hAnsi="Times New Roman CYR" w:cs="Times New Roman CYR"/>
          <w:b/>
          <w:bCs/>
          <w:sz w:val="20"/>
          <w:szCs w:val="20"/>
        </w:rPr>
      </w:pPr>
    </w:p>
    <w:p w:rsidR="0087580E" w:rsidRDefault="0087580E" w:rsidP="0087580E">
      <w:pPr>
        <w:spacing w:line="240" w:lineRule="exact"/>
        <w:rPr>
          <w:rFonts w:ascii="Times New Roman CYR" w:hAnsi="Times New Roman CYR" w:cs="Times New Roman CYR"/>
          <w:b/>
          <w:bCs/>
          <w:sz w:val="20"/>
          <w:szCs w:val="20"/>
        </w:rPr>
      </w:pPr>
      <w:r>
        <w:rPr>
          <w:rFonts w:ascii="Times New Roman CYR" w:hAnsi="Times New Roman CYR" w:cs="Times New Roman CYR"/>
          <w:b/>
          <w:bCs/>
          <w:sz w:val="20"/>
          <w:szCs w:val="20"/>
        </w:rPr>
        <w:t xml:space="preserve">                           Уважаемы</w:t>
      </w:r>
      <w:proofErr w:type="gramStart"/>
      <w:r>
        <w:rPr>
          <w:rFonts w:ascii="Times New Roman CYR" w:hAnsi="Times New Roman CYR" w:cs="Times New Roman CYR"/>
          <w:b/>
          <w:bCs/>
          <w:sz w:val="20"/>
          <w:szCs w:val="20"/>
        </w:rPr>
        <w:t>й(</w:t>
      </w:r>
      <w:proofErr w:type="spellStart"/>
      <w:proofErr w:type="gramEnd"/>
      <w:r>
        <w:rPr>
          <w:rFonts w:ascii="Times New Roman CYR" w:hAnsi="Times New Roman CYR" w:cs="Times New Roman CYR"/>
          <w:b/>
          <w:bCs/>
          <w:sz w:val="20"/>
          <w:szCs w:val="20"/>
        </w:rPr>
        <w:t>ая</w:t>
      </w:r>
      <w:proofErr w:type="spellEnd"/>
      <w:r>
        <w:rPr>
          <w:rFonts w:ascii="Times New Roman CYR" w:hAnsi="Times New Roman CYR" w:cs="Times New Roman CYR"/>
          <w:b/>
          <w:bCs/>
          <w:sz w:val="20"/>
          <w:szCs w:val="20"/>
        </w:rPr>
        <w:t>)________________!</w:t>
      </w:r>
    </w:p>
    <w:p w:rsidR="0087580E" w:rsidRDefault="0087580E" w:rsidP="0087580E">
      <w:pPr>
        <w:spacing w:line="240" w:lineRule="exact"/>
        <w:rPr>
          <w:rFonts w:ascii="Times New Roman CYR" w:hAnsi="Times New Roman CYR" w:cs="Times New Roman CYR"/>
          <w:b/>
          <w:bCs/>
          <w:sz w:val="20"/>
          <w:szCs w:val="20"/>
        </w:rPr>
      </w:pPr>
    </w:p>
    <w:p w:rsidR="0087580E" w:rsidRDefault="0087580E" w:rsidP="0087580E">
      <w:pPr>
        <w:spacing w:line="240" w:lineRule="exact"/>
        <w:rPr>
          <w:rFonts w:ascii="Times New Roman CYR" w:hAnsi="Times New Roman CYR" w:cs="Times New Roman CYR"/>
          <w:bCs/>
          <w:sz w:val="20"/>
          <w:szCs w:val="20"/>
        </w:rPr>
      </w:pPr>
      <w:r>
        <w:rPr>
          <w:rFonts w:ascii="Times New Roman CYR" w:hAnsi="Times New Roman CYR" w:cs="Times New Roman CYR"/>
          <w:b/>
          <w:bCs/>
          <w:sz w:val="20"/>
          <w:szCs w:val="20"/>
        </w:rPr>
        <w:t xml:space="preserve">     </w:t>
      </w:r>
      <w:r>
        <w:rPr>
          <w:rFonts w:ascii="Times New Roman CYR" w:hAnsi="Times New Roman CYR" w:cs="Times New Roman CYR"/>
          <w:bCs/>
          <w:sz w:val="20"/>
          <w:szCs w:val="20"/>
        </w:rPr>
        <w:t>Администрация Марухского сельского поселения рассмотрев Ваше заявление от "__"________20___г</w:t>
      </w:r>
      <w:proofErr w:type="gramStart"/>
      <w:r>
        <w:rPr>
          <w:rFonts w:ascii="Times New Roman CYR" w:hAnsi="Times New Roman CYR" w:cs="Times New Roman CYR"/>
          <w:bCs/>
          <w:sz w:val="20"/>
          <w:szCs w:val="20"/>
        </w:rPr>
        <w:t>.(</w:t>
      </w:r>
      <w:proofErr w:type="spellStart"/>
      <w:proofErr w:type="gramEnd"/>
      <w:r>
        <w:rPr>
          <w:rFonts w:ascii="Times New Roman CYR" w:hAnsi="Times New Roman CYR" w:cs="Times New Roman CYR"/>
          <w:bCs/>
          <w:sz w:val="20"/>
          <w:szCs w:val="20"/>
        </w:rPr>
        <w:t>вх</w:t>
      </w:r>
      <w:proofErr w:type="spellEnd"/>
      <w:r>
        <w:rPr>
          <w:rFonts w:ascii="Times New Roman CYR" w:hAnsi="Times New Roman CYR" w:cs="Times New Roman CYR"/>
          <w:bCs/>
          <w:sz w:val="20"/>
          <w:szCs w:val="20"/>
        </w:rPr>
        <w:t>.№_____) сообщает об отказе</w:t>
      </w:r>
      <w:r>
        <w:rPr>
          <w:rFonts w:ascii="Times New Roman CYR" w:hAnsi="Times New Roman CYR" w:cs="Times New Roman CYR"/>
          <w:b/>
          <w:bCs/>
          <w:sz w:val="20"/>
          <w:szCs w:val="20"/>
        </w:rPr>
        <w:t xml:space="preserve"> </w:t>
      </w:r>
      <w:r>
        <w:rPr>
          <w:rFonts w:ascii="Times New Roman CYR" w:hAnsi="Times New Roman CYR" w:cs="Times New Roman CYR"/>
          <w:bCs/>
          <w:sz w:val="20"/>
          <w:szCs w:val="20"/>
        </w:rPr>
        <w:t>в предоставлении жилого помещения из муниципального жилищного фонда по договору социального найма.</w:t>
      </w:r>
    </w:p>
    <w:p w:rsidR="0087580E" w:rsidRDefault="0087580E" w:rsidP="0087580E">
      <w:pPr>
        <w:spacing w:line="240" w:lineRule="exact"/>
        <w:rPr>
          <w:rFonts w:ascii="Times New Roman CYR" w:hAnsi="Times New Roman CYR" w:cs="Times New Roman CYR"/>
          <w:bCs/>
          <w:sz w:val="20"/>
          <w:szCs w:val="20"/>
        </w:rPr>
      </w:pPr>
      <w:r>
        <w:rPr>
          <w:rFonts w:ascii="Times New Roman CYR" w:hAnsi="Times New Roman CYR" w:cs="Times New Roman CYR"/>
          <w:bCs/>
          <w:sz w:val="20"/>
          <w:szCs w:val="20"/>
        </w:rPr>
        <w:t>по следующим основаниям (</w:t>
      </w:r>
      <w:proofErr w:type="spellStart"/>
      <w:r>
        <w:rPr>
          <w:rFonts w:ascii="Times New Roman CYR" w:hAnsi="Times New Roman CYR" w:cs="Times New Roman CYR"/>
          <w:bCs/>
          <w:sz w:val="20"/>
          <w:szCs w:val="20"/>
        </w:rPr>
        <w:t>ию</w:t>
      </w:r>
      <w:proofErr w:type="spellEnd"/>
      <w:r>
        <w:rPr>
          <w:rFonts w:ascii="Times New Roman CYR" w:hAnsi="Times New Roman CYR" w:cs="Times New Roman CYR"/>
          <w:bCs/>
          <w:sz w:val="20"/>
          <w:szCs w:val="20"/>
        </w:rPr>
        <w:t>): ___________________________________________________________.</w:t>
      </w:r>
    </w:p>
    <w:p w:rsidR="0087580E" w:rsidRDefault="0087580E" w:rsidP="0087580E">
      <w:pPr>
        <w:spacing w:line="240" w:lineRule="exact"/>
        <w:rPr>
          <w:rFonts w:ascii="Times New Roman CYR" w:hAnsi="Times New Roman CYR" w:cs="Times New Roman CYR"/>
          <w:bCs/>
          <w:sz w:val="20"/>
          <w:szCs w:val="20"/>
        </w:rPr>
      </w:pPr>
    </w:p>
    <w:p w:rsidR="0087580E" w:rsidRDefault="0087580E" w:rsidP="0087580E">
      <w:pPr>
        <w:spacing w:line="240" w:lineRule="exact"/>
        <w:rPr>
          <w:rFonts w:ascii="Times New Roman CYR" w:hAnsi="Times New Roman CYR" w:cs="Times New Roman CYR"/>
          <w:bCs/>
          <w:sz w:val="20"/>
          <w:szCs w:val="20"/>
        </w:rPr>
      </w:pPr>
    </w:p>
    <w:p w:rsidR="0087580E" w:rsidRDefault="0087580E" w:rsidP="0087580E">
      <w:pPr>
        <w:spacing w:line="240" w:lineRule="exact"/>
        <w:rPr>
          <w:rFonts w:ascii="Times New Roman CYR" w:hAnsi="Times New Roman CYR" w:cs="Times New Roman CYR"/>
          <w:bCs/>
          <w:sz w:val="20"/>
          <w:szCs w:val="20"/>
        </w:rPr>
      </w:pPr>
    </w:p>
    <w:p w:rsidR="0087580E" w:rsidRDefault="0087580E" w:rsidP="0087580E">
      <w:pPr>
        <w:spacing w:line="240" w:lineRule="exact"/>
        <w:rPr>
          <w:rFonts w:ascii="Times New Roman CYR" w:hAnsi="Times New Roman CYR" w:cs="Times New Roman CYR"/>
          <w:bCs/>
          <w:sz w:val="20"/>
          <w:szCs w:val="20"/>
        </w:rPr>
      </w:pPr>
      <w:r>
        <w:rPr>
          <w:rFonts w:ascii="Times New Roman CYR" w:hAnsi="Times New Roman CYR" w:cs="Times New Roman CYR"/>
          <w:bCs/>
          <w:sz w:val="20"/>
          <w:szCs w:val="20"/>
        </w:rPr>
        <w:t>Глава сельского поселения                                      Ф.И.О.</w:t>
      </w:r>
    </w:p>
    <w:p w:rsidR="00693C08" w:rsidRPr="00693C08" w:rsidRDefault="00693C08" w:rsidP="00693C08">
      <w:pPr>
        <w:pStyle w:val="ConsPlusNormal"/>
        <w:pageBreakBefore/>
        <w:widowControl/>
        <w:ind w:left="5670" w:firstLine="0"/>
        <w:jc w:val="both"/>
        <w:rPr>
          <w:rFonts w:ascii="Times New Roman" w:hAnsi="Times New Roman" w:cs="Times New Roman"/>
          <w:b/>
          <w:color w:val="000000"/>
          <w:sz w:val="24"/>
          <w:szCs w:val="24"/>
        </w:rPr>
      </w:pPr>
      <w:r w:rsidRPr="00693C08">
        <w:rPr>
          <w:rFonts w:ascii="Times New Roman" w:hAnsi="Times New Roman" w:cs="Times New Roman"/>
          <w:b/>
          <w:color w:val="000000"/>
          <w:sz w:val="24"/>
          <w:szCs w:val="24"/>
        </w:rPr>
        <w:lastRenderedPageBreak/>
        <w:t>Приложение №</w:t>
      </w:r>
      <w:r w:rsidR="0066772E">
        <w:rPr>
          <w:rFonts w:ascii="Times New Roman" w:hAnsi="Times New Roman" w:cs="Times New Roman"/>
          <w:b/>
          <w:color w:val="000000"/>
          <w:sz w:val="24"/>
          <w:szCs w:val="24"/>
        </w:rPr>
        <w:t>5</w:t>
      </w:r>
    </w:p>
    <w:p w:rsidR="00693C08" w:rsidRPr="00693C08" w:rsidRDefault="00693C08" w:rsidP="00693C08">
      <w:pPr>
        <w:pStyle w:val="ConsPlusNormal"/>
        <w:widowControl/>
        <w:ind w:left="5670" w:firstLine="0"/>
        <w:jc w:val="both"/>
        <w:rPr>
          <w:rFonts w:ascii="Times New Roman" w:hAnsi="Times New Roman" w:cs="Times New Roman"/>
          <w:color w:val="000000"/>
          <w:sz w:val="24"/>
          <w:szCs w:val="24"/>
        </w:rPr>
      </w:pPr>
      <w:r w:rsidRPr="00693C08">
        <w:rPr>
          <w:rFonts w:ascii="Times New Roman" w:hAnsi="Times New Roman" w:cs="Times New Roman"/>
          <w:color w:val="000000"/>
          <w:sz w:val="24"/>
          <w:szCs w:val="24"/>
        </w:rPr>
        <w:t>к административному регламенту</w:t>
      </w:r>
    </w:p>
    <w:p w:rsidR="00693C08" w:rsidRPr="00693C08" w:rsidRDefault="00693C08" w:rsidP="00693C08">
      <w:pPr>
        <w:pStyle w:val="a5"/>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
    <w:p w:rsidR="00693C08" w:rsidRPr="00693C08" w:rsidRDefault="00693C08" w:rsidP="00693C08">
      <w:pPr>
        <w:pStyle w:val="a5"/>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rPr>
      </w:pPr>
    </w:p>
    <w:tbl>
      <w:tblPr>
        <w:tblW w:w="0" w:type="auto"/>
        <w:tblInd w:w="4077" w:type="dxa"/>
        <w:tblLayout w:type="fixed"/>
        <w:tblLook w:val="0000" w:firstRow="0" w:lastRow="0" w:firstColumn="0" w:lastColumn="0" w:noHBand="0" w:noVBand="0"/>
      </w:tblPr>
      <w:tblGrid>
        <w:gridCol w:w="4963"/>
      </w:tblGrid>
      <w:tr w:rsidR="00693C08" w:rsidRPr="00693C08" w:rsidTr="00195FE4">
        <w:trPr>
          <w:cantSplit/>
          <w:trHeight w:val="240"/>
        </w:trPr>
        <w:tc>
          <w:tcPr>
            <w:tcW w:w="4963" w:type="dxa"/>
            <w:tcBorders>
              <w:bottom w:val="single" w:sz="4" w:space="0" w:color="000000"/>
            </w:tcBorders>
            <w:shd w:val="clear" w:color="auto" w:fill="auto"/>
          </w:tcPr>
          <w:p w:rsidR="00693C08" w:rsidRPr="00693C08" w:rsidRDefault="00693C08" w:rsidP="00195FE4">
            <w:pPr>
              <w:spacing w:after="0" w:line="100" w:lineRule="atLeast"/>
              <w:jc w:val="both"/>
              <w:rPr>
                <w:rFonts w:ascii="Times New Roman" w:hAnsi="Times New Roman" w:cs="Times New Roman"/>
                <w:color w:val="000000"/>
              </w:rPr>
            </w:pPr>
            <w:r w:rsidRPr="00693C08">
              <w:rPr>
                <w:rFonts w:ascii="Times New Roman" w:hAnsi="Times New Roman" w:cs="Times New Roman"/>
                <w:color w:val="000000"/>
              </w:rPr>
              <w:t>В Администрацию Марухского сельского поселения</w:t>
            </w:r>
          </w:p>
          <w:p w:rsidR="00693C08" w:rsidRPr="00693C08" w:rsidRDefault="00693C08" w:rsidP="00355624">
            <w:pPr>
              <w:spacing w:line="100" w:lineRule="atLeast"/>
              <w:ind w:firstLine="709"/>
              <w:jc w:val="both"/>
              <w:rPr>
                <w:rFonts w:ascii="Times New Roman" w:hAnsi="Times New Roman" w:cs="Times New Roman"/>
                <w:color w:val="000000"/>
              </w:rPr>
            </w:pPr>
          </w:p>
        </w:tc>
      </w:tr>
      <w:tr w:rsidR="00693C08" w:rsidRPr="00693C08" w:rsidTr="00195FE4">
        <w:trPr>
          <w:cantSplit/>
          <w:trHeight w:val="240"/>
        </w:trPr>
        <w:tc>
          <w:tcPr>
            <w:tcW w:w="4963" w:type="dxa"/>
            <w:tcBorders>
              <w:bottom w:val="single" w:sz="4" w:space="0" w:color="000000"/>
            </w:tcBorders>
            <w:shd w:val="clear" w:color="auto" w:fill="auto"/>
          </w:tcPr>
          <w:p w:rsidR="00693C08" w:rsidRPr="00195FE4" w:rsidRDefault="00693C08" w:rsidP="00195FE4">
            <w:pPr>
              <w:spacing w:after="0" w:line="100" w:lineRule="atLeast"/>
              <w:ind w:firstLine="709"/>
              <w:jc w:val="both"/>
              <w:rPr>
                <w:rFonts w:ascii="Times New Roman" w:hAnsi="Times New Roman" w:cs="Times New Roman"/>
                <w:color w:val="000000"/>
                <w:sz w:val="16"/>
                <w:szCs w:val="16"/>
              </w:rPr>
            </w:pPr>
            <w:r w:rsidRPr="00195FE4">
              <w:rPr>
                <w:rFonts w:ascii="Times New Roman" w:hAnsi="Times New Roman" w:cs="Times New Roman"/>
                <w:color w:val="000000"/>
                <w:sz w:val="16"/>
                <w:szCs w:val="16"/>
              </w:rPr>
              <w:t xml:space="preserve">Фамилия, имя, отчество заявителя  </w:t>
            </w:r>
          </w:p>
          <w:p w:rsidR="00693C08" w:rsidRPr="00693C08" w:rsidRDefault="00693C08" w:rsidP="00195FE4">
            <w:pPr>
              <w:spacing w:after="0" w:line="100" w:lineRule="atLeast"/>
              <w:ind w:firstLine="709"/>
              <w:jc w:val="both"/>
              <w:rPr>
                <w:rFonts w:ascii="Times New Roman" w:hAnsi="Times New Roman" w:cs="Times New Roman"/>
                <w:color w:val="000000"/>
              </w:rPr>
            </w:pPr>
          </w:p>
        </w:tc>
      </w:tr>
      <w:tr w:rsidR="00693C08" w:rsidRPr="00693C08" w:rsidTr="00195FE4">
        <w:trPr>
          <w:cantSplit/>
          <w:trHeight w:val="240"/>
        </w:trPr>
        <w:tc>
          <w:tcPr>
            <w:tcW w:w="4963" w:type="dxa"/>
            <w:tcBorders>
              <w:top w:val="single" w:sz="4" w:space="0" w:color="000000"/>
              <w:bottom w:val="single" w:sz="4" w:space="0" w:color="000000"/>
            </w:tcBorders>
            <w:shd w:val="clear" w:color="auto" w:fill="auto"/>
          </w:tcPr>
          <w:p w:rsidR="00693C08" w:rsidRPr="00195FE4" w:rsidRDefault="00195FE4" w:rsidP="00195FE4">
            <w:pPr>
              <w:spacing w:after="0" w:line="100" w:lineRule="atLeast"/>
              <w:ind w:firstLine="709"/>
              <w:jc w:val="both"/>
              <w:rPr>
                <w:rFonts w:ascii="Times New Roman" w:hAnsi="Times New Roman" w:cs="Times New Roman"/>
                <w:color w:val="000000"/>
                <w:sz w:val="16"/>
                <w:szCs w:val="16"/>
              </w:rPr>
            </w:pPr>
            <w:r w:rsidRPr="00195FE4">
              <w:rPr>
                <w:rFonts w:ascii="Times New Roman" w:hAnsi="Times New Roman" w:cs="Times New Roman"/>
                <w:color w:val="000000"/>
                <w:sz w:val="16"/>
                <w:szCs w:val="16"/>
              </w:rPr>
              <w:t>Почтовый адрес заявителя</w:t>
            </w:r>
          </w:p>
          <w:p w:rsidR="00195FE4" w:rsidRPr="00693C08" w:rsidRDefault="00195FE4" w:rsidP="00195FE4">
            <w:pPr>
              <w:spacing w:after="0" w:line="100" w:lineRule="atLeast"/>
              <w:ind w:firstLine="709"/>
              <w:jc w:val="both"/>
              <w:rPr>
                <w:rFonts w:ascii="Times New Roman" w:hAnsi="Times New Roman" w:cs="Times New Roman"/>
                <w:color w:val="000000"/>
              </w:rPr>
            </w:pPr>
          </w:p>
        </w:tc>
      </w:tr>
      <w:tr w:rsidR="00693C08" w:rsidRPr="00693C08" w:rsidTr="00195FE4">
        <w:trPr>
          <w:cantSplit/>
          <w:trHeight w:val="240"/>
        </w:trPr>
        <w:tc>
          <w:tcPr>
            <w:tcW w:w="4963" w:type="dxa"/>
            <w:tcBorders>
              <w:top w:val="single" w:sz="4" w:space="0" w:color="000000"/>
              <w:bottom w:val="single" w:sz="4" w:space="0" w:color="000000"/>
            </w:tcBorders>
            <w:shd w:val="clear" w:color="auto" w:fill="auto"/>
          </w:tcPr>
          <w:p w:rsidR="00693C08" w:rsidRPr="00195FE4" w:rsidRDefault="00693C08" w:rsidP="00195FE4">
            <w:pPr>
              <w:spacing w:line="100" w:lineRule="atLeast"/>
              <w:ind w:firstLine="709"/>
              <w:jc w:val="both"/>
              <w:rPr>
                <w:rFonts w:ascii="Times New Roman" w:hAnsi="Times New Roman" w:cs="Times New Roman"/>
                <w:color w:val="000000"/>
                <w:sz w:val="16"/>
                <w:szCs w:val="16"/>
              </w:rPr>
            </w:pPr>
            <w:r w:rsidRPr="00195FE4">
              <w:rPr>
                <w:rFonts w:ascii="Times New Roman" w:hAnsi="Times New Roman" w:cs="Times New Roman"/>
                <w:color w:val="000000"/>
                <w:sz w:val="16"/>
                <w:szCs w:val="16"/>
              </w:rPr>
              <w:t>Конт</w:t>
            </w:r>
            <w:r w:rsidR="00195FE4" w:rsidRPr="00195FE4">
              <w:rPr>
                <w:rFonts w:ascii="Times New Roman" w:hAnsi="Times New Roman" w:cs="Times New Roman"/>
                <w:color w:val="000000"/>
                <w:sz w:val="16"/>
                <w:szCs w:val="16"/>
              </w:rPr>
              <w:t>актный номер телефона заявителя</w:t>
            </w:r>
          </w:p>
        </w:tc>
      </w:tr>
    </w:tbl>
    <w:p w:rsidR="00693C08" w:rsidRPr="00693C08" w:rsidRDefault="00693C08" w:rsidP="00693C08">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rPr>
          <w:rFonts w:ascii="Times New Roman" w:hAnsi="Times New Roman" w:cs="Times New Roman"/>
          <w:color w:val="000000"/>
        </w:rPr>
      </w:pPr>
    </w:p>
    <w:p w:rsidR="00693C08" w:rsidRPr="00693C08" w:rsidRDefault="00693C08" w:rsidP="00693C08">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center"/>
        <w:rPr>
          <w:rFonts w:ascii="Times New Roman" w:hAnsi="Times New Roman" w:cs="Times New Roman"/>
          <w:b/>
          <w:color w:val="000000"/>
        </w:rPr>
      </w:pPr>
      <w:r w:rsidRPr="00693C08">
        <w:rPr>
          <w:rFonts w:ascii="Times New Roman" w:hAnsi="Times New Roman" w:cs="Times New Roman"/>
          <w:b/>
          <w:color w:val="000000"/>
        </w:rPr>
        <w:t>ОБРАЗЕЦ</w:t>
      </w:r>
    </w:p>
    <w:p w:rsidR="00693C08" w:rsidRPr="00693C08" w:rsidRDefault="00693C08" w:rsidP="00693C08">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center"/>
        <w:rPr>
          <w:rFonts w:ascii="Times New Roman" w:hAnsi="Times New Roman" w:cs="Times New Roman"/>
          <w:b/>
          <w:color w:val="000000"/>
        </w:rPr>
      </w:pPr>
      <w:r w:rsidRPr="00693C08">
        <w:rPr>
          <w:rFonts w:ascii="Times New Roman" w:hAnsi="Times New Roman" w:cs="Times New Roman"/>
          <w:b/>
          <w:color w:val="000000"/>
        </w:rPr>
        <w:t>ЗАЯВЛЕНИЕ (ЖАЛОБА)</w:t>
      </w:r>
    </w:p>
    <w:p w:rsidR="00693C08" w:rsidRPr="00693C08" w:rsidRDefault="00693C08" w:rsidP="00693C08">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center"/>
        <w:rPr>
          <w:rFonts w:ascii="Times New Roman" w:hAnsi="Times New Roman" w:cs="Times New Roman"/>
          <w:color w:val="000000"/>
        </w:rPr>
      </w:pPr>
      <w:r w:rsidRPr="00693C08">
        <w:rPr>
          <w:rFonts w:ascii="Times New Roman" w:hAnsi="Times New Roman" w:cs="Times New Roman"/>
          <w:color w:val="000000"/>
        </w:rPr>
        <w:t>(в досудебном порядке).</w:t>
      </w:r>
    </w:p>
    <w:p w:rsidR="00693C08" w:rsidRPr="00693C08" w:rsidRDefault="00693C08" w:rsidP="00195FE4">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rFonts w:ascii="Times New Roman" w:hAnsi="Times New Roman" w:cs="Times New Roman"/>
          <w:color w:val="000000"/>
        </w:rPr>
      </w:pPr>
      <w:r w:rsidRPr="00693C08">
        <w:rPr>
          <w:rFonts w:ascii="Times New Roman" w:hAnsi="Times New Roman" w:cs="Times New Roman"/>
          <w:color w:val="000000"/>
        </w:rPr>
        <w:t>_______________________________________________________________________________</w:t>
      </w:r>
    </w:p>
    <w:p w:rsidR="00693C08" w:rsidRPr="00195FE4" w:rsidRDefault="00693C08" w:rsidP="00693C08">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center"/>
        <w:rPr>
          <w:rFonts w:ascii="Times New Roman" w:hAnsi="Times New Roman" w:cs="Times New Roman"/>
          <w:color w:val="000000"/>
          <w:sz w:val="16"/>
          <w:szCs w:val="16"/>
        </w:rPr>
      </w:pPr>
      <w:r w:rsidRPr="00195FE4">
        <w:rPr>
          <w:rFonts w:ascii="Times New Roman" w:hAnsi="Times New Roman" w:cs="Times New Roman"/>
          <w:color w:val="000000"/>
          <w:sz w:val="16"/>
          <w:szCs w:val="16"/>
        </w:rPr>
        <w:t>(излагается суть заявления (жалобы))</w:t>
      </w:r>
    </w:p>
    <w:p w:rsidR="00693C08" w:rsidRPr="00693C08" w:rsidRDefault="00693C08" w:rsidP="00693C08">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ascii="Times New Roman" w:hAnsi="Times New Roman" w:cs="Times New Roman"/>
          <w:color w:val="000000"/>
        </w:rPr>
      </w:pPr>
      <w:r w:rsidRPr="00693C08">
        <w:rPr>
          <w:rFonts w:ascii="Times New Roman" w:hAnsi="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5FE4">
        <w:rPr>
          <w:rFonts w:ascii="Times New Roman" w:hAnsi="Times New Roman" w:cs="Times New Roman"/>
          <w:color w:val="000000"/>
        </w:rPr>
        <w:t>_____________</w:t>
      </w:r>
      <w:r w:rsidRPr="00693C08">
        <w:rPr>
          <w:rFonts w:ascii="Times New Roman" w:hAnsi="Times New Roman" w:cs="Times New Roman"/>
          <w:color w:val="000000"/>
        </w:rPr>
        <w:t>_</w:t>
      </w:r>
    </w:p>
    <w:p w:rsidR="00693C08" w:rsidRPr="00693C08" w:rsidRDefault="00693C08" w:rsidP="00693C08">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rFonts w:ascii="Times New Roman" w:hAnsi="Times New Roman" w:cs="Times New Roman"/>
          <w:color w:val="000000"/>
        </w:rPr>
      </w:pPr>
    </w:p>
    <w:p w:rsidR="00693C08" w:rsidRPr="00693C08" w:rsidRDefault="00693C08" w:rsidP="00693C08">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rFonts w:ascii="Times New Roman" w:hAnsi="Times New Roman" w:cs="Times New Roman"/>
          <w:color w:val="000000"/>
        </w:rPr>
      </w:pPr>
      <w:r w:rsidRPr="00693C08">
        <w:rPr>
          <w:rFonts w:ascii="Times New Roman" w:hAnsi="Times New Roman" w:cs="Times New Roman"/>
          <w:color w:val="000000"/>
        </w:rPr>
        <w:t xml:space="preserve">Приложение: </w:t>
      </w:r>
    </w:p>
    <w:p w:rsidR="00693C08" w:rsidRPr="00693C08" w:rsidRDefault="00693C08" w:rsidP="00693C08">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rFonts w:ascii="Times New Roman" w:hAnsi="Times New Roman" w:cs="Times New Roman"/>
          <w:color w:val="000000"/>
        </w:rPr>
      </w:pPr>
      <w:r w:rsidRPr="00693C08">
        <w:rPr>
          <w:rFonts w:ascii="Times New Roman" w:hAnsi="Times New Roman" w:cs="Times New Roman"/>
          <w:color w:val="000000"/>
        </w:rPr>
        <w:t xml:space="preserve">1. Копия обжалуемого решения должностного лица Администрации Марухского сельского поселения </w:t>
      </w:r>
    </w:p>
    <w:p w:rsidR="00693C08" w:rsidRPr="00693C08" w:rsidRDefault="00693C08" w:rsidP="00693C08">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rFonts w:ascii="Times New Roman" w:hAnsi="Times New Roman" w:cs="Times New Roman"/>
          <w:color w:val="000000"/>
        </w:rPr>
      </w:pPr>
      <w:r w:rsidRPr="00693C08">
        <w:rPr>
          <w:rFonts w:ascii="Times New Roman" w:hAnsi="Times New Roman" w:cs="Times New Roman"/>
          <w:color w:val="000000"/>
        </w:rPr>
        <w:t>2. Документы и иные материалы, подтверждающие, что обжалуемое решение или действие (бездействие) должностного лица (сотрудника) Администрации Марухского сельского поселения нарушают законные права и интересы заявителя.</w:t>
      </w:r>
    </w:p>
    <w:p w:rsidR="00693C08" w:rsidRPr="00693C08" w:rsidRDefault="00693C08" w:rsidP="00693C08">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rFonts w:ascii="Times New Roman" w:hAnsi="Times New Roman" w:cs="Times New Roman"/>
          <w:color w:val="000000"/>
        </w:rPr>
      </w:pPr>
      <w:r w:rsidRPr="00693C08">
        <w:rPr>
          <w:rFonts w:ascii="Times New Roman" w:hAnsi="Times New Roman" w:cs="Times New Roman"/>
          <w:color w:val="000000"/>
        </w:rPr>
        <w:t>3. Иные документы, подтверждающие обращение заявителя с требованием о восстановлении нарушенных прав, либо устранении допущенных нарушений (копия обращения с отметкой о вручении; почтовая квитанция о направлении обращения, если обращение направлялось почтой), в случае если ответ на обращение не был получен в течение 30 дней после даты обращения.</w:t>
      </w:r>
    </w:p>
    <w:p w:rsidR="00693C08" w:rsidRPr="00693C08" w:rsidRDefault="00693C08" w:rsidP="00693C08">
      <w:pPr>
        <w:tabs>
          <w:tab w:val="left" w:pos="5595"/>
        </w:tabs>
        <w:spacing w:line="100" w:lineRule="atLeast"/>
        <w:ind w:firstLine="709"/>
        <w:jc w:val="both"/>
        <w:rPr>
          <w:rFonts w:ascii="Times New Roman" w:hAnsi="Times New Roman" w:cs="Times New Roman"/>
          <w:color w:val="000000"/>
        </w:rPr>
      </w:pPr>
      <w:r w:rsidRPr="00693C08">
        <w:rPr>
          <w:rFonts w:ascii="Times New Roman" w:hAnsi="Times New Roman" w:cs="Times New Roman"/>
          <w:color w:val="000000"/>
        </w:rPr>
        <w:t>4. Ответ на обращение заявителя (если был дан ранее).</w:t>
      </w:r>
    </w:p>
    <w:p w:rsidR="00693C08" w:rsidRPr="00693C08" w:rsidRDefault="00693C08" w:rsidP="00693C08">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right"/>
        <w:rPr>
          <w:rFonts w:ascii="Times New Roman" w:hAnsi="Times New Roman" w:cs="Times New Roman"/>
          <w:color w:val="000000"/>
        </w:rPr>
      </w:pPr>
    </w:p>
    <w:p w:rsidR="00693C08" w:rsidRPr="00693C08" w:rsidRDefault="00693C08" w:rsidP="00693C08">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right"/>
        <w:rPr>
          <w:rFonts w:ascii="Times New Roman" w:hAnsi="Times New Roman" w:cs="Times New Roman"/>
          <w:color w:val="000000"/>
        </w:rPr>
      </w:pPr>
      <w:r w:rsidRPr="00693C08">
        <w:rPr>
          <w:rFonts w:ascii="Times New Roman" w:hAnsi="Times New Roman" w:cs="Times New Roman"/>
          <w:color w:val="000000"/>
        </w:rPr>
        <w:t>_____________________________</w:t>
      </w:r>
    </w:p>
    <w:p w:rsidR="00693C08" w:rsidRPr="00693C08" w:rsidRDefault="00693C08" w:rsidP="00693C08">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right"/>
        <w:rPr>
          <w:rFonts w:ascii="Times New Roman" w:hAnsi="Times New Roman" w:cs="Times New Roman"/>
          <w:color w:val="000000"/>
        </w:rPr>
      </w:pPr>
      <w:r w:rsidRPr="00693C08">
        <w:rPr>
          <w:rFonts w:ascii="Times New Roman" w:hAnsi="Times New Roman" w:cs="Times New Roman"/>
          <w:color w:val="000000"/>
        </w:rPr>
        <w:t>(подпись заявителя)</w:t>
      </w:r>
    </w:p>
    <w:p w:rsidR="00693C08" w:rsidRPr="00693C08" w:rsidRDefault="00693C08" w:rsidP="00693C08">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right"/>
        <w:rPr>
          <w:rFonts w:ascii="Times New Roman" w:hAnsi="Times New Roman" w:cs="Times New Roman"/>
          <w:color w:val="000000"/>
        </w:rPr>
      </w:pPr>
      <w:r w:rsidRPr="00693C08">
        <w:rPr>
          <w:rFonts w:ascii="Times New Roman" w:hAnsi="Times New Roman" w:cs="Times New Roman"/>
          <w:color w:val="000000"/>
        </w:rPr>
        <w:t>«____»_____________ ______года</w:t>
      </w:r>
    </w:p>
    <w:p w:rsidR="00605FD1" w:rsidRDefault="00605FD1" w:rsidP="00605FD1">
      <w:pPr>
        <w:ind w:firstLine="540"/>
        <w:jc w:val="both"/>
        <w:rPr>
          <w:color w:val="000000"/>
          <w:sz w:val="20"/>
          <w:szCs w:val="20"/>
        </w:rPr>
      </w:pPr>
    </w:p>
    <w:p w:rsidR="00605FD1" w:rsidRDefault="00605FD1" w:rsidP="00605FD1">
      <w:pPr>
        <w:widowControl w:val="0"/>
        <w:autoSpaceDE w:val="0"/>
        <w:ind w:firstLine="720"/>
        <w:jc w:val="right"/>
        <w:rPr>
          <w:rFonts w:ascii="Times New Roman CYR" w:hAnsi="Times New Roman CYR" w:cs="Times New Roman CYR"/>
          <w:bCs/>
          <w:sz w:val="20"/>
          <w:szCs w:val="20"/>
        </w:rPr>
      </w:pPr>
    </w:p>
    <w:p w:rsidR="00605FD1" w:rsidRDefault="00605FD1" w:rsidP="00195FE4">
      <w:pPr>
        <w:widowControl w:val="0"/>
        <w:autoSpaceDE w:val="0"/>
        <w:spacing w:after="0" w:line="240" w:lineRule="auto"/>
        <w:ind w:firstLine="720"/>
        <w:jc w:val="right"/>
        <w:rPr>
          <w:rFonts w:ascii="Times New Roman CYR" w:hAnsi="Times New Roman CYR" w:cs="Times New Roman CYR"/>
          <w:bCs/>
          <w:sz w:val="20"/>
          <w:szCs w:val="20"/>
        </w:rPr>
      </w:pPr>
      <w:r>
        <w:rPr>
          <w:rFonts w:ascii="Times New Roman CYR" w:hAnsi="Times New Roman CYR" w:cs="Times New Roman CYR"/>
          <w:bCs/>
          <w:sz w:val="20"/>
          <w:szCs w:val="20"/>
        </w:rPr>
        <w:lastRenderedPageBreak/>
        <w:t xml:space="preserve">Приложение № </w:t>
      </w:r>
      <w:r w:rsidR="0066772E">
        <w:rPr>
          <w:rFonts w:ascii="Times New Roman CYR" w:hAnsi="Times New Roman CYR" w:cs="Times New Roman CYR"/>
          <w:bCs/>
          <w:sz w:val="20"/>
          <w:szCs w:val="20"/>
        </w:rPr>
        <w:t>6</w:t>
      </w:r>
    </w:p>
    <w:p w:rsidR="00605FD1" w:rsidRDefault="00605FD1" w:rsidP="00195FE4">
      <w:pPr>
        <w:widowControl w:val="0"/>
        <w:autoSpaceDE w:val="0"/>
        <w:spacing w:after="0" w:line="240" w:lineRule="auto"/>
        <w:jc w:val="right"/>
        <w:rPr>
          <w:rFonts w:ascii="Times New Roman CYR" w:hAnsi="Times New Roman CYR" w:cs="Times New Roman CYR"/>
          <w:bCs/>
          <w:sz w:val="20"/>
          <w:szCs w:val="20"/>
        </w:rPr>
      </w:pPr>
      <w:r>
        <w:rPr>
          <w:rFonts w:ascii="Times New Roman CYR" w:hAnsi="Times New Roman CYR" w:cs="Times New Roman CYR"/>
          <w:bCs/>
          <w:sz w:val="20"/>
          <w:szCs w:val="20"/>
        </w:rPr>
        <w:t>к Административному регламенту</w:t>
      </w:r>
    </w:p>
    <w:p w:rsidR="00605FD1" w:rsidRDefault="00605FD1" w:rsidP="00605FD1">
      <w:pPr>
        <w:widowControl w:val="0"/>
        <w:autoSpaceDE w:val="0"/>
        <w:jc w:val="center"/>
        <w:rPr>
          <w:rFonts w:ascii="Times New Roman CYR" w:hAnsi="Times New Roman CYR" w:cs="Times New Roman CYR"/>
          <w:bCs/>
          <w:sz w:val="20"/>
          <w:szCs w:val="20"/>
        </w:rPr>
      </w:pPr>
    </w:p>
    <w:p w:rsidR="00605FD1" w:rsidRDefault="00605FD1" w:rsidP="00605FD1">
      <w:pPr>
        <w:widowControl w:val="0"/>
        <w:autoSpaceDE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ОБРАЗЕЦ</w:t>
      </w:r>
    </w:p>
    <w:p w:rsidR="00605FD1" w:rsidRDefault="00605FD1" w:rsidP="00605FD1">
      <w:pPr>
        <w:widowControl w:val="0"/>
        <w:autoSpaceDE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РЕШЕНИЯ АДМИНИСТРАЦИИ </w:t>
      </w:r>
      <w:r w:rsidR="00195FE4">
        <w:rPr>
          <w:rFonts w:ascii="Times New Roman CYR" w:hAnsi="Times New Roman CYR" w:cs="Times New Roman CYR"/>
          <w:b/>
          <w:bCs/>
          <w:sz w:val="20"/>
          <w:szCs w:val="20"/>
        </w:rPr>
        <w:t>МАРУХСКОГО</w:t>
      </w:r>
      <w:r>
        <w:rPr>
          <w:rFonts w:ascii="Times New Roman CYR" w:hAnsi="Times New Roman CYR" w:cs="Times New Roman CYR"/>
          <w:b/>
          <w:bCs/>
          <w:sz w:val="20"/>
          <w:szCs w:val="20"/>
        </w:rPr>
        <w:t xml:space="preserve"> СЕЛЬСКОГО ПОСЕЛЕНИЯ ПО ЖАЛОБЕ НА ДЕЙСТВИЕ (БЕЗДЕЙСТВИЕ) ЕГО ДОЛЖНОСТНОГО ЛИЦА</w:t>
      </w:r>
    </w:p>
    <w:p w:rsidR="00605FD1" w:rsidRDefault="00605FD1" w:rsidP="00605FD1">
      <w:pPr>
        <w:widowControl w:val="0"/>
        <w:autoSpaceDE w:val="0"/>
        <w:ind w:firstLine="540"/>
        <w:jc w:val="both"/>
        <w:rPr>
          <w:rFonts w:ascii="Times New Roman CYR" w:hAnsi="Times New Roman CYR" w:cs="Times New Roman CYR"/>
          <w:b/>
          <w:bCs/>
          <w:sz w:val="20"/>
          <w:szCs w:val="20"/>
        </w:rPr>
      </w:pPr>
    </w:p>
    <w:p w:rsidR="00605FD1" w:rsidRDefault="00605FD1" w:rsidP="00605FD1">
      <w:pPr>
        <w:widowControl w:val="0"/>
        <w:autoSpaceDE w:val="0"/>
        <w:rPr>
          <w:rFonts w:ascii="Times New Roman CYR" w:hAnsi="Times New Roman CYR" w:cs="Times New Roman CYR"/>
          <w:sz w:val="20"/>
          <w:szCs w:val="20"/>
        </w:rPr>
      </w:pPr>
      <w:r>
        <w:rPr>
          <w:rFonts w:ascii="Times New Roman CYR" w:hAnsi="Times New Roman CYR" w:cs="Times New Roman CYR"/>
          <w:sz w:val="20"/>
          <w:szCs w:val="20"/>
        </w:rPr>
        <w:t xml:space="preserve">    Исх. от _______ N _________</w:t>
      </w:r>
    </w:p>
    <w:p w:rsidR="00605FD1" w:rsidRDefault="00605FD1" w:rsidP="00605FD1">
      <w:pPr>
        <w:widowControl w:val="0"/>
        <w:autoSpaceDE w:val="0"/>
        <w:rPr>
          <w:rFonts w:ascii="Times New Roman CYR" w:hAnsi="Times New Roman CYR" w:cs="Times New Roman CYR"/>
          <w:sz w:val="20"/>
          <w:szCs w:val="20"/>
        </w:rPr>
      </w:pPr>
    </w:p>
    <w:p w:rsidR="00605FD1" w:rsidRDefault="00605FD1" w:rsidP="00605FD1">
      <w:pPr>
        <w:widowControl w:val="0"/>
        <w:autoSpaceDE w:val="0"/>
        <w:jc w:val="center"/>
        <w:rPr>
          <w:rFonts w:ascii="Times New Roman CYR" w:hAnsi="Times New Roman CYR" w:cs="Times New Roman CYR"/>
          <w:sz w:val="20"/>
          <w:szCs w:val="20"/>
        </w:rPr>
      </w:pPr>
      <w:r>
        <w:rPr>
          <w:rFonts w:ascii="Times New Roman CYR" w:hAnsi="Times New Roman CYR" w:cs="Times New Roman CYR"/>
          <w:sz w:val="20"/>
          <w:szCs w:val="20"/>
        </w:rPr>
        <w:t>РЕШЕНИЕ</w:t>
      </w:r>
    </w:p>
    <w:p w:rsidR="00605FD1" w:rsidRDefault="00605FD1" w:rsidP="00605FD1">
      <w:pPr>
        <w:widowControl w:val="0"/>
        <w:autoSpaceDE w:val="0"/>
        <w:jc w:val="center"/>
        <w:rPr>
          <w:rFonts w:ascii="Times New Roman CYR" w:hAnsi="Times New Roman CYR" w:cs="Times New Roman CYR"/>
          <w:sz w:val="20"/>
          <w:szCs w:val="20"/>
        </w:rPr>
      </w:pPr>
      <w:r>
        <w:rPr>
          <w:rFonts w:ascii="Times New Roman CYR" w:hAnsi="Times New Roman CYR" w:cs="Times New Roman CYR"/>
          <w:sz w:val="20"/>
          <w:szCs w:val="20"/>
        </w:rPr>
        <w:t>по жалобе на решение, действие (бездействие)</w:t>
      </w:r>
    </w:p>
    <w:p w:rsidR="00605FD1" w:rsidRDefault="00605FD1" w:rsidP="00605FD1">
      <w:pPr>
        <w:widowControl w:val="0"/>
        <w:autoSpaceDE w:val="0"/>
        <w:jc w:val="center"/>
        <w:rPr>
          <w:rFonts w:ascii="Times New Roman CYR" w:hAnsi="Times New Roman CYR" w:cs="Times New Roman CYR"/>
          <w:sz w:val="20"/>
          <w:szCs w:val="20"/>
        </w:rPr>
      </w:pPr>
      <w:r>
        <w:rPr>
          <w:rFonts w:ascii="Times New Roman CYR" w:hAnsi="Times New Roman CYR" w:cs="Times New Roman CYR"/>
          <w:sz w:val="20"/>
          <w:szCs w:val="20"/>
        </w:rPr>
        <w:t>органа или его должностного лица</w:t>
      </w:r>
    </w:p>
    <w:p w:rsidR="00605FD1" w:rsidRDefault="00605FD1" w:rsidP="00605FD1">
      <w:pPr>
        <w:widowControl w:val="0"/>
        <w:autoSpaceDE w:val="0"/>
        <w:jc w:val="center"/>
        <w:rPr>
          <w:rFonts w:ascii="Times New Roman CYR" w:hAnsi="Times New Roman CYR" w:cs="Times New Roman CYR"/>
          <w:sz w:val="20"/>
          <w:szCs w:val="20"/>
        </w:rPr>
      </w:pPr>
    </w:p>
    <w:p w:rsidR="00605FD1" w:rsidRDefault="00605FD1" w:rsidP="00605FD1">
      <w:pPr>
        <w:widowControl w:val="0"/>
        <w:pBdr>
          <w:bottom w:val="single" w:sz="8" w:space="1" w:color="000000"/>
        </w:pBdr>
        <w:autoSpaceDE w:val="0"/>
        <w:rPr>
          <w:rFonts w:ascii="Times New Roman CYR" w:hAnsi="Times New Roman CYR" w:cs="Times New Roman CYR"/>
          <w:sz w:val="20"/>
          <w:szCs w:val="20"/>
        </w:rPr>
      </w:pPr>
      <w:r>
        <w:rPr>
          <w:rFonts w:ascii="Times New Roman CYR" w:hAnsi="Times New Roman CYR" w:cs="Times New Roman CYR"/>
          <w:sz w:val="20"/>
          <w:szCs w:val="20"/>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605FD1" w:rsidRDefault="00605FD1" w:rsidP="00605FD1">
      <w:pPr>
        <w:widowControl w:val="0"/>
        <w:pBdr>
          <w:bottom w:val="single" w:sz="8" w:space="1" w:color="000000"/>
        </w:pBdr>
        <w:autoSpaceDE w:val="0"/>
        <w:rPr>
          <w:rFonts w:ascii="Times New Roman CYR" w:hAnsi="Times New Roman CYR" w:cs="Times New Roman CYR"/>
          <w:sz w:val="20"/>
          <w:szCs w:val="20"/>
        </w:rPr>
      </w:pPr>
      <w:r>
        <w:rPr>
          <w:rFonts w:ascii="Times New Roman CYR" w:hAnsi="Times New Roman CYR" w:cs="Times New Roman CYR"/>
          <w:sz w:val="20"/>
          <w:szCs w:val="20"/>
        </w:rPr>
        <w:t>Наименование  юридического   лица   или    Ф.И.О.  физического лица, обратившегося с жалобой ______________________________________________________________________</w:t>
      </w:r>
    </w:p>
    <w:p w:rsidR="00605FD1" w:rsidRDefault="00605FD1" w:rsidP="00605FD1">
      <w:pPr>
        <w:widowControl w:val="0"/>
        <w:pBdr>
          <w:bottom w:val="single" w:sz="8" w:space="1" w:color="000000"/>
        </w:pBdr>
        <w:autoSpaceDE w:val="0"/>
        <w:rPr>
          <w:rFonts w:ascii="Times New Roman CYR" w:hAnsi="Times New Roman CYR" w:cs="Times New Roman CYR"/>
          <w:sz w:val="20"/>
          <w:szCs w:val="20"/>
        </w:rPr>
      </w:pPr>
      <w:r>
        <w:rPr>
          <w:rFonts w:ascii="Times New Roman CYR" w:hAnsi="Times New Roman CYR" w:cs="Times New Roman CYR"/>
          <w:sz w:val="20"/>
          <w:szCs w:val="20"/>
        </w:rPr>
        <w:t>Номер жалобы, дата и место принятия решения: ____________________________________</w:t>
      </w:r>
    </w:p>
    <w:p w:rsidR="00605FD1" w:rsidRDefault="00605FD1" w:rsidP="00605FD1">
      <w:pPr>
        <w:widowControl w:val="0"/>
        <w:pBdr>
          <w:bottom w:val="single" w:sz="8" w:space="1" w:color="000000"/>
        </w:pBdr>
        <w:autoSpaceDE w:val="0"/>
        <w:rPr>
          <w:rFonts w:ascii="Times New Roman CYR" w:hAnsi="Times New Roman CYR" w:cs="Times New Roman CYR"/>
          <w:sz w:val="20"/>
          <w:szCs w:val="20"/>
        </w:rPr>
      </w:pPr>
      <w:r>
        <w:rPr>
          <w:rFonts w:ascii="Times New Roman CYR" w:hAnsi="Times New Roman CYR" w:cs="Times New Roman CYR"/>
          <w:sz w:val="20"/>
          <w:szCs w:val="20"/>
        </w:rPr>
        <w:t>Изложение жалобы по существу: _________________________________________________</w:t>
      </w:r>
    </w:p>
    <w:p w:rsidR="00605FD1" w:rsidRDefault="00605FD1" w:rsidP="00605FD1">
      <w:pPr>
        <w:widowControl w:val="0"/>
        <w:pBdr>
          <w:bottom w:val="single" w:sz="8" w:space="1" w:color="000000"/>
        </w:pBdr>
        <w:autoSpaceDE w:val="0"/>
        <w:rPr>
          <w:rFonts w:ascii="Times New Roman CYR" w:hAnsi="Times New Roman CYR" w:cs="Times New Roman CYR"/>
          <w:sz w:val="20"/>
          <w:szCs w:val="20"/>
        </w:rPr>
      </w:pPr>
      <w:r>
        <w:rPr>
          <w:rFonts w:ascii="Times New Roman CYR" w:hAnsi="Times New Roman CYR" w:cs="Times New Roman CYR"/>
          <w:sz w:val="20"/>
          <w:szCs w:val="20"/>
        </w:rPr>
        <w:t>Изложение возражений, объяснений заявителя: ____________________________________</w:t>
      </w:r>
    </w:p>
    <w:p w:rsidR="00605FD1" w:rsidRDefault="00605FD1" w:rsidP="00605FD1">
      <w:pPr>
        <w:widowControl w:val="0"/>
        <w:pBdr>
          <w:bottom w:val="single" w:sz="8" w:space="1" w:color="000000"/>
        </w:pBdr>
        <w:autoSpaceDE w:val="0"/>
        <w:rPr>
          <w:rFonts w:ascii="Times New Roman CYR" w:hAnsi="Times New Roman CYR" w:cs="Times New Roman CYR"/>
          <w:sz w:val="20"/>
          <w:szCs w:val="20"/>
        </w:rPr>
      </w:pPr>
    </w:p>
    <w:p w:rsidR="00605FD1" w:rsidRDefault="00605FD1" w:rsidP="00605FD1">
      <w:pPr>
        <w:widowControl w:val="0"/>
        <w:autoSpaceDE w:val="0"/>
        <w:jc w:val="center"/>
        <w:rPr>
          <w:rFonts w:ascii="Times New Roman CYR" w:hAnsi="Times New Roman CYR" w:cs="Times New Roman CYR"/>
          <w:sz w:val="20"/>
          <w:szCs w:val="20"/>
        </w:rPr>
      </w:pPr>
    </w:p>
    <w:p w:rsidR="00605FD1" w:rsidRDefault="00605FD1" w:rsidP="00605FD1">
      <w:pPr>
        <w:widowControl w:val="0"/>
        <w:autoSpaceDE w:val="0"/>
        <w:jc w:val="center"/>
        <w:rPr>
          <w:rFonts w:ascii="Times New Roman CYR" w:hAnsi="Times New Roman CYR" w:cs="Times New Roman CYR"/>
          <w:sz w:val="20"/>
          <w:szCs w:val="20"/>
        </w:rPr>
      </w:pPr>
      <w:r>
        <w:rPr>
          <w:rFonts w:ascii="Times New Roman CYR" w:hAnsi="Times New Roman CYR" w:cs="Times New Roman CYR"/>
          <w:sz w:val="20"/>
          <w:szCs w:val="20"/>
        </w:rPr>
        <w:t>УСТАНОВЛЕНО:</w:t>
      </w:r>
    </w:p>
    <w:p w:rsidR="00605FD1" w:rsidRDefault="00605FD1" w:rsidP="00605FD1">
      <w:pPr>
        <w:widowControl w:val="0"/>
        <w:pBdr>
          <w:bottom w:val="single" w:sz="8" w:space="1" w:color="000000"/>
        </w:pBdr>
        <w:autoSpaceDE w:val="0"/>
        <w:jc w:val="both"/>
        <w:rPr>
          <w:rFonts w:ascii="Times New Roman CYR" w:hAnsi="Times New Roman CYR" w:cs="Times New Roman CYR"/>
          <w:sz w:val="20"/>
          <w:szCs w:val="20"/>
        </w:rPr>
      </w:pPr>
      <w:r>
        <w:rPr>
          <w:rFonts w:ascii="Times New Roman CYR" w:hAnsi="Times New Roman CYR" w:cs="Times New Roman CYR"/>
          <w:sz w:val="20"/>
          <w:szCs w:val="20"/>
        </w:rPr>
        <w:t>Фактические  и  иные  обстоятельства   дела, установленные органом или должностным лицом, рассматривающим жалобу: _______________________________________________</w:t>
      </w:r>
    </w:p>
    <w:p w:rsidR="00605FD1" w:rsidRDefault="00605FD1" w:rsidP="00605FD1">
      <w:pPr>
        <w:widowControl w:val="0"/>
        <w:pBdr>
          <w:bottom w:val="single" w:sz="8" w:space="1" w:color="000000"/>
        </w:pBdr>
        <w:autoSpaceDE w:val="0"/>
        <w:rPr>
          <w:rFonts w:ascii="Times New Roman CYR" w:hAnsi="Times New Roman CYR" w:cs="Times New Roman CYR"/>
          <w:sz w:val="20"/>
          <w:szCs w:val="20"/>
        </w:rPr>
      </w:pPr>
      <w:r>
        <w:rPr>
          <w:rFonts w:ascii="Times New Roman CYR" w:hAnsi="Times New Roman CYR" w:cs="Times New Roman CYR"/>
          <w:sz w:val="20"/>
          <w:szCs w:val="20"/>
        </w:rPr>
        <w:t xml:space="preserve">Доказательства,  на  которых  основаны  выводы  по     результатам рассмотрения жалобы: </w:t>
      </w:r>
    </w:p>
    <w:p w:rsidR="00605FD1" w:rsidRDefault="00605FD1" w:rsidP="00605FD1">
      <w:pPr>
        <w:widowControl w:val="0"/>
        <w:pBdr>
          <w:bottom w:val="single" w:sz="8" w:space="1" w:color="000000"/>
        </w:pBdr>
        <w:autoSpaceDE w:val="0"/>
        <w:rPr>
          <w:rFonts w:ascii="Times New Roman CYR" w:hAnsi="Times New Roman CYR" w:cs="Times New Roman CYR"/>
          <w:sz w:val="20"/>
          <w:szCs w:val="20"/>
        </w:rPr>
      </w:pPr>
    </w:p>
    <w:p w:rsidR="00605FD1" w:rsidRDefault="00605FD1" w:rsidP="00605FD1">
      <w:pPr>
        <w:widowControl w:val="0"/>
        <w:autoSpaceDE w:val="0"/>
        <w:rPr>
          <w:rFonts w:ascii="Times New Roman CYR" w:hAnsi="Times New Roman CYR" w:cs="Times New Roman CYR"/>
          <w:sz w:val="20"/>
          <w:szCs w:val="20"/>
        </w:rPr>
      </w:pPr>
      <w:proofErr w:type="gramStart"/>
      <w:r>
        <w:rPr>
          <w:rFonts w:ascii="Times New Roman CYR" w:hAnsi="Times New Roman CYR" w:cs="Times New Roman CYR"/>
          <w:sz w:val="20"/>
          <w:szCs w:val="20"/>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605FD1" w:rsidRDefault="00605FD1" w:rsidP="00605FD1">
      <w:pPr>
        <w:widowControl w:val="0"/>
        <w:autoSpaceDE w:val="0"/>
        <w:rPr>
          <w:rFonts w:ascii="Times New Roman CYR" w:hAnsi="Times New Roman CYR" w:cs="Times New Roman CYR"/>
          <w:sz w:val="20"/>
          <w:szCs w:val="20"/>
        </w:rPr>
      </w:pPr>
      <w:r>
        <w:rPr>
          <w:rFonts w:ascii="Times New Roman CYR" w:hAnsi="Times New Roman CYR" w:cs="Times New Roman CYR"/>
          <w:sz w:val="20"/>
          <w:szCs w:val="20"/>
        </w:rPr>
        <w:t>_____________________________________________________________________________</w:t>
      </w:r>
    </w:p>
    <w:p w:rsidR="00605FD1" w:rsidRDefault="00605FD1" w:rsidP="00605FD1">
      <w:pPr>
        <w:widowControl w:val="0"/>
        <w:autoSpaceDE w:val="0"/>
        <w:rPr>
          <w:rFonts w:ascii="Times New Roman CYR" w:hAnsi="Times New Roman CYR" w:cs="Times New Roman CYR"/>
          <w:sz w:val="20"/>
          <w:szCs w:val="20"/>
        </w:rPr>
      </w:pPr>
      <w:r>
        <w:rPr>
          <w:rFonts w:ascii="Times New Roman CYR" w:hAnsi="Times New Roman CYR" w:cs="Times New Roman CYR"/>
          <w:sz w:val="20"/>
          <w:szCs w:val="20"/>
        </w:rPr>
        <w:t xml:space="preserve">На      основании      </w:t>
      </w:r>
      <w:proofErr w:type="gramStart"/>
      <w:r>
        <w:rPr>
          <w:rFonts w:ascii="Times New Roman CYR" w:hAnsi="Times New Roman CYR" w:cs="Times New Roman CYR"/>
          <w:sz w:val="20"/>
          <w:szCs w:val="20"/>
        </w:rPr>
        <w:t>изложенного</w:t>
      </w:r>
      <w:proofErr w:type="gramEnd"/>
    </w:p>
    <w:p w:rsidR="00605FD1" w:rsidRDefault="00605FD1" w:rsidP="00605FD1">
      <w:pPr>
        <w:widowControl w:val="0"/>
        <w:autoSpaceDE w:val="0"/>
        <w:jc w:val="center"/>
        <w:rPr>
          <w:rFonts w:ascii="Times New Roman CYR" w:hAnsi="Times New Roman CYR" w:cs="Times New Roman CYR"/>
          <w:sz w:val="20"/>
          <w:szCs w:val="20"/>
        </w:rPr>
      </w:pPr>
      <w:r>
        <w:rPr>
          <w:rFonts w:ascii="Times New Roman CYR" w:hAnsi="Times New Roman CYR" w:cs="Times New Roman CYR"/>
          <w:sz w:val="20"/>
          <w:szCs w:val="20"/>
        </w:rPr>
        <w:t>РЕШЕНО:</w:t>
      </w:r>
    </w:p>
    <w:p w:rsidR="00605FD1" w:rsidRDefault="00605FD1" w:rsidP="00605FD1">
      <w:pPr>
        <w:widowControl w:val="0"/>
        <w:autoSpaceDE w:val="0"/>
        <w:rPr>
          <w:rFonts w:ascii="Times New Roman CYR" w:hAnsi="Times New Roman CYR" w:cs="Times New Roman CYR"/>
          <w:sz w:val="20"/>
          <w:szCs w:val="20"/>
        </w:rPr>
      </w:pPr>
      <w:r>
        <w:rPr>
          <w:rFonts w:ascii="Times New Roman CYR" w:hAnsi="Times New Roman CYR" w:cs="Times New Roman CYR"/>
          <w:sz w:val="20"/>
          <w:szCs w:val="20"/>
        </w:rPr>
        <w:t>1. ___________________________________________________________________________</w:t>
      </w:r>
    </w:p>
    <w:p w:rsidR="00605FD1" w:rsidRDefault="00605FD1" w:rsidP="00605FD1">
      <w:pPr>
        <w:widowControl w:val="0"/>
        <w:autoSpaceDE w:val="0"/>
        <w:jc w:val="center"/>
        <w:rPr>
          <w:rFonts w:ascii="Times New Roman CYR" w:hAnsi="Times New Roman CYR" w:cs="Times New Roman CYR"/>
          <w:sz w:val="20"/>
          <w:szCs w:val="20"/>
        </w:rPr>
      </w:pPr>
      <w:proofErr w:type="gramStart"/>
      <w:r>
        <w:rPr>
          <w:rFonts w:ascii="Times New Roman CYR" w:hAnsi="Times New Roman CYR" w:cs="Times New Roman CYR"/>
          <w:sz w:val="20"/>
          <w:szCs w:val="20"/>
        </w:rPr>
        <w:lastRenderedPageBreak/>
        <w:t>(решение, принятое в отношении обжалованного</w:t>
      </w:r>
      <w:proofErr w:type="gramEnd"/>
    </w:p>
    <w:p w:rsidR="00605FD1" w:rsidRDefault="00605FD1" w:rsidP="00605FD1">
      <w:pPr>
        <w:widowControl w:val="0"/>
        <w:autoSpaceDE w:val="0"/>
        <w:rPr>
          <w:rFonts w:ascii="Times New Roman CYR" w:hAnsi="Times New Roman CYR" w:cs="Times New Roman CYR"/>
          <w:sz w:val="20"/>
          <w:szCs w:val="20"/>
        </w:rPr>
      </w:pPr>
      <w:r>
        <w:rPr>
          <w:rFonts w:ascii="Times New Roman CYR" w:hAnsi="Times New Roman CYR" w:cs="Times New Roman CYR"/>
          <w:sz w:val="20"/>
          <w:szCs w:val="20"/>
        </w:rPr>
        <w:t>_________________________________________________________________________</w:t>
      </w:r>
    </w:p>
    <w:p w:rsidR="00605FD1" w:rsidRDefault="00605FD1" w:rsidP="00605FD1">
      <w:pPr>
        <w:widowControl w:val="0"/>
        <w:autoSpaceDE w:val="0"/>
        <w:rPr>
          <w:rFonts w:ascii="Times New Roman CYR" w:hAnsi="Times New Roman CYR" w:cs="Times New Roman CYR"/>
          <w:sz w:val="20"/>
          <w:szCs w:val="20"/>
        </w:rPr>
      </w:pPr>
      <w:r>
        <w:rPr>
          <w:rFonts w:ascii="Times New Roman CYR" w:hAnsi="Times New Roman CYR" w:cs="Times New Roman CYR"/>
          <w:sz w:val="20"/>
          <w:szCs w:val="20"/>
        </w:rPr>
        <w:t xml:space="preserve">  действия (бездействия), признано </w:t>
      </w:r>
      <w:proofErr w:type="gramStart"/>
      <w:r>
        <w:rPr>
          <w:rFonts w:ascii="Times New Roman CYR" w:hAnsi="Times New Roman CYR" w:cs="Times New Roman CYR"/>
          <w:sz w:val="20"/>
          <w:szCs w:val="20"/>
        </w:rPr>
        <w:t>правомерным</w:t>
      </w:r>
      <w:proofErr w:type="gramEnd"/>
      <w:r>
        <w:rPr>
          <w:rFonts w:ascii="Times New Roman CYR" w:hAnsi="Times New Roman CYR" w:cs="Times New Roman CYR"/>
          <w:sz w:val="20"/>
          <w:szCs w:val="20"/>
        </w:rPr>
        <w:t xml:space="preserve"> или неправомерным   полностью</w:t>
      </w:r>
    </w:p>
    <w:p w:rsidR="00605FD1" w:rsidRDefault="00605FD1" w:rsidP="00605FD1">
      <w:pPr>
        <w:widowControl w:val="0"/>
        <w:autoSpaceDE w:val="0"/>
        <w:rPr>
          <w:rFonts w:ascii="Times New Roman CYR" w:hAnsi="Times New Roman CYR" w:cs="Times New Roman CYR"/>
          <w:sz w:val="20"/>
          <w:szCs w:val="20"/>
        </w:rPr>
      </w:pPr>
      <w:r>
        <w:rPr>
          <w:rFonts w:ascii="Times New Roman CYR" w:hAnsi="Times New Roman CYR" w:cs="Times New Roman CYR"/>
          <w:sz w:val="20"/>
          <w:szCs w:val="20"/>
        </w:rPr>
        <w:t>_____________________________________________________________________________</w:t>
      </w:r>
    </w:p>
    <w:p w:rsidR="00605FD1" w:rsidRDefault="00605FD1" w:rsidP="00605FD1">
      <w:pPr>
        <w:widowControl w:val="0"/>
        <w:autoSpaceDE w:val="0"/>
        <w:jc w:val="center"/>
        <w:rPr>
          <w:rFonts w:ascii="Times New Roman CYR" w:hAnsi="Times New Roman CYR" w:cs="Times New Roman CYR"/>
          <w:sz w:val="20"/>
          <w:szCs w:val="20"/>
        </w:rPr>
      </w:pPr>
      <w:r>
        <w:rPr>
          <w:rFonts w:ascii="Times New Roman CYR" w:hAnsi="Times New Roman CYR" w:cs="Times New Roman CYR"/>
          <w:sz w:val="20"/>
          <w:szCs w:val="20"/>
        </w:rPr>
        <w:t>или частично или отменено полностью или частично)</w:t>
      </w:r>
    </w:p>
    <w:p w:rsidR="00605FD1" w:rsidRDefault="00605FD1" w:rsidP="00605FD1">
      <w:pPr>
        <w:widowControl w:val="0"/>
        <w:autoSpaceDE w:val="0"/>
        <w:rPr>
          <w:rFonts w:ascii="Times New Roman CYR" w:hAnsi="Times New Roman CYR" w:cs="Times New Roman CYR"/>
          <w:sz w:val="20"/>
          <w:szCs w:val="20"/>
        </w:rPr>
      </w:pPr>
      <w:r>
        <w:rPr>
          <w:rFonts w:ascii="Times New Roman CYR" w:hAnsi="Times New Roman CYR" w:cs="Times New Roman CYR"/>
          <w:sz w:val="20"/>
          <w:szCs w:val="20"/>
        </w:rPr>
        <w:t>2.____________________________________________________________________________</w:t>
      </w:r>
    </w:p>
    <w:p w:rsidR="00605FD1" w:rsidRDefault="00605FD1" w:rsidP="00605FD1">
      <w:pPr>
        <w:widowControl w:val="0"/>
        <w:autoSpaceDE w:val="0"/>
        <w:spacing w:line="240" w:lineRule="exact"/>
        <w:rPr>
          <w:rFonts w:ascii="Times New Roman CYR" w:hAnsi="Times New Roman CYR" w:cs="Times New Roman CYR"/>
          <w:sz w:val="20"/>
          <w:szCs w:val="20"/>
        </w:rPr>
      </w:pPr>
      <w:r>
        <w:rPr>
          <w:rFonts w:ascii="Times New Roman CYR" w:hAnsi="Times New Roman CYR" w:cs="Times New Roman CYR"/>
          <w:sz w:val="20"/>
          <w:szCs w:val="20"/>
        </w:rPr>
        <w:t>(решение принято по существу жалобы, - удовлетворена или не удовлетворена полностью или частично)</w:t>
      </w:r>
    </w:p>
    <w:p w:rsidR="00605FD1" w:rsidRDefault="00605FD1" w:rsidP="00605FD1">
      <w:pPr>
        <w:widowControl w:val="0"/>
        <w:autoSpaceDE w:val="0"/>
        <w:jc w:val="both"/>
        <w:rPr>
          <w:rFonts w:ascii="Times New Roman CYR" w:hAnsi="Times New Roman CYR" w:cs="Times New Roman CYR"/>
          <w:sz w:val="20"/>
          <w:szCs w:val="20"/>
        </w:rPr>
      </w:pPr>
      <w:r>
        <w:rPr>
          <w:rFonts w:ascii="Times New Roman CYR" w:hAnsi="Times New Roman CYR" w:cs="Times New Roman CYR"/>
          <w:sz w:val="20"/>
          <w:szCs w:val="20"/>
        </w:rPr>
        <w:t>3. ___________________________________________________________________________</w:t>
      </w:r>
    </w:p>
    <w:p w:rsidR="00605FD1" w:rsidRDefault="00605FD1" w:rsidP="00605FD1">
      <w:pPr>
        <w:widowControl w:val="0"/>
        <w:autoSpaceDE w:val="0"/>
        <w:spacing w:line="240" w:lineRule="exact"/>
        <w:jc w:val="center"/>
        <w:rPr>
          <w:rFonts w:ascii="Times New Roman CYR" w:hAnsi="Times New Roman CYR" w:cs="Times New Roman CYR"/>
          <w:sz w:val="20"/>
          <w:szCs w:val="20"/>
        </w:rPr>
      </w:pPr>
      <w:r>
        <w:rPr>
          <w:rFonts w:ascii="Times New Roman CYR" w:hAnsi="Times New Roman CYR" w:cs="Times New Roman CYR"/>
          <w:sz w:val="20"/>
          <w:szCs w:val="20"/>
        </w:rPr>
        <w:t xml:space="preserve">(решение либо меры, которые необходимо принять в целях устранения допущенных нарушений, если они не были приняты до вынесения решения по жалобе) </w:t>
      </w:r>
    </w:p>
    <w:p w:rsidR="00605FD1" w:rsidRDefault="00605FD1" w:rsidP="00605FD1">
      <w:pPr>
        <w:widowControl w:val="0"/>
        <w:autoSpaceDE w:val="0"/>
        <w:jc w:val="both"/>
        <w:rPr>
          <w:rFonts w:ascii="Times New Roman CYR" w:hAnsi="Times New Roman CYR" w:cs="Times New Roman CYR"/>
          <w:sz w:val="20"/>
          <w:szCs w:val="20"/>
        </w:rPr>
      </w:pPr>
    </w:p>
    <w:p w:rsidR="00605FD1" w:rsidRDefault="00605FD1" w:rsidP="00605FD1">
      <w:pPr>
        <w:widowControl w:val="0"/>
        <w:autoSpaceDE w:val="0"/>
        <w:ind w:firstLine="900"/>
        <w:jc w:val="both"/>
        <w:rPr>
          <w:rFonts w:ascii="Times New Roman CYR" w:hAnsi="Times New Roman CYR" w:cs="Times New Roman CYR"/>
          <w:sz w:val="20"/>
          <w:szCs w:val="20"/>
        </w:rPr>
      </w:pPr>
      <w:r>
        <w:rPr>
          <w:rFonts w:ascii="Times New Roman CYR" w:hAnsi="Times New Roman CYR" w:cs="Times New Roman CYR"/>
          <w:sz w:val="20"/>
          <w:szCs w:val="20"/>
        </w:rPr>
        <w:t>Настоящее решение может быть обжаловано в суде, арбитражном суде.</w:t>
      </w:r>
    </w:p>
    <w:p w:rsidR="00605FD1" w:rsidRDefault="00605FD1" w:rsidP="00605FD1">
      <w:pPr>
        <w:widowControl w:val="0"/>
        <w:autoSpaceDE w:val="0"/>
        <w:jc w:val="both"/>
        <w:rPr>
          <w:rFonts w:ascii="Times New Roman CYR" w:hAnsi="Times New Roman CYR" w:cs="Times New Roman CYR"/>
          <w:sz w:val="20"/>
          <w:szCs w:val="20"/>
        </w:rPr>
      </w:pPr>
      <w:r>
        <w:rPr>
          <w:rFonts w:ascii="Times New Roman CYR" w:hAnsi="Times New Roman CYR" w:cs="Times New Roman CYR"/>
          <w:sz w:val="20"/>
          <w:szCs w:val="20"/>
        </w:rPr>
        <w:t>Копия настоящего решения направлена  по адресу__________________________________</w:t>
      </w:r>
    </w:p>
    <w:p w:rsidR="00605FD1" w:rsidRDefault="00605FD1" w:rsidP="00605FD1">
      <w:pPr>
        <w:widowControl w:val="0"/>
        <w:autoSpaceDE w:val="0"/>
        <w:jc w:val="both"/>
        <w:rPr>
          <w:rFonts w:ascii="Times New Roman CYR" w:hAnsi="Times New Roman CYR" w:cs="Times New Roman CYR"/>
          <w:sz w:val="20"/>
          <w:szCs w:val="20"/>
        </w:rPr>
      </w:pPr>
      <w:r>
        <w:rPr>
          <w:rFonts w:ascii="Times New Roman CYR" w:hAnsi="Times New Roman CYR" w:cs="Times New Roman CYR"/>
          <w:sz w:val="20"/>
          <w:szCs w:val="20"/>
        </w:rPr>
        <w:t>_____________________________________________________________________________</w:t>
      </w:r>
    </w:p>
    <w:p w:rsidR="00605FD1" w:rsidRDefault="00605FD1" w:rsidP="00605FD1">
      <w:pPr>
        <w:widowControl w:val="0"/>
        <w:autoSpaceDE w:val="0"/>
        <w:jc w:val="both"/>
        <w:rPr>
          <w:rFonts w:ascii="Times New Roman CYR" w:hAnsi="Times New Roman CYR" w:cs="Times New Roman CYR"/>
          <w:sz w:val="20"/>
          <w:szCs w:val="20"/>
        </w:rPr>
      </w:pPr>
      <w:r>
        <w:rPr>
          <w:rFonts w:ascii="Times New Roman CYR" w:hAnsi="Times New Roman CYR" w:cs="Times New Roman CYR"/>
          <w:sz w:val="20"/>
          <w:szCs w:val="20"/>
        </w:rPr>
        <w:t>__________________________________  _________________   _______________________</w:t>
      </w:r>
    </w:p>
    <w:p w:rsidR="00605FD1" w:rsidRDefault="00605FD1" w:rsidP="00605FD1">
      <w:pPr>
        <w:widowControl w:val="0"/>
        <w:autoSpaceDE w:val="0"/>
        <w:spacing w:line="240" w:lineRule="exact"/>
        <w:jc w:val="both"/>
        <w:rPr>
          <w:rFonts w:ascii="Times New Roman CYR" w:hAnsi="Times New Roman CYR" w:cs="Times New Roman CYR"/>
          <w:sz w:val="20"/>
          <w:szCs w:val="20"/>
        </w:rPr>
      </w:pPr>
      <w:proofErr w:type="gramStart"/>
      <w:r>
        <w:rPr>
          <w:rFonts w:ascii="Times New Roman CYR" w:hAnsi="Times New Roman CYR" w:cs="Times New Roman CYR"/>
          <w:sz w:val="20"/>
          <w:szCs w:val="20"/>
        </w:rPr>
        <w:t>(должность лица уполномоченного,               (подпись)               (инициалы, фамилия)</w:t>
      </w:r>
      <w:proofErr w:type="gramEnd"/>
    </w:p>
    <w:p w:rsidR="00605FD1" w:rsidRDefault="00605FD1" w:rsidP="00605FD1">
      <w:pPr>
        <w:widowControl w:val="0"/>
        <w:autoSpaceDE w:val="0"/>
        <w:spacing w:line="240" w:lineRule="exact"/>
        <w:jc w:val="both"/>
        <w:rPr>
          <w:rFonts w:ascii="Times New Roman CYR" w:hAnsi="Times New Roman CYR" w:cs="Times New Roman CYR"/>
          <w:sz w:val="20"/>
          <w:szCs w:val="20"/>
        </w:rPr>
      </w:pPr>
      <w:proofErr w:type="gramStart"/>
      <w:r>
        <w:rPr>
          <w:rFonts w:ascii="Times New Roman CYR" w:hAnsi="Times New Roman CYR" w:cs="Times New Roman CYR"/>
          <w:sz w:val="20"/>
          <w:szCs w:val="20"/>
        </w:rPr>
        <w:t>принявшего</w:t>
      </w:r>
      <w:proofErr w:type="gramEnd"/>
      <w:r>
        <w:rPr>
          <w:rFonts w:ascii="Times New Roman CYR" w:hAnsi="Times New Roman CYR" w:cs="Times New Roman CYR"/>
          <w:sz w:val="20"/>
          <w:szCs w:val="20"/>
        </w:rPr>
        <w:t xml:space="preserve"> решение по жалобе)</w:t>
      </w:r>
    </w:p>
    <w:p w:rsidR="00605FD1" w:rsidRDefault="00605FD1" w:rsidP="00605FD1">
      <w:pPr>
        <w:rPr>
          <w:sz w:val="20"/>
          <w:szCs w:val="20"/>
        </w:rPr>
      </w:pPr>
    </w:p>
    <w:p w:rsidR="00605FD1" w:rsidRDefault="00605FD1" w:rsidP="00605FD1">
      <w:pPr>
        <w:rPr>
          <w:sz w:val="20"/>
          <w:szCs w:val="20"/>
        </w:rPr>
      </w:pPr>
    </w:p>
    <w:p w:rsidR="00605FD1" w:rsidRDefault="00605FD1" w:rsidP="00605FD1">
      <w:pPr>
        <w:rPr>
          <w:sz w:val="20"/>
          <w:szCs w:val="20"/>
        </w:rPr>
      </w:pPr>
    </w:p>
    <w:p w:rsidR="00605FD1" w:rsidRDefault="00605FD1" w:rsidP="00605FD1">
      <w:pPr>
        <w:spacing w:line="240" w:lineRule="exact"/>
        <w:rPr>
          <w:rFonts w:ascii="Times New Roman CYR" w:hAnsi="Times New Roman CYR" w:cs="Times New Roman CYR"/>
          <w:bCs/>
          <w:sz w:val="20"/>
          <w:szCs w:val="20"/>
        </w:rPr>
      </w:pPr>
    </w:p>
    <w:p w:rsidR="00605FD1" w:rsidRDefault="00605FD1" w:rsidP="00605FD1">
      <w:pPr>
        <w:spacing w:line="240" w:lineRule="exact"/>
        <w:rPr>
          <w:rFonts w:ascii="Times New Roman CYR" w:hAnsi="Times New Roman CYR" w:cs="Times New Roman CYR"/>
          <w:bCs/>
          <w:sz w:val="20"/>
          <w:szCs w:val="20"/>
        </w:rPr>
      </w:pPr>
    </w:p>
    <w:p w:rsidR="00605FD1" w:rsidRDefault="00605FD1" w:rsidP="00605FD1">
      <w:pPr>
        <w:spacing w:line="240" w:lineRule="exact"/>
        <w:rPr>
          <w:rFonts w:ascii="Times New Roman CYR" w:hAnsi="Times New Roman CYR" w:cs="Times New Roman CYR"/>
          <w:bCs/>
          <w:sz w:val="20"/>
          <w:szCs w:val="20"/>
        </w:rPr>
      </w:pPr>
    </w:p>
    <w:p w:rsidR="00605FD1" w:rsidRDefault="00605FD1" w:rsidP="00605FD1">
      <w:pPr>
        <w:spacing w:line="240" w:lineRule="exact"/>
        <w:rPr>
          <w:rFonts w:ascii="Times New Roman CYR" w:hAnsi="Times New Roman CYR" w:cs="Times New Roman CYR"/>
          <w:bCs/>
          <w:sz w:val="20"/>
          <w:szCs w:val="20"/>
        </w:rPr>
      </w:pPr>
    </w:p>
    <w:p w:rsidR="00605FD1" w:rsidRDefault="00605FD1" w:rsidP="00605FD1">
      <w:pPr>
        <w:spacing w:line="240" w:lineRule="exact"/>
        <w:rPr>
          <w:rFonts w:ascii="Times New Roman CYR" w:hAnsi="Times New Roman CYR" w:cs="Times New Roman CYR"/>
          <w:bCs/>
          <w:sz w:val="20"/>
          <w:szCs w:val="20"/>
        </w:rPr>
      </w:pPr>
    </w:p>
    <w:p w:rsidR="00605FD1" w:rsidRDefault="00605FD1" w:rsidP="00605FD1">
      <w:pPr>
        <w:widowControl w:val="0"/>
        <w:autoSpaceDE w:val="0"/>
        <w:spacing w:line="240" w:lineRule="exact"/>
        <w:jc w:val="both"/>
        <w:rPr>
          <w:rFonts w:ascii="Times New Roman CYR" w:hAnsi="Times New Roman CYR" w:cs="Times New Roman CYR"/>
          <w:color w:val="000000"/>
          <w:sz w:val="20"/>
          <w:szCs w:val="20"/>
        </w:rPr>
      </w:pPr>
    </w:p>
    <w:p w:rsidR="00693C08" w:rsidRPr="00693C08" w:rsidRDefault="00693C08" w:rsidP="00693C08">
      <w:pPr>
        <w:jc w:val="center"/>
        <w:rPr>
          <w:rFonts w:ascii="Times New Roman" w:hAnsi="Times New Roman" w:cs="Times New Roman"/>
          <w:sz w:val="28"/>
          <w:szCs w:val="28"/>
        </w:rPr>
      </w:pPr>
    </w:p>
    <w:sectPr w:rsidR="00693C08" w:rsidRPr="00693C08" w:rsidSect="00A067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8"/>
    <w:lvl w:ilvl="0">
      <w:start w:val="1"/>
      <w:numFmt w:val="decimal"/>
      <w:lvlText w:val="%1)"/>
      <w:lvlJc w:val="left"/>
      <w:pPr>
        <w:tabs>
          <w:tab w:val="num" w:pos="0"/>
        </w:tabs>
        <w:ind w:left="928" w:hanging="360"/>
      </w:pPr>
    </w:lvl>
    <w:lvl w:ilvl="1">
      <w:start w:val="1"/>
      <w:numFmt w:val="lowerLetter"/>
      <w:lvlText w:val="%2."/>
      <w:lvlJc w:val="left"/>
      <w:pPr>
        <w:tabs>
          <w:tab w:val="num" w:pos="0"/>
        </w:tabs>
        <w:ind w:left="1648" w:hanging="360"/>
      </w:pPr>
    </w:lvl>
    <w:lvl w:ilvl="2">
      <w:start w:val="1"/>
      <w:numFmt w:val="lowerRoman"/>
      <w:lvlText w:val="%2.%3."/>
      <w:lvlJc w:val="left"/>
      <w:pPr>
        <w:tabs>
          <w:tab w:val="num" w:pos="0"/>
        </w:tabs>
        <w:ind w:left="2368" w:hanging="180"/>
      </w:pPr>
    </w:lvl>
    <w:lvl w:ilvl="3">
      <w:start w:val="1"/>
      <w:numFmt w:val="decimal"/>
      <w:lvlText w:val="%2.%3.%4."/>
      <w:lvlJc w:val="left"/>
      <w:pPr>
        <w:tabs>
          <w:tab w:val="num" w:pos="0"/>
        </w:tabs>
        <w:ind w:left="3088" w:hanging="360"/>
      </w:pPr>
    </w:lvl>
    <w:lvl w:ilvl="4">
      <w:start w:val="1"/>
      <w:numFmt w:val="lowerLetter"/>
      <w:lvlText w:val="%2.%3.%4.%5."/>
      <w:lvlJc w:val="left"/>
      <w:pPr>
        <w:tabs>
          <w:tab w:val="num" w:pos="0"/>
        </w:tabs>
        <w:ind w:left="3808" w:hanging="360"/>
      </w:pPr>
    </w:lvl>
    <w:lvl w:ilvl="5">
      <w:start w:val="1"/>
      <w:numFmt w:val="lowerRoman"/>
      <w:lvlText w:val="%2.%3.%4.%5.%6."/>
      <w:lvlJc w:val="left"/>
      <w:pPr>
        <w:tabs>
          <w:tab w:val="num" w:pos="0"/>
        </w:tabs>
        <w:ind w:left="4528" w:hanging="180"/>
      </w:pPr>
    </w:lvl>
    <w:lvl w:ilvl="6">
      <w:start w:val="1"/>
      <w:numFmt w:val="decimal"/>
      <w:lvlText w:val="%2.%3.%4.%5.%6.%7."/>
      <w:lvlJc w:val="left"/>
      <w:pPr>
        <w:tabs>
          <w:tab w:val="num" w:pos="0"/>
        </w:tabs>
        <w:ind w:left="5248" w:hanging="360"/>
      </w:pPr>
    </w:lvl>
    <w:lvl w:ilvl="7">
      <w:start w:val="1"/>
      <w:numFmt w:val="lowerLetter"/>
      <w:lvlText w:val="%2.%3.%4.%5.%6.%7.%8."/>
      <w:lvlJc w:val="left"/>
      <w:pPr>
        <w:tabs>
          <w:tab w:val="num" w:pos="0"/>
        </w:tabs>
        <w:ind w:left="5968" w:hanging="360"/>
      </w:pPr>
    </w:lvl>
    <w:lvl w:ilvl="8">
      <w:start w:val="1"/>
      <w:numFmt w:val="lowerRoman"/>
      <w:lvlText w:val="%2.%3.%4.%5.%6.%7.%8.%9."/>
      <w:lvlJc w:val="left"/>
      <w:pPr>
        <w:tabs>
          <w:tab w:val="num" w:pos="0"/>
        </w:tabs>
        <w:ind w:left="6688" w:hanging="180"/>
      </w:pPr>
    </w:lvl>
  </w:abstractNum>
  <w:abstractNum w:abstractNumId="1">
    <w:nsid w:val="00000002"/>
    <w:multiLevelType w:val="multilevel"/>
    <w:tmpl w:val="00000002"/>
    <w:name w:val="WWNum9"/>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lef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lef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left"/>
      <w:pPr>
        <w:tabs>
          <w:tab w:val="num" w:pos="0"/>
        </w:tabs>
        <w:ind w:left="7189" w:hanging="180"/>
      </w:pPr>
    </w:lvl>
  </w:abstractNum>
  <w:abstractNum w:abstractNumId="2">
    <w:nsid w:val="00000003"/>
    <w:multiLevelType w:val="multilevel"/>
    <w:tmpl w:val="00000003"/>
    <w:name w:val="WWNum10"/>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lef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lef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left"/>
      <w:pPr>
        <w:tabs>
          <w:tab w:val="num" w:pos="0"/>
        </w:tabs>
        <w:ind w:left="7189" w:hanging="180"/>
      </w:pPr>
    </w:lvl>
  </w:abstractNum>
  <w:abstractNum w:abstractNumId="3">
    <w:nsid w:val="00000004"/>
    <w:multiLevelType w:val="multilevel"/>
    <w:tmpl w:val="00000004"/>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0000005"/>
    <w:multiLevelType w:val="multilevel"/>
    <w:tmpl w:val="00000005"/>
    <w:name w:val="WWNum15"/>
    <w:lvl w:ilvl="0">
      <w:start w:val="1"/>
      <w:numFmt w:val="decimal"/>
      <w:lvlText w:val="%1)"/>
      <w:lvlJc w:val="left"/>
      <w:pPr>
        <w:tabs>
          <w:tab w:val="num" w:pos="0"/>
        </w:tabs>
        <w:ind w:left="1468" w:hanging="360"/>
      </w:pPr>
      <w:rPr>
        <w:color w:val="00000A"/>
      </w:rPr>
    </w:lvl>
    <w:lvl w:ilvl="1">
      <w:start w:val="1"/>
      <w:numFmt w:val="lowerLetter"/>
      <w:lvlText w:val="%2."/>
      <w:lvlJc w:val="left"/>
      <w:pPr>
        <w:tabs>
          <w:tab w:val="num" w:pos="0"/>
        </w:tabs>
        <w:ind w:left="1980" w:hanging="360"/>
      </w:pPr>
    </w:lvl>
    <w:lvl w:ilvl="2">
      <w:start w:val="1"/>
      <w:numFmt w:val="lowerRoman"/>
      <w:lvlText w:val="%2.%3."/>
      <w:lvlJc w:val="lef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lef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left"/>
      <w:pPr>
        <w:tabs>
          <w:tab w:val="num" w:pos="0"/>
        </w:tabs>
        <w:ind w:left="7020" w:hanging="180"/>
      </w:pPr>
    </w:lvl>
  </w:abstractNum>
  <w:abstractNum w:abstractNumId="5">
    <w:nsid w:val="00000006"/>
    <w:multiLevelType w:val="multilevel"/>
    <w:tmpl w:val="00000006"/>
    <w:name w:val="WWNum16"/>
    <w:lvl w:ilvl="0">
      <w:start w:val="1"/>
      <w:numFmt w:val="decimal"/>
      <w:lvlText w:val="%1)"/>
      <w:lvlJc w:val="left"/>
      <w:pPr>
        <w:tabs>
          <w:tab w:val="num" w:pos="0"/>
        </w:tabs>
        <w:ind w:left="1468" w:hanging="360"/>
      </w:pPr>
      <w:rPr>
        <w:color w:val="00000A"/>
      </w:rPr>
    </w:lvl>
    <w:lvl w:ilvl="1">
      <w:start w:val="1"/>
      <w:numFmt w:val="lowerLetter"/>
      <w:lvlText w:val="%2."/>
      <w:lvlJc w:val="left"/>
      <w:pPr>
        <w:tabs>
          <w:tab w:val="num" w:pos="0"/>
        </w:tabs>
        <w:ind w:left="1980" w:hanging="360"/>
      </w:pPr>
    </w:lvl>
    <w:lvl w:ilvl="2">
      <w:start w:val="1"/>
      <w:numFmt w:val="lowerRoman"/>
      <w:lvlText w:val="%2.%3."/>
      <w:lvlJc w:val="lef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lef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left"/>
      <w:pPr>
        <w:tabs>
          <w:tab w:val="num" w:pos="0"/>
        </w:tabs>
        <w:ind w:left="7020" w:hanging="180"/>
      </w:pPr>
    </w:lvl>
  </w:abstractNum>
  <w:abstractNum w:abstractNumId="6">
    <w:nsid w:val="00000007"/>
    <w:multiLevelType w:val="multilevel"/>
    <w:tmpl w:val="00000007"/>
    <w:name w:val="WWNum18"/>
    <w:lvl w:ilvl="0">
      <w:start w:val="1"/>
      <w:numFmt w:val="decimal"/>
      <w:lvlText w:val="%1)"/>
      <w:lvlJc w:val="left"/>
      <w:pPr>
        <w:tabs>
          <w:tab w:val="num" w:pos="0"/>
        </w:tabs>
        <w:ind w:left="1468" w:hanging="360"/>
      </w:pPr>
      <w:rPr>
        <w:color w:val="00000A"/>
      </w:rPr>
    </w:lvl>
    <w:lvl w:ilvl="1">
      <w:start w:val="1"/>
      <w:numFmt w:val="lowerLetter"/>
      <w:lvlText w:val="%2."/>
      <w:lvlJc w:val="left"/>
      <w:pPr>
        <w:tabs>
          <w:tab w:val="num" w:pos="0"/>
        </w:tabs>
        <w:ind w:left="1980" w:hanging="360"/>
      </w:pPr>
    </w:lvl>
    <w:lvl w:ilvl="2">
      <w:start w:val="1"/>
      <w:numFmt w:val="lowerRoman"/>
      <w:lvlText w:val="%2.%3."/>
      <w:lvlJc w:val="lef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lef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left"/>
      <w:pPr>
        <w:tabs>
          <w:tab w:val="num" w:pos="0"/>
        </w:tabs>
        <w:ind w:left="7020" w:hanging="180"/>
      </w:pPr>
    </w:lvl>
  </w:abstractNum>
  <w:abstractNum w:abstractNumId="7">
    <w:nsid w:val="00000008"/>
    <w:multiLevelType w:val="multilevel"/>
    <w:tmpl w:val="00000008"/>
    <w:name w:val="WWNum19"/>
    <w:lvl w:ilvl="0">
      <w:start w:val="1"/>
      <w:numFmt w:val="decimal"/>
      <w:lvlText w:val="%1)"/>
      <w:lvlJc w:val="left"/>
      <w:pPr>
        <w:tabs>
          <w:tab w:val="num" w:pos="0"/>
        </w:tabs>
        <w:ind w:left="928" w:hanging="360"/>
      </w:pPr>
      <w:rPr>
        <w:color w:val="00000A"/>
      </w:rPr>
    </w:lvl>
    <w:lvl w:ilvl="1">
      <w:start w:val="1"/>
      <w:numFmt w:val="lowerLetter"/>
      <w:lvlText w:val="%2."/>
      <w:lvlJc w:val="left"/>
      <w:pPr>
        <w:tabs>
          <w:tab w:val="num" w:pos="0"/>
        </w:tabs>
        <w:ind w:left="1980" w:hanging="360"/>
      </w:pPr>
    </w:lvl>
    <w:lvl w:ilvl="2">
      <w:start w:val="1"/>
      <w:numFmt w:val="lowerRoman"/>
      <w:lvlText w:val="%2.%3."/>
      <w:lvlJc w:val="lef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lef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left"/>
      <w:pPr>
        <w:tabs>
          <w:tab w:val="num" w:pos="0"/>
        </w:tabs>
        <w:ind w:left="7020" w:hanging="180"/>
      </w:pPr>
    </w:lvl>
  </w:abstractNum>
  <w:abstractNum w:abstractNumId="8">
    <w:nsid w:val="00000009"/>
    <w:multiLevelType w:val="multilevel"/>
    <w:tmpl w:val="00000009"/>
    <w:name w:val="WWNum22"/>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lef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lef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left"/>
      <w:pPr>
        <w:tabs>
          <w:tab w:val="num" w:pos="0"/>
        </w:tabs>
        <w:ind w:left="7189" w:hanging="180"/>
      </w:pPr>
    </w:lvl>
  </w:abstractNum>
  <w:abstractNum w:abstractNumId="9">
    <w:nsid w:val="0000000A"/>
    <w:multiLevelType w:val="multilevel"/>
    <w:tmpl w:val="E2DA56EA"/>
    <w:name w:val="WWNum24"/>
    <w:lvl w:ilvl="0">
      <w:start w:val="1"/>
      <w:numFmt w:val="decimal"/>
      <w:lvlText w:val="%1."/>
      <w:lvlJc w:val="left"/>
      <w:pPr>
        <w:tabs>
          <w:tab w:val="num" w:pos="0"/>
        </w:tabs>
        <w:ind w:left="450" w:hanging="450"/>
      </w:pPr>
      <w:rPr>
        <w:color w:val="000000"/>
      </w:rPr>
    </w:lvl>
    <w:lvl w:ilvl="1">
      <w:start w:val="1"/>
      <w:numFmt w:val="decimal"/>
      <w:lvlText w:val="%1.%2."/>
      <w:lvlJc w:val="left"/>
      <w:pPr>
        <w:tabs>
          <w:tab w:val="num" w:pos="0"/>
        </w:tabs>
        <w:ind w:left="720" w:hanging="720"/>
      </w:pPr>
      <w:rPr>
        <w:b/>
        <w:color w:val="000000"/>
      </w:rPr>
    </w:lvl>
    <w:lvl w:ilvl="2">
      <w:start w:val="1"/>
      <w:numFmt w:val="decimal"/>
      <w:lvlText w:val="%1.%2.%3."/>
      <w:lvlJc w:val="left"/>
      <w:pPr>
        <w:tabs>
          <w:tab w:val="num" w:pos="0"/>
        </w:tabs>
        <w:ind w:left="2138" w:hanging="720"/>
      </w:pPr>
      <w:rPr>
        <w:color w:val="000000"/>
      </w:rPr>
    </w:lvl>
    <w:lvl w:ilvl="3">
      <w:start w:val="1"/>
      <w:numFmt w:val="decimal"/>
      <w:lvlText w:val="%1.%2.%3.%4."/>
      <w:lvlJc w:val="left"/>
      <w:pPr>
        <w:tabs>
          <w:tab w:val="num" w:pos="0"/>
        </w:tabs>
        <w:ind w:left="3207" w:hanging="1080"/>
      </w:pPr>
      <w:rPr>
        <w:color w:val="000000"/>
      </w:rPr>
    </w:lvl>
    <w:lvl w:ilvl="4">
      <w:start w:val="1"/>
      <w:numFmt w:val="decimal"/>
      <w:lvlText w:val="%1.%2.%3.%4.%5."/>
      <w:lvlJc w:val="left"/>
      <w:pPr>
        <w:tabs>
          <w:tab w:val="num" w:pos="0"/>
        </w:tabs>
        <w:ind w:left="3916" w:hanging="1080"/>
      </w:pPr>
      <w:rPr>
        <w:color w:val="000000"/>
      </w:rPr>
    </w:lvl>
    <w:lvl w:ilvl="5">
      <w:start w:val="1"/>
      <w:numFmt w:val="decimal"/>
      <w:lvlText w:val="%1.%2.%3.%4.%5.%6."/>
      <w:lvlJc w:val="left"/>
      <w:pPr>
        <w:tabs>
          <w:tab w:val="num" w:pos="0"/>
        </w:tabs>
        <w:ind w:left="4985" w:hanging="1440"/>
      </w:pPr>
      <w:rPr>
        <w:color w:val="000000"/>
      </w:rPr>
    </w:lvl>
    <w:lvl w:ilvl="6">
      <w:start w:val="1"/>
      <w:numFmt w:val="decimal"/>
      <w:lvlText w:val="%1.%2.%3.%4.%5.%6.%7."/>
      <w:lvlJc w:val="left"/>
      <w:pPr>
        <w:tabs>
          <w:tab w:val="num" w:pos="0"/>
        </w:tabs>
        <w:ind w:left="6054" w:hanging="1800"/>
      </w:pPr>
      <w:rPr>
        <w:color w:val="000000"/>
      </w:rPr>
    </w:lvl>
    <w:lvl w:ilvl="7">
      <w:start w:val="1"/>
      <w:numFmt w:val="decimal"/>
      <w:lvlText w:val="%1.%2.%3.%4.%5.%6.%7.%8."/>
      <w:lvlJc w:val="left"/>
      <w:pPr>
        <w:tabs>
          <w:tab w:val="num" w:pos="0"/>
        </w:tabs>
        <w:ind w:left="6763" w:hanging="1800"/>
      </w:pPr>
      <w:rPr>
        <w:color w:val="000000"/>
      </w:rPr>
    </w:lvl>
    <w:lvl w:ilvl="8">
      <w:start w:val="1"/>
      <w:numFmt w:val="decimal"/>
      <w:lvlText w:val="%1.%2.%3.%4.%5.%6.%7.%8.%9."/>
      <w:lvlJc w:val="left"/>
      <w:pPr>
        <w:tabs>
          <w:tab w:val="num" w:pos="0"/>
        </w:tabs>
        <w:ind w:left="7832" w:hanging="2160"/>
      </w:pPr>
      <w:rPr>
        <w:color w:val="000000"/>
      </w:rPr>
    </w:lvl>
  </w:abstractNum>
  <w:abstractNum w:abstractNumId="10">
    <w:nsid w:val="0000000B"/>
    <w:multiLevelType w:val="multilevel"/>
    <w:tmpl w:val="0000000B"/>
    <w:name w:val="WWNum28"/>
    <w:lvl w:ilvl="0">
      <w:start w:val="1"/>
      <w:numFmt w:val="decimal"/>
      <w:lvlText w:val="%1)"/>
      <w:lvlJc w:val="left"/>
      <w:pPr>
        <w:tabs>
          <w:tab w:val="num" w:pos="0"/>
        </w:tabs>
        <w:ind w:left="1789" w:hanging="1080"/>
      </w:pPr>
      <w:rPr>
        <w:color w:val="00000A"/>
      </w:r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11">
    <w:nsid w:val="0000000C"/>
    <w:multiLevelType w:val="multilevel"/>
    <w:tmpl w:val="0000000C"/>
    <w:name w:val="WWNum30"/>
    <w:lvl w:ilvl="0">
      <w:start w:val="1"/>
      <w:numFmt w:val="decimal"/>
      <w:lvlText w:val="%1)"/>
      <w:lvlJc w:val="left"/>
      <w:pPr>
        <w:tabs>
          <w:tab w:val="num" w:pos="27"/>
        </w:tabs>
        <w:ind w:left="1495" w:hanging="360"/>
      </w:pPr>
      <w:rPr>
        <w:color w:val="00000A"/>
      </w:rPr>
    </w:lvl>
    <w:lvl w:ilvl="1">
      <w:start w:val="1"/>
      <w:numFmt w:val="lowerLetter"/>
      <w:lvlText w:val="%2."/>
      <w:lvlJc w:val="left"/>
      <w:pPr>
        <w:tabs>
          <w:tab w:val="num" w:pos="0"/>
        </w:tabs>
        <w:ind w:left="1980" w:hanging="360"/>
      </w:pPr>
    </w:lvl>
    <w:lvl w:ilvl="2">
      <w:start w:val="1"/>
      <w:numFmt w:val="lowerRoman"/>
      <w:lvlText w:val="%2.%3."/>
      <w:lvlJc w:val="lef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lef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left"/>
      <w:pPr>
        <w:tabs>
          <w:tab w:val="num" w:pos="0"/>
        </w:tabs>
        <w:ind w:left="7020" w:hanging="180"/>
      </w:pPr>
    </w:lvl>
  </w:abstractNum>
  <w:abstractNum w:abstractNumId="12">
    <w:nsid w:val="022A364A"/>
    <w:multiLevelType w:val="multilevel"/>
    <w:tmpl w:val="0000000C"/>
    <w:lvl w:ilvl="0">
      <w:start w:val="1"/>
      <w:numFmt w:val="decimal"/>
      <w:lvlText w:val="%1)"/>
      <w:lvlJc w:val="left"/>
      <w:pPr>
        <w:tabs>
          <w:tab w:val="num" w:pos="0"/>
        </w:tabs>
        <w:ind w:left="1468" w:hanging="360"/>
      </w:pPr>
      <w:rPr>
        <w:color w:val="00000A"/>
      </w:rPr>
    </w:lvl>
    <w:lvl w:ilvl="1">
      <w:start w:val="1"/>
      <w:numFmt w:val="lowerLetter"/>
      <w:lvlText w:val="%2."/>
      <w:lvlJc w:val="left"/>
      <w:pPr>
        <w:tabs>
          <w:tab w:val="num" w:pos="0"/>
        </w:tabs>
        <w:ind w:left="1980" w:hanging="360"/>
      </w:pPr>
    </w:lvl>
    <w:lvl w:ilvl="2">
      <w:start w:val="1"/>
      <w:numFmt w:val="lowerRoman"/>
      <w:lvlText w:val="%2.%3."/>
      <w:lvlJc w:val="lef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lef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left"/>
      <w:pPr>
        <w:tabs>
          <w:tab w:val="num" w:pos="0"/>
        </w:tabs>
        <w:ind w:left="7020" w:hanging="180"/>
      </w:pPr>
    </w:lvl>
  </w:abstractNum>
  <w:abstractNum w:abstractNumId="13">
    <w:nsid w:val="146E7DBF"/>
    <w:multiLevelType w:val="hybridMultilevel"/>
    <w:tmpl w:val="1214D5A8"/>
    <w:lvl w:ilvl="0" w:tplc="6AE07154">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6216897"/>
    <w:multiLevelType w:val="multilevel"/>
    <w:tmpl w:val="540CD6A2"/>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4613CB6"/>
    <w:multiLevelType w:val="multilevel"/>
    <w:tmpl w:val="A704E664"/>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97C0650"/>
    <w:multiLevelType w:val="hybridMultilevel"/>
    <w:tmpl w:val="B3A20626"/>
    <w:lvl w:ilvl="0" w:tplc="3F2834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F6D047C"/>
    <w:multiLevelType w:val="hybridMultilevel"/>
    <w:tmpl w:val="8DC2F6E8"/>
    <w:lvl w:ilvl="0" w:tplc="726AB7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2B013F6"/>
    <w:multiLevelType w:val="hybridMultilevel"/>
    <w:tmpl w:val="DD628CEE"/>
    <w:lvl w:ilvl="0" w:tplc="C7440D56">
      <w:start w:val="8"/>
      <w:numFmt w:val="decimal"/>
      <w:lvlText w:val="%1)"/>
      <w:lvlJc w:val="left"/>
      <w:pPr>
        <w:ind w:left="1215" w:hanging="360"/>
      </w:pPr>
      <w:rPr>
        <w:rFonts w:hint="default"/>
        <w:color w:val="auto"/>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9">
    <w:nsid w:val="45785EB9"/>
    <w:multiLevelType w:val="hybridMultilevel"/>
    <w:tmpl w:val="3886FCD6"/>
    <w:lvl w:ilvl="0" w:tplc="726AB7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7164009"/>
    <w:multiLevelType w:val="hybridMultilevel"/>
    <w:tmpl w:val="095A1DEE"/>
    <w:lvl w:ilvl="0" w:tplc="E3640F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DB5374D"/>
    <w:multiLevelType w:val="hybridMultilevel"/>
    <w:tmpl w:val="74C64106"/>
    <w:lvl w:ilvl="0" w:tplc="D12861B2">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E2543FC"/>
    <w:multiLevelType w:val="multilevel"/>
    <w:tmpl w:val="DF3E0EE0"/>
    <w:lvl w:ilvl="0">
      <w:start w:val="2"/>
      <w:numFmt w:val="decimal"/>
      <w:lvlText w:val="%1"/>
      <w:lvlJc w:val="left"/>
      <w:pPr>
        <w:ind w:left="750" w:hanging="750"/>
      </w:pPr>
      <w:rPr>
        <w:rFonts w:hint="default"/>
      </w:rPr>
    </w:lvl>
    <w:lvl w:ilvl="1">
      <w:start w:val="24"/>
      <w:numFmt w:val="decimal"/>
      <w:lvlText w:val="%1.%2"/>
      <w:lvlJc w:val="left"/>
      <w:pPr>
        <w:ind w:left="1387" w:hanging="750"/>
      </w:pPr>
      <w:rPr>
        <w:rFonts w:hint="default"/>
      </w:rPr>
    </w:lvl>
    <w:lvl w:ilvl="2">
      <w:start w:val="8"/>
      <w:numFmt w:val="decimal"/>
      <w:lvlText w:val="%1.%2.%3"/>
      <w:lvlJc w:val="left"/>
      <w:pPr>
        <w:ind w:left="2024" w:hanging="750"/>
      </w:pPr>
      <w:rPr>
        <w:rFonts w:hint="default"/>
      </w:rPr>
    </w:lvl>
    <w:lvl w:ilvl="3">
      <w:start w:val="1"/>
      <w:numFmt w:val="decimal"/>
      <w:lvlText w:val="%1.%2.%3.%4"/>
      <w:lvlJc w:val="left"/>
      <w:pPr>
        <w:ind w:left="2991" w:hanging="108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625" w:hanging="144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6259" w:hanging="1800"/>
      </w:pPr>
      <w:rPr>
        <w:rFonts w:hint="default"/>
      </w:rPr>
    </w:lvl>
    <w:lvl w:ilvl="8">
      <w:start w:val="1"/>
      <w:numFmt w:val="decimal"/>
      <w:lvlText w:val="%1.%2.%3.%4.%5.%6.%7.%8.%9"/>
      <w:lvlJc w:val="left"/>
      <w:pPr>
        <w:ind w:left="7256" w:hanging="2160"/>
      </w:pPr>
      <w:rPr>
        <w:rFonts w:hint="default"/>
      </w:rPr>
    </w:lvl>
  </w:abstractNum>
  <w:abstractNum w:abstractNumId="23">
    <w:nsid w:val="6EF7591A"/>
    <w:multiLevelType w:val="hybridMultilevel"/>
    <w:tmpl w:val="059ECE90"/>
    <w:lvl w:ilvl="0" w:tplc="3F2834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D0F087D"/>
    <w:multiLevelType w:val="hybridMultilevel"/>
    <w:tmpl w:val="7052669C"/>
    <w:lvl w:ilvl="0" w:tplc="E0D0242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9"/>
  </w:num>
  <w:num w:numId="14">
    <w:abstractNumId w:val="21"/>
  </w:num>
  <w:num w:numId="15">
    <w:abstractNumId w:val="17"/>
  </w:num>
  <w:num w:numId="16">
    <w:abstractNumId w:val="23"/>
  </w:num>
  <w:num w:numId="17">
    <w:abstractNumId w:val="16"/>
  </w:num>
  <w:num w:numId="18">
    <w:abstractNumId w:val="12"/>
  </w:num>
  <w:num w:numId="19">
    <w:abstractNumId w:val="24"/>
  </w:num>
  <w:num w:numId="20">
    <w:abstractNumId w:val="20"/>
  </w:num>
  <w:num w:numId="21">
    <w:abstractNumId w:val="22"/>
  </w:num>
  <w:num w:numId="22">
    <w:abstractNumId w:val="14"/>
  </w:num>
  <w:num w:numId="23">
    <w:abstractNumId w:val="13"/>
  </w:num>
  <w:num w:numId="24">
    <w:abstractNumId w:val="18"/>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87915"/>
    <w:rsid w:val="00016903"/>
    <w:rsid w:val="000403A5"/>
    <w:rsid w:val="0009790F"/>
    <w:rsid w:val="000A78D0"/>
    <w:rsid w:val="000C6964"/>
    <w:rsid w:val="001039DF"/>
    <w:rsid w:val="00114608"/>
    <w:rsid w:val="00131168"/>
    <w:rsid w:val="0015006C"/>
    <w:rsid w:val="001613A8"/>
    <w:rsid w:val="00167A1F"/>
    <w:rsid w:val="0017197B"/>
    <w:rsid w:val="00184E43"/>
    <w:rsid w:val="001955EE"/>
    <w:rsid w:val="00195FE4"/>
    <w:rsid w:val="001F7A09"/>
    <w:rsid w:val="00216AC4"/>
    <w:rsid w:val="00291061"/>
    <w:rsid w:val="002A674E"/>
    <w:rsid w:val="002D233C"/>
    <w:rsid w:val="003058DB"/>
    <w:rsid w:val="003538A7"/>
    <w:rsid w:val="00355624"/>
    <w:rsid w:val="003F24D5"/>
    <w:rsid w:val="00421321"/>
    <w:rsid w:val="00466D76"/>
    <w:rsid w:val="004B008C"/>
    <w:rsid w:val="00585EDB"/>
    <w:rsid w:val="005942EE"/>
    <w:rsid w:val="005D6BFE"/>
    <w:rsid w:val="00605FD1"/>
    <w:rsid w:val="00627790"/>
    <w:rsid w:val="00637AAD"/>
    <w:rsid w:val="006511D4"/>
    <w:rsid w:val="00663E15"/>
    <w:rsid w:val="0066772E"/>
    <w:rsid w:val="00685E79"/>
    <w:rsid w:val="00693C08"/>
    <w:rsid w:val="00734B80"/>
    <w:rsid w:val="00864C12"/>
    <w:rsid w:val="0087580E"/>
    <w:rsid w:val="008A64B5"/>
    <w:rsid w:val="008E5A8F"/>
    <w:rsid w:val="00973D7D"/>
    <w:rsid w:val="009B5E5A"/>
    <w:rsid w:val="009E163F"/>
    <w:rsid w:val="00A0670E"/>
    <w:rsid w:val="00AF5A1D"/>
    <w:rsid w:val="00B0054E"/>
    <w:rsid w:val="00B2749C"/>
    <w:rsid w:val="00BB5818"/>
    <w:rsid w:val="00BE0856"/>
    <w:rsid w:val="00C16B53"/>
    <w:rsid w:val="00C22449"/>
    <w:rsid w:val="00CE7E2D"/>
    <w:rsid w:val="00D7771F"/>
    <w:rsid w:val="00E87915"/>
    <w:rsid w:val="00EC7421"/>
    <w:rsid w:val="00F86D7C"/>
    <w:rsid w:val="00FC558D"/>
    <w:rsid w:val="00FC7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2"/>
    <o:shapelayout v:ext="edit">
      <o:idmap v:ext="edit" data="1"/>
      <o:rules v:ext="edit">
        <o:r id="V:Rule1" type="connector" idref="#_x0000_s1056"/>
        <o:r id="V:Rule2" type="connector" idref="#_x0000_s1069"/>
        <o:r id="V:Rule3" type="connector" idref="#_x0000_s1058"/>
        <o:r id="V:Rule4" type="connector" idref="#_x0000_s1071"/>
        <o:r id="V:Rule5" type="connector" idref="#_x0000_s1091"/>
        <o:r id="V:Rule6" type="connector" idref="#_x0000_s1079"/>
        <o:r id="V:Rule7" type="connector" idref="#_x0000_s1060"/>
        <o:r id="V:Rule8" type="connector" idref="#_x0000_s1075"/>
        <o:r id="V:Rule9" type="connector" idref="#_x0000_s1077"/>
        <o:r id="V:Rule10" type="connector" idref="#_x0000_s1087"/>
        <o:r id="V:Rule11" type="connector" idref="#_x0000_s1068"/>
        <o:r id="V:Rule12" type="connector" idref="#_x0000_s1088"/>
        <o:r id="V:Rule13" type="connector" idref="#_x0000_s1086"/>
        <o:r id="V:Rule14" type="connector" idref="#_x0000_s1064"/>
        <o:r id="V:Rule15" type="connector" idref="#_x0000_s1065"/>
        <o:r id="V:Rule16" type="connector" idref="#_x0000_s1089"/>
        <o:r id="V:Rule17" type="connector" idref="#_x0000_s1062"/>
        <o:r id="V:Rule18" type="connector" idref="#_x0000_s1073"/>
        <o:r id="V:Rule19" type="connector" idref="#_x0000_s108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C12"/>
    <w:rPr>
      <w:rFonts w:ascii="Calibri" w:eastAsia="Calibri" w:hAnsi="Calibri" w:cs="Calibri"/>
      <w:lang w:eastAsia="ru-RU"/>
    </w:rPr>
  </w:style>
  <w:style w:type="paragraph" w:styleId="1">
    <w:name w:val="heading 1"/>
    <w:basedOn w:val="a"/>
    <w:link w:val="10"/>
    <w:qFormat/>
    <w:rsid w:val="009B5E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qFormat/>
    <w:rsid w:val="003538A7"/>
    <w:pPr>
      <w:keepNext/>
      <w:spacing w:after="0" w:line="240" w:lineRule="auto"/>
      <w:ind w:firstLine="708"/>
      <w:jc w:val="both"/>
      <w:outlineLvl w:val="1"/>
    </w:pPr>
    <w:rPr>
      <w:rFonts w:ascii="Times New Roman" w:eastAsia="Times New Roman" w:hAnsi="Times New Roman" w:cs="Times New Roman"/>
      <w:i/>
      <w:iCs/>
      <w:sz w:val="28"/>
      <w:szCs w:val="24"/>
    </w:rPr>
  </w:style>
  <w:style w:type="paragraph" w:styleId="3">
    <w:name w:val="heading 3"/>
    <w:basedOn w:val="a"/>
    <w:link w:val="30"/>
    <w:qFormat/>
    <w:rsid w:val="009B5E5A"/>
    <w:pPr>
      <w:keepNext/>
      <w:shd w:val="clear" w:color="auto" w:fill="FFFFFF"/>
      <w:autoSpaceDE w:val="0"/>
      <w:autoSpaceDN w:val="0"/>
      <w:snapToGrid w:val="0"/>
      <w:spacing w:after="0" w:line="259" w:lineRule="auto"/>
      <w:jc w:val="both"/>
      <w:outlineLvl w:val="2"/>
    </w:pPr>
    <w:rPr>
      <w:rFonts w:ascii="Arial Narrow" w:eastAsia="Times New Roman" w:hAnsi="Arial Narrow" w:cs="Times New Roman"/>
      <w:b/>
      <w:bCs/>
      <w:color w:val="000000"/>
      <w:sz w:val="10"/>
      <w:szCs w:val="1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5E5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9B5E5A"/>
    <w:rPr>
      <w:rFonts w:ascii="Arial Narrow" w:eastAsia="Times New Roman" w:hAnsi="Arial Narrow" w:cs="Times New Roman"/>
      <w:b/>
      <w:bCs/>
      <w:color w:val="000000"/>
      <w:sz w:val="10"/>
      <w:szCs w:val="10"/>
      <w:u w:val="single"/>
      <w:shd w:val="clear" w:color="auto" w:fill="FFFFFF"/>
      <w:lang w:eastAsia="ru-RU"/>
    </w:rPr>
  </w:style>
  <w:style w:type="paragraph" w:styleId="HTML">
    <w:name w:val="HTML Preformatted"/>
    <w:basedOn w:val="a"/>
    <w:link w:val="HTML0"/>
    <w:rsid w:val="00864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4"/>
      <w:szCs w:val="24"/>
      <w:lang w:eastAsia="ar-SA"/>
    </w:rPr>
  </w:style>
  <w:style w:type="character" w:customStyle="1" w:styleId="HTML0">
    <w:name w:val="Стандартный HTML Знак"/>
    <w:basedOn w:val="a0"/>
    <w:link w:val="HTML"/>
    <w:rsid w:val="00864C12"/>
    <w:rPr>
      <w:rFonts w:ascii="Courier New" w:eastAsia="Calibri" w:hAnsi="Courier New" w:cs="Courier New"/>
      <w:sz w:val="24"/>
      <w:szCs w:val="24"/>
      <w:lang w:eastAsia="ar-SA"/>
    </w:rPr>
  </w:style>
  <w:style w:type="paragraph" w:customStyle="1" w:styleId="ConsPlusNormal">
    <w:name w:val="ConsPlusNormal"/>
    <w:link w:val="ConsPlusNormal0"/>
    <w:rsid w:val="00864C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864C12"/>
    <w:rPr>
      <w:rFonts w:ascii="Arial" w:eastAsia="Times New Roman" w:hAnsi="Arial" w:cs="Arial"/>
      <w:sz w:val="20"/>
      <w:szCs w:val="20"/>
      <w:lang w:eastAsia="ru-RU"/>
    </w:rPr>
  </w:style>
  <w:style w:type="table" w:styleId="a3">
    <w:name w:val="Table Grid"/>
    <w:basedOn w:val="a1"/>
    <w:rsid w:val="00864C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F5A1D"/>
    <w:rPr>
      <w:color w:val="0000FF" w:themeColor="hyperlink"/>
      <w:u w:val="single"/>
    </w:rPr>
  </w:style>
  <w:style w:type="character" w:customStyle="1" w:styleId="FontStyle46">
    <w:name w:val="Font Style46"/>
    <w:rsid w:val="00693C08"/>
    <w:rPr>
      <w:rFonts w:ascii="Times New Roman" w:hAnsi="Times New Roman" w:cs="Times New Roman"/>
      <w:sz w:val="22"/>
      <w:szCs w:val="22"/>
    </w:rPr>
  </w:style>
  <w:style w:type="paragraph" w:customStyle="1" w:styleId="a5">
    <w:name w:val="Заголовок"/>
    <w:basedOn w:val="a"/>
    <w:next w:val="a6"/>
    <w:rsid w:val="00693C08"/>
    <w:pPr>
      <w:keepNext/>
      <w:suppressAutoHyphens/>
      <w:spacing w:before="240" w:after="0" w:line="100" w:lineRule="atLeast"/>
      <w:jc w:val="center"/>
    </w:pPr>
    <w:rPr>
      <w:rFonts w:ascii="Times New Roman" w:eastAsia="Times New Roman" w:hAnsi="Times New Roman" w:cs="Times New Roman"/>
      <w:b/>
      <w:kern w:val="1"/>
      <w:sz w:val="32"/>
      <w:szCs w:val="24"/>
      <w:lang w:eastAsia="hi-IN" w:bidi="hi-IN"/>
    </w:rPr>
  </w:style>
  <w:style w:type="paragraph" w:customStyle="1" w:styleId="11">
    <w:name w:val="Абзац списка1"/>
    <w:basedOn w:val="a"/>
    <w:rsid w:val="00693C08"/>
    <w:pPr>
      <w:suppressAutoHyphens/>
      <w:spacing w:after="0" w:line="240" w:lineRule="auto"/>
      <w:ind w:left="720"/>
    </w:pPr>
    <w:rPr>
      <w:rFonts w:ascii="Times New Roman" w:eastAsia="SimSun" w:hAnsi="Times New Roman" w:cs="Mangal"/>
      <w:kern w:val="1"/>
      <w:sz w:val="24"/>
      <w:szCs w:val="24"/>
      <w:lang w:eastAsia="hi-IN" w:bidi="hi-IN"/>
    </w:rPr>
  </w:style>
  <w:style w:type="paragraph" w:customStyle="1" w:styleId="ConsPlusNonformat">
    <w:name w:val="ConsPlusNonformat"/>
    <w:rsid w:val="00693C08"/>
    <w:pPr>
      <w:widowControl w:val="0"/>
      <w:suppressAutoHyphens/>
      <w:spacing w:after="0" w:line="100" w:lineRule="atLeast"/>
    </w:pPr>
    <w:rPr>
      <w:rFonts w:ascii="Courier New" w:eastAsia="Times New Roman" w:hAnsi="Courier New" w:cs="Courier New"/>
      <w:kern w:val="1"/>
      <w:sz w:val="20"/>
      <w:szCs w:val="20"/>
      <w:lang w:eastAsia="hi-IN" w:bidi="hi-IN"/>
    </w:rPr>
  </w:style>
  <w:style w:type="paragraph" w:customStyle="1" w:styleId="ConsPlusCell">
    <w:name w:val="ConsPlusCell"/>
    <w:uiPriority w:val="99"/>
    <w:rsid w:val="00693C08"/>
    <w:pPr>
      <w:widowControl w:val="0"/>
      <w:suppressAutoHyphens/>
      <w:spacing w:after="0" w:line="100" w:lineRule="atLeast"/>
    </w:pPr>
    <w:rPr>
      <w:rFonts w:ascii="Arial" w:eastAsia="Times New Roman" w:hAnsi="Arial" w:cs="Arial"/>
      <w:kern w:val="1"/>
      <w:sz w:val="20"/>
      <w:szCs w:val="20"/>
      <w:lang w:eastAsia="hi-IN" w:bidi="hi-IN"/>
    </w:rPr>
  </w:style>
  <w:style w:type="paragraph" w:customStyle="1" w:styleId="Style3">
    <w:name w:val="Style3"/>
    <w:basedOn w:val="a"/>
    <w:rsid w:val="00693C08"/>
    <w:pPr>
      <w:widowControl w:val="0"/>
      <w:suppressAutoHyphens/>
      <w:spacing w:after="0" w:line="100" w:lineRule="atLeast"/>
    </w:pPr>
    <w:rPr>
      <w:rFonts w:ascii="Times New Roman" w:eastAsia="Times New Roman" w:hAnsi="Times New Roman" w:cs="Times New Roman"/>
      <w:kern w:val="1"/>
      <w:sz w:val="24"/>
      <w:szCs w:val="24"/>
      <w:lang w:eastAsia="hi-IN" w:bidi="hi-IN"/>
    </w:rPr>
  </w:style>
  <w:style w:type="paragraph" w:styleId="a6">
    <w:name w:val="Body Text"/>
    <w:basedOn w:val="a"/>
    <w:link w:val="a7"/>
    <w:uiPriority w:val="99"/>
    <w:semiHidden/>
    <w:unhideWhenUsed/>
    <w:rsid w:val="00693C08"/>
    <w:pPr>
      <w:spacing w:after="120"/>
    </w:pPr>
  </w:style>
  <w:style w:type="character" w:customStyle="1" w:styleId="a7">
    <w:name w:val="Основной текст Знак"/>
    <w:basedOn w:val="a0"/>
    <w:link w:val="a6"/>
    <w:uiPriority w:val="99"/>
    <w:semiHidden/>
    <w:rsid w:val="00693C08"/>
    <w:rPr>
      <w:rFonts w:ascii="Calibri" w:eastAsia="Calibri" w:hAnsi="Calibri" w:cs="Calibri"/>
      <w:lang w:eastAsia="ru-RU"/>
    </w:rPr>
  </w:style>
  <w:style w:type="paragraph" w:styleId="a8">
    <w:name w:val="No Spacing"/>
    <w:uiPriority w:val="1"/>
    <w:qFormat/>
    <w:rsid w:val="00355624"/>
    <w:pPr>
      <w:spacing w:after="0" w:line="240" w:lineRule="auto"/>
    </w:pPr>
    <w:rPr>
      <w:rFonts w:ascii="Calibri" w:eastAsia="Calibri" w:hAnsi="Calibri" w:cs="Times New Roman"/>
    </w:rPr>
  </w:style>
  <w:style w:type="paragraph" w:styleId="a9">
    <w:name w:val="List Paragraph"/>
    <w:basedOn w:val="a"/>
    <w:uiPriority w:val="34"/>
    <w:qFormat/>
    <w:rsid w:val="00016903"/>
    <w:pPr>
      <w:ind w:left="720"/>
      <w:contextualSpacing/>
    </w:pPr>
  </w:style>
  <w:style w:type="character" w:customStyle="1" w:styleId="20">
    <w:name w:val="Заголовок 2 Знак"/>
    <w:basedOn w:val="a0"/>
    <w:link w:val="2"/>
    <w:rsid w:val="003538A7"/>
    <w:rPr>
      <w:rFonts w:ascii="Times New Roman" w:eastAsia="Times New Roman" w:hAnsi="Times New Roman" w:cs="Times New Roman"/>
      <w:i/>
      <w:iCs/>
      <w:sz w:val="28"/>
      <w:szCs w:val="24"/>
      <w:lang w:eastAsia="ru-RU"/>
    </w:rPr>
  </w:style>
  <w:style w:type="paragraph" w:customStyle="1" w:styleId="aa">
    <w:name w:val="Содержимое таблицы"/>
    <w:basedOn w:val="a"/>
    <w:rsid w:val="006511D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Normal">
    <w:name w:val="ConsNormal"/>
    <w:uiPriority w:val="99"/>
    <w:rsid w:val="00CE7E2D"/>
    <w:pPr>
      <w:widowControl w:val="0"/>
      <w:spacing w:after="0" w:line="240" w:lineRule="auto"/>
      <w:ind w:right="19772" w:firstLine="720"/>
    </w:pPr>
    <w:rPr>
      <w:rFonts w:ascii="Arial" w:eastAsia="Times New Roman" w:hAnsi="Arial" w:cs="Arial"/>
      <w:sz w:val="20"/>
      <w:szCs w:val="20"/>
      <w:lang w:eastAsia="ru-RU"/>
    </w:rPr>
  </w:style>
  <w:style w:type="paragraph" w:styleId="ab">
    <w:name w:val="Body Text Indent"/>
    <w:basedOn w:val="a"/>
    <w:link w:val="ac"/>
    <w:uiPriority w:val="99"/>
    <w:semiHidden/>
    <w:unhideWhenUsed/>
    <w:rsid w:val="00CE7E2D"/>
    <w:pPr>
      <w:spacing w:after="120"/>
      <w:ind w:left="283"/>
    </w:pPr>
  </w:style>
  <w:style w:type="character" w:customStyle="1" w:styleId="ac">
    <w:name w:val="Основной текст с отступом Знак"/>
    <w:basedOn w:val="a0"/>
    <w:link w:val="ab"/>
    <w:uiPriority w:val="99"/>
    <w:semiHidden/>
    <w:rsid w:val="00CE7E2D"/>
    <w:rPr>
      <w:rFonts w:ascii="Calibri" w:eastAsia="Calibri"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C12"/>
    <w:rPr>
      <w:rFonts w:ascii="Calibri" w:eastAsia="Calibri" w:hAnsi="Calibri" w:cs="Calibri"/>
      <w:lang w:eastAsia="ru-RU"/>
    </w:rPr>
  </w:style>
  <w:style w:type="paragraph" w:styleId="1">
    <w:name w:val="heading 1"/>
    <w:basedOn w:val="a"/>
    <w:link w:val="10"/>
    <w:qFormat/>
    <w:rsid w:val="009B5E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qFormat/>
    <w:rsid w:val="009B5E5A"/>
    <w:pPr>
      <w:keepNext/>
      <w:shd w:val="clear" w:color="auto" w:fill="FFFFFF"/>
      <w:autoSpaceDE w:val="0"/>
      <w:autoSpaceDN w:val="0"/>
      <w:snapToGrid w:val="0"/>
      <w:spacing w:after="0" w:line="259" w:lineRule="auto"/>
      <w:jc w:val="both"/>
      <w:outlineLvl w:val="2"/>
    </w:pPr>
    <w:rPr>
      <w:rFonts w:ascii="Arial Narrow" w:eastAsia="Times New Roman" w:hAnsi="Arial Narrow" w:cs="Times New Roman"/>
      <w:b/>
      <w:bCs/>
      <w:color w:val="000000"/>
      <w:sz w:val="10"/>
      <w:szCs w:val="1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5E5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9B5E5A"/>
    <w:rPr>
      <w:rFonts w:ascii="Arial Narrow" w:eastAsia="Times New Roman" w:hAnsi="Arial Narrow" w:cs="Times New Roman"/>
      <w:b/>
      <w:bCs/>
      <w:color w:val="000000"/>
      <w:sz w:val="10"/>
      <w:szCs w:val="10"/>
      <w:u w:val="single"/>
      <w:shd w:val="clear" w:color="auto" w:fill="FFFFFF"/>
      <w:lang w:eastAsia="ru-RU"/>
    </w:rPr>
  </w:style>
  <w:style w:type="paragraph" w:styleId="HTML">
    <w:name w:val="HTML Preformatted"/>
    <w:basedOn w:val="a"/>
    <w:link w:val="HTML0"/>
    <w:rsid w:val="00864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4"/>
      <w:szCs w:val="24"/>
      <w:lang w:eastAsia="ar-SA"/>
    </w:rPr>
  </w:style>
  <w:style w:type="character" w:customStyle="1" w:styleId="HTML0">
    <w:name w:val="Стандартный HTML Знак"/>
    <w:basedOn w:val="a0"/>
    <w:link w:val="HTML"/>
    <w:rsid w:val="00864C12"/>
    <w:rPr>
      <w:rFonts w:ascii="Courier New" w:eastAsia="Calibri" w:hAnsi="Courier New" w:cs="Courier New"/>
      <w:sz w:val="24"/>
      <w:szCs w:val="24"/>
      <w:lang w:eastAsia="ar-SA"/>
    </w:rPr>
  </w:style>
  <w:style w:type="paragraph" w:customStyle="1" w:styleId="ConsPlusNormal">
    <w:name w:val="ConsPlusNormal"/>
    <w:link w:val="ConsPlusNormal0"/>
    <w:rsid w:val="00864C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864C12"/>
    <w:rPr>
      <w:rFonts w:ascii="Arial" w:eastAsia="Times New Roman" w:hAnsi="Arial" w:cs="Arial"/>
      <w:sz w:val="20"/>
      <w:szCs w:val="20"/>
      <w:lang w:eastAsia="ru-RU"/>
    </w:rPr>
  </w:style>
  <w:style w:type="table" w:styleId="a3">
    <w:name w:val="Table Grid"/>
    <w:basedOn w:val="a1"/>
    <w:rsid w:val="00864C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09.gosuslugi.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uhskoesp@yandex.ru" TargetMode="External"/><Relationship Id="rId11" Type="http://schemas.openxmlformats.org/officeDocument/2006/relationships/hyperlink" Target="consultantplus://offline/ref=C4A8CA8DF05212CCAEA6102D42EE476BEDA875D555BDAE014AEF47AAA1570EF" TargetMode="Externa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09.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43</Pages>
  <Words>13687</Words>
  <Characters>78022</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28</cp:revision>
  <cp:lastPrinted>2013-02-28T10:30:00Z</cp:lastPrinted>
  <dcterms:created xsi:type="dcterms:W3CDTF">2012-06-07T11:53:00Z</dcterms:created>
  <dcterms:modified xsi:type="dcterms:W3CDTF">2015-11-19T11:28:00Z</dcterms:modified>
</cp:coreProperties>
</file>